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3" w:rsidRPr="00916D99" w:rsidRDefault="00A91B53" w:rsidP="00A91B53">
      <w:pPr>
        <w:pStyle w:val="1f"/>
        <w:shd w:val="clear" w:color="auto" w:fill="FFFFFF"/>
        <w:spacing w:line="240" w:lineRule="auto"/>
        <w:ind w:right="-6" w:firstLine="540"/>
        <w:jc w:val="center"/>
        <w:rPr>
          <w:rFonts w:ascii="Palatino Linotype" w:hAnsi="Palatino Linotype"/>
          <w:sz w:val="24"/>
        </w:rPr>
      </w:pPr>
      <w:r w:rsidRPr="00916D99">
        <w:rPr>
          <w:rFonts w:ascii="Palatino Linotype" w:hAnsi="Palatino Linotype"/>
          <w:sz w:val="24"/>
        </w:rPr>
        <w:t>Общество с ограниченной ответственностью</w:t>
      </w:r>
    </w:p>
    <w:p w:rsidR="00A91B53" w:rsidRPr="00916D99" w:rsidRDefault="00A91B53" w:rsidP="00A91B53">
      <w:pPr>
        <w:pStyle w:val="1f"/>
        <w:shd w:val="clear" w:color="auto" w:fill="FFFFFF"/>
        <w:spacing w:line="240" w:lineRule="auto"/>
        <w:ind w:right="-6" w:firstLine="540"/>
        <w:jc w:val="center"/>
        <w:rPr>
          <w:rFonts w:ascii="Palatino Linotype" w:hAnsi="Palatino Linotype"/>
          <w:sz w:val="24"/>
        </w:rPr>
      </w:pPr>
      <w:r w:rsidRPr="00916D99">
        <w:rPr>
          <w:rFonts w:ascii="Palatino Linotype" w:hAnsi="Palatino Linotype"/>
          <w:sz w:val="24"/>
        </w:rPr>
        <w:t>«ОРБИТА»</w:t>
      </w:r>
    </w:p>
    <w:p w:rsidR="00A91B53" w:rsidRPr="002220D7" w:rsidRDefault="00A91B53" w:rsidP="00A91B53">
      <w:pPr>
        <w:pStyle w:val="1f"/>
        <w:shd w:val="clear" w:color="auto" w:fill="FFFFFF"/>
        <w:spacing w:line="240" w:lineRule="auto"/>
        <w:ind w:right="-6" w:firstLine="540"/>
        <w:jc w:val="center"/>
        <w:rPr>
          <w:rFonts w:ascii="Palatino Linotype" w:hAnsi="Palatino Linotype"/>
          <w:sz w:val="24"/>
        </w:rPr>
      </w:pPr>
      <w:r w:rsidRPr="00916D99">
        <w:rPr>
          <w:rFonts w:ascii="Palatino Linotype" w:hAnsi="Palatino Linotype"/>
          <w:sz w:val="24"/>
        </w:rPr>
        <w:t>г. Майкоп, ул. Крестьянская, д. 238</w:t>
      </w:r>
    </w:p>
    <w:p w:rsidR="00A91B53" w:rsidRPr="005B6D3C" w:rsidRDefault="00A91B53" w:rsidP="00A91B53">
      <w:pPr>
        <w:shd w:val="clear" w:color="auto" w:fill="FFFFFF"/>
        <w:spacing w:line="360" w:lineRule="auto"/>
        <w:ind w:right="-6" w:firstLine="540"/>
        <w:jc w:val="center"/>
        <w:rPr>
          <w:b/>
          <w:spacing w:val="-7"/>
          <w:sz w:val="28"/>
          <w:szCs w:val="28"/>
          <w:lang w:eastAsia="ar-SA"/>
        </w:rPr>
      </w:pPr>
    </w:p>
    <w:p w:rsidR="00A91B53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Pr="005B6D3C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Pr="005B6D3C" w:rsidRDefault="00A91B53" w:rsidP="00A91B53">
      <w:pPr>
        <w:shd w:val="clear" w:color="auto" w:fill="FFFFFF"/>
        <w:spacing w:line="360" w:lineRule="auto"/>
        <w:ind w:right="-6" w:firstLine="540"/>
        <w:jc w:val="center"/>
        <w:rPr>
          <w:sz w:val="28"/>
          <w:szCs w:val="28"/>
          <w:lang w:eastAsia="ar-SA"/>
        </w:rPr>
      </w:pPr>
    </w:p>
    <w:p w:rsidR="00A91B53" w:rsidRPr="005B6D3C" w:rsidRDefault="00A91B53" w:rsidP="00A91B53">
      <w:pPr>
        <w:shd w:val="clear" w:color="auto" w:fill="FFFFFF"/>
        <w:spacing w:line="360" w:lineRule="auto"/>
        <w:ind w:right="-6" w:firstLine="540"/>
        <w:jc w:val="center"/>
        <w:rPr>
          <w:b/>
          <w:sz w:val="28"/>
          <w:szCs w:val="28"/>
          <w:u w:val="single"/>
          <w:lang w:eastAsia="ar-SA"/>
        </w:rPr>
      </w:pPr>
      <w:r w:rsidRPr="005B6D3C">
        <w:rPr>
          <w:b/>
          <w:sz w:val="28"/>
          <w:szCs w:val="28"/>
          <w:u w:val="single"/>
          <w:lang w:eastAsia="ar-SA"/>
        </w:rPr>
        <w:t>ГЕНЕРАЛЬНЫЙ ПЛАН</w:t>
      </w:r>
    </w:p>
    <w:p w:rsidR="00A91B53" w:rsidRPr="005B6D3C" w:rsidRDefault="00A91B53" w:rsidP="00A91B53">
      <w:pPr>
        <w:shd w:val="clear" w:color="auto" w:fill="FFFFFF"/>
        <w:spacing w:line="360" w:lineRule="auto"/>
        <w:ind w:right="-6" w:firstLine="540"/>
        <w:jc w:val="center"/>
        <w:rPr>
          <w:b/>
          <w:sz w:val="28"/>
          <w:szCs w:val="28"/>
          <w:u w:val="single"/>
          <w:lang w:eastAsia="ar-SA"/>
        </w:rPr>
      </w:pPr>
      <w:r w:rsidRPr="005B6D3C">
        <w:rPr>
          <w:b/>
          <w:sz w:val="28"/>
          <w:szCs w:val="28"/>
          <w:u w:val="single"/>
          <w:lang w:eastAsia="ar-SA"/>
        </w:rPr>
        <w:t>МО «</w:t>
      </w:r>
      <w:r w:rsidR="00FB5FFB">
        <w:rPr>
          <w:b/>
          <w:sz w:val="28"/>
          <w:szCs w:val="28"/>
          <w:u w:val="single"/>
          <w:lang w:eastAsia="ar-SA"/>
        </w:rPr>
        <w:t>КЕЛЕРМЕССКОЕ</w:t>
      </w:r>
      <w:r w:rsidRPr="005B6D3C">
        <w:rPr>
          <w:b/>
          <w:sz w:val="28"/>
          <w:szCs w:val="28"/>
          <w:u w:val="single"/>
          <w:lang w:eastAsia="ar-SA"/>
        </w:rPr>
        <w:t xml:space="preserve"> СЕЛЬСКОЕ ПОСЕЛЕНИЕ»</w:t>
      </w:r>
    </w:p>
    <w:p w:rsidR="00A91B53" w:rsidRPr="005B6D3C" w:rsidRDefault="00A91B53" w:rsidP="00A91B53">
      <w:pPr>
        <w:shd w:val="clear" w:color="auto" w:fill="FFFFFF"/>
        <w:spacing w:line="360" w:lineRule="auto"/>
        <w:ind w:right="-6" w:firstLine="540"/>
        <w:jc w:val="center"/>
        <w:rPr>
          <w:b/>
          <w:sz w:val="28"/>
          <w:szCs w:val="28"/>
          <w:lang w:eastAsia="ar-SA"/>
        </w:rPr>
      </w:pPr>
      <w:r w:rsidRPr="005B6D3C">
        <w:rPr>
          <w:b/>
          <w:sz w:val="28"/>
          <w:szCs w:val="28"/>
          <w:lang w:eastAsia="ar-SA"/>
        </w:rPr>
        <w:t>ГИАГИНСКОГО РАЙОНА</w:t>
      </w:r>
    </w:p>
    <w:p w:rsidR="00A91B53" w:rsidRPr="005B6D3C" w:rsidRDefault="00A91B53" w:rsidP="00A91B53">
      <w:pPr>
        <w:shd w:val="clear" w:color="auto" w:fill="FFFFFF"/>
        <w:spacing w:line="360" w:lineRule="auto"/>
        <w:ind w:right="-6" w:firstLine="5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РЕСПУБЛИКИ АДЫГЕЯ</w:t>
      </w:r>
    </w:p>
    <w:p w:rsidR="00A91B53" w:rsidRPr="005B6D3C" w:rsidRDefault="00A91B53" w:rsidP="00A91B53">
      <w:pPr>
        <w:spacing w:line="360" w:lineRule="auto"/>
        <w:jc w:val="center"/>
        <w:rPr>
          <w:b/>
          <w:sz w:val="28"/>
          <w:szCs w:val="28"/>
        </w:rPr>
      </w:pPr>
    </w:p>
    <w:p w:rsidR="00A91B53" w:rsidRPr="005B6D3C" w:rsidRDefault="00A91B53" w:rsidP="00A91B53">
      <w:pPr>
        <w:shd w:val="clear" w:color="auto" w:fill="FFFFFF"/>
        <w:spacing w:line="360" w:lineRule="auto"/>
        <w:ind w:right="-6" w:firstLine="540"/>
        <w:jc w:val="center"/>
        <w:rPr>
          <w:b/>
          <w:sz w:val="28"/>
          <w:szCs w:val="28"/>
          <w:lang w:eastAsia="ar-SA"/>
        </w:rPr>
      </w:pPr>
    </w:p>
    <w:p w:rsidR="00A91B53" w:rsidRPr="005B6D3C" w:rsidRDefault="00A91B53" w:rsidP="00A91B53">
      <w:pPr>
        <w:spacing w:after="200" w:line="360" w:lineRule="auto"/>
        <w:ind w:right="-6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B6D3C">
        <w:rPr>
          <w:rFonts w:eastAsia="Calibri"/>
          <w:sz w:val="28"/>
          <w:szCs w:val="28"/>
          <w:lang w:eastAsia="en-US"/>
        </w:rPr>
        <w:t xml:space="preserve">ТОМ </w:t>
      </w:r>
      <w:r w:rsidRPr="005B6D3C">
        <w:rPr>
          <w:rFonts w:eastAsia="Calibri"/>
          <w:sz w:val="28"/>
          <w:szCs w:val="28"/>
          <w:lang w:val="en-US" w:eastAsia="en-US"/>
        </w:rPr>
        <w:t>I</w:t>
      </w:r>
      <w:r w:rsidRPr="005B6D3C">
        <w:rPr>
          <w:rFonts w:eastAsia="Calibri"/>
          <w:sz w:val="28"/>
          <w:szCs w:val="28"/>
          <w:u w:val="single"/>
          <w:lang w:eastAsia="en-US"/>
        </w:rPr>
        <w:t xml:space="preserve">. </w:t>
      </w:r>
      <w:r w:rsidRPr="005B6D3C">
        <w:rPr>
          <w:rFonts w:eastAsia="Calibri"/>
          <w:b/>
          <w:sz w:val="28"/>
          <w:szCs w:val="28"/>
          <w:u w:val="single"/>
          <w:lang w:eastAsia="en-US"/>
        </w:rPr>
        <w:t>ПОЛОЖЕНИ</w:t>
      </w:r>
      <w:r>
        <w:rPr>
          <w:rFonts w:eastAsia="Calibri"/>
          <w:b/>
          <w:sz w:val="28"/>
          <w:szCs w:val="28"/>
          <w:u w:val="single"/>
          <w:lang w:eastAsia="en-US"/>
        </w:rPr>
        <w:t>Е</w:t>
      </w:r>
      <w:r w:rsidRPr="005B6D3C">
        <w:rPr>
          <w:rFonts w:eastAsia="Calibri"/>
          <w:b/>
          <w:sz w:val="28"/>
          <w:szCs w:val="28"/>
          <w:u w:val="single"/>
          <w:lang w:eastAsia="en-US"/>
        </w:rPr>
        <w:t xml:space="preserve"> О ТЕРРИТОРИАЛЬНОМ ПЛАНИРОВАНИИ </w:t>
      </w:r>
    </w:p>
    <w:p w:rsidR="00A91B53" w:rsidRPr="005B6D3C" w:rsidRDefault="00A91B53" w:rsidP="00A91B53">
      <w:pPr>
        <w:shd w:val="clear" w:color="auto" w:fill="FFFFFF"/>
        <w:spacing w:line="360" w:lineRule="auto"/>
        <w:ind w:right="-6"/>
        <w:jc w:val="both"/>
        <w:rPr>
          <w:sz w:val="28"/>
          <w:szCs w:val="28"/>
          <w:lang w:eastAsia="ar-SA"/>
        </w:rPr>
      </w:pPr>
    </w:p>
    <w:p w:rsidR="00A91B53" w:rsidRPr="005B6D3C" w:rsidRDefault="00A91B53" w:rsidP="00A91B53">
      <w:pPr>
        <w:shd w:val="clear" w:color="auto" w:fill="FFFFFF"/>
        <w:spacing w:line="360" w:lineRule="auto"/>
        <w:ind w:right="-6" w:firstLine="540"/>
        <w:jc w:val="center"/>
        <w:rPr>
          <w:sz w:val="28"/>
          <w:szCs w:val="28"/>
          <w:lang w:eastAsia="ar-SA"/>
        </w:rPr>
      </w:pPr>
    </w:p>
    <w:p w:rsidR="00A91B53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Pr="005B6D3C" w:rsidRDefault="00A91B53" w:rsidP="00A91B53">
      <w:pPr>
        <w:shd w:val="clear" w:color="auto" w:fill="FFFFFF"/>
        <w:spacing w:line="360" w:lineRule="auto"/>
        <w:ind w:right="-6"/>
        <w:rPr>
          <w:sz w:val="28"/>
          <w:szCs w:val="28"/>
          <w:lang w:eastAsia="ar-SA"/>
        </w:rPr>
      </w:pPr>
    </w:p>
    <w:p w:rsidR="00A91B53" w:rsidRPr="00383A34" w:rsidRDefault="00A91B53" w:rsidP="00A91B53">
      <w:pPr>
        <w:spacing w:line="360" w:lineRule="auto"/>
        <w:jc w:val="center"/>
        <w:rPr>
          <w:color w:val="000000"/>
          <w:sz w:val="28"/>
          <w:szCs w:val="28"/>
        </w:rPr>
      </w:pPr>
      <w:r w:rsidRPr="00383A34">
        <w:rPr>
          <w:color w:val="000000"/>
          <w:sz w:val="28"/>
          <w:szCs w:val="28"/>
        </w:rPr>
        <w:t>г. Майкоп</w:t>
      </w:r>
    </w:p>
    <w:p w:rsidR="00A91B53" w:rsidRDefault="00A91B53" w:rsidP="00A91B53">
      <w:pPr>
        <w:spacing w:line="360" w:lineRule="auto"/>
        <w:jc w:val="center"/>
        <w:rPr>
          <w:color w:val="000000"/>
          <w:sz w:val="28"/>
          <w:szCs w:val="28"/>
        </w:rPr>
      </w:pPr>
      <w:r w:rsidRPr="00383A34">
        <w:rPr>
          <w:color w:val="000000"/>
          <w:sz w:val="28"/>
          <w:szCs w:val="28"/>
        </w:rPr>
        <w:t>201</w:t>
      </w:r>
      <w:r w:rsidR="004935CB">
        <w:rPr>
          <w:color w:val="000000"/>
          <w:sz w:val="28"/>
          <w:szCs w:val="28"/>
        </w:rPr>
        <w:t>9</w:t>
      </w:r>
      <w:r w:rsidRPr="00383A34">
        <w:rPr>
          <w:color w:val="000000"/>
          <w:sz w:val="28"/>
          <w:szCs w:val="28"/>
        </w:rPr>
        <w:t xml:space="preserve"> г.</w:t>
      </w:r>
    </w:p>
    <w:p w:rsidR="00A91B53" w:rsidRDefault="00A91B53" w:rsidP="00A91B53">
      <w:pPr>
        <w:spacing w:line="360" w:lineRule="auto"/>
        <w:jc w:val="center"/>
        <w:rPr>
          <w:color w:val="000000"/>
          <w:sz w:val="28"/>
          <w:szCs w:val="28"/>
        </w:rPr>
      </w:pPr>
    </w:p>
    <w:p w:rsidR="00A91B53" w:rsidRDefault="00A91B53" w:rsidP="00A91B53">
      <w:pPr>
        <w:spacing w:line="360" w:lineRule="auto"/>
        <w:jc w:val="center"/>
        <w:rPr>
          <w:color w:val="000000"/>
          <w:sz w:val="28"/>
          <w:szCs w:val="28"/>
        </w:rPr>
      </w:pPr>
    </w:p>
    <w:p w:rsidR="00A91B53" w:rsidRDefault="00A91B53" w:rsidP="00A91B53">
      <w:pPr>
        <w:spacing w:line="360" w:lineRule="auto"/>
        <w:jc w:val="center"/>
        <w:rPr>
          <w:color w:val="000000"/>
          <w:sz w:val="28"/>
          <w:szCs w:val="28"/>
        </w:rPr>
      </w:pPr>
    </w:p>
    <w:p w:rsidR="00A91B53" w:rsidRPr="00383A34" w:rsidRDefault="00A91B53" w:rsidP="00A91B53">
      <w:pPr>
        <w:spacing w:line="360" w:lineRule="auto"/>
        <w:jc w:val="center"/>
        <w:rPr>
          <w:color w:val="000000"/>
          <w:sz w:val="28"/>
          <w:szCs w:val="28"/>
        </w:rPr>
      </w:pPr>
    </w:p>
    <w:p w:rsidR="00A91B53" w:rsidRPr="005B6D3C" w:rsidRDefault="00A91B53" w:rsidP="00A91B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Pr="005B6D3C">
        <w:rPr>
          <w:b/>
          <w:sz w:val="28"/>
          <w:szCs w:val="28"/>
        </w:rPr>
        <w:t xml:space="preserve"> генерального плана </w:t>
      </w:r>
    </w:p>
    <w:p w:rsidR="00A91B53" w:rsidRPr="005B6D3C" w:rsidRDefault="00A91B53" w:rsidP="00A91B53">
      <w:pPr>
        <w:spacing w:line="360" w:lineRule="auto"/>
        <w:jc w:val="center"/>
        <w:rPr>
          <w:b/>
          <w:sz w:val="28"/>
          <w:szCs w:val="28"/>
        </w:rPr>
      </w:pPr>
      <w:r w:rsidRPr="005B6D3C">
        <w:rPr>
          <w:b/>
          <w:sz w:val="28"/>
          <w:szCs w:val="28"/>
        </w:rPr>
        <w:t>МО «</w:t>
      </w:r>
      <w:r w:rsidR="00F178FC">
        <w:rPr>
          <w:b/>
          <w:sz w:val="28"/>
          <w:szCs w:val="28"/>
        </w:rPr>
        <w:t>Келермесское</w:t>
      </w:r>
      <w:r w:rsidRPr="005B6D3C">
        <w:rPr>
          <w:b/>
          <w:sz w:val="28"/>
          <w:szCs w:val="28"/>
        </w:rPr>
        <w:t xml:space="preserve"> сельское поселение»  </w:t>
      </w:r>
    </w:p>
    <w:p w:rsidR="00A91B53" w:rsidRPr="005B6D3C" w:rsidRDefault="00A91B53" w:rsidP="00A91B53">
      <w:pPr>
        <w:spacing w:line="360" w:lineRule="auto"/>
        <w:jc w:val="center"/>
        <w:rPr>
          <w:b/>
          <w:sz w:val="28"/>
          <w:szCs w:val="28"/>
        </w:rPr>
      </w:pPr>
      <w:r w:rsidRPr="005B6D3C">
        <w:rPr>
          <w:b/>
          <w:sz w:val="28"/>
          <w:szCs w:val="28"/>
        </w:rPr>
        <w:t>Гиагинского района Республики Адыгея</w:t>
      </w:r>
    </w:p>
    <w:p w:rsidR="00A91B53" w:rsidRPr="005B6D3C" w:rsidRDefault="00A91B53" w:rsidP="00A91B5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73"/>
      </w:tblGrid>
      <w:tr w:rsidR="00A91B53" w:rsidRPr="005B6D3C" w:rsidTr="00FB5FFB">
        <w:tc>
          <w:tcPr>
            <w:tcW w:w="2093" w:type="dxa"/>
            <w:shd w:val="clear" w:color="auto" w:fill="auto"/>
          </w:tcPr>
          <w:p w:rsidR="00A91B53" w:rsidRPr="005B6D3C" w:rsidRDefault="00A91B53" w:rsidP="00FB5F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D3C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7760" w:type="dxa"/>
            <w:shd w:val="clear" w:color="auto" w:fill="auto"/>
          </w:tcPr>
          <w:p w:rsidR="00A91B53" w:rsidRPr="005B6D3C" w:rsidRDefault="00A91B53" w:rsidP="00FB5F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D3C">
              <w:rPr>
                <w:b/>
                <w:sz w:val="28"/>
                <w:szCs w:val="28"/>
              </w:rPr>
              <w:t>Содержание</w:t>
            </w:r>
          </w:p>
        </w:tc>
      </w:tr>
      <w:tr w:rsidR="00A91B53" w:rsidRPr="005B6D3C" w:rsidTr="00FB5FFB">
        <w:tc>
          <w:tcPr>
            <w:tcW w:w="9853" w:type="dxa"/>
            <w:gridSpan w:val="2"/>
            <w:shd w:val="clear" w:color="auto" w:fill="auto"/>
          </w:tcPr>
          <w:p w:rsidR="00A91B53" w:rsidRPr="005B6D3C" w:rsidRDefault="00A91B53" w:rsidP="00FB5F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D3C">
              <w:rPr>
                <w:b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A91B53" w:rsidRPr="005B6D3C" w:rsidTr="00FB5FFB">
        <w:trPr>
          <w:trHeight w:val="1128"/>
        </w:trPr>
        <w:tc>
          <w:tcPr>
            <w:tcW w:w="2093" w:type="dxa"/>
            <w:shd w:val="clear" w:color="auto" w:fill="auto"/>
          </w:tcPr>
          <w:p w:rsidR="00A91B53" w:rsidRPr="005B6D3C" w:rsidRDefault="00A91B53" w:rsidP="00FB5FFB">
            <w:pPr>
              <w:spacing w:line="360" w:lineRule="auto"/>
              <w:rPr>
                <w:sz w:val="28"/>
                <w:szCs w:val="28"/>
              </w:rPr>
            </w:pPr>
          </w:p>
          <w:p w:rsidR="00A91B53" w:rsidRPr="005B6D3C" w:rsidRDefault="00A91B53" w:rsidP="00FB5FFB">
            <w:pPr>
              <w:spacing w:line="360" w:lineRule="auto"/>
              <w:rPr>
                <w:sz w:val="28"/>
                <w:szCs w:val="28"/>
              </w:rPr>
            </w:pPr>
            <w:r w:rsidRPr="005B6D3C">
              <w:rPr>
                <w:sz w:val="28"/>
                <w:szCs w:val="28"/>
              </w:rPr>
              <w:t>Том 1.</w:t>
            </w:r>
          </w:p>
          <w:p w:rsidR="00A91B53" w:rsidRPr="005B6D3C" w:rsidRDefault="00A91B53" w:rsidP="00FB5FF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60" w:type="dxa"/>
            <w:shd w:val="clear" w:color="auto" w:fill="auto"/>
          </w:tcPr>
          <w:p w:rsidR="000E55F4" w:rsidRDefault="00A91B53" w:rsidP="0074443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3D2D">
              <w:rPr>
                <w:sz w:val="28"/>
                <w:szCs w:val="28"/>
              </w:rPr>
              <w:t>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      </w:r>
            <w:r>
              <w:rPr>
                <w:sz w:val="28"/>
                <w:szCs w:val="28"/>
              </w:rPr>
              <w:t xml:space="preserve">, </w:t>
            </w:r>
            <w:r w:rsidRPr="00E83D2D">
              <w:rPr>
                <w:sz w:val="28"/>
                <w:szCs w:val="28"/>
              </w:rPr>
              <w:t>функциональные зоны, а также характеристики зон с особыми усл</w:t>
            </w:r>
            <w:r>
              <w:rPr>
                <w:sz w:val="28"/>
                <w:szCs w:val="28"/>
              </w:rPr>
              <w:t>овиями использования территорий.</w:t>
            </w:r>
            <w:r w:rsidR="00744431">
              <w:rPr>
                <w:sz w:val="28"/>
                <w:szCs w:val="28"/>
              </w:rPr>
              <w:t xml:space="preserve"> </w:t>
            </w:r>
          </w:p>
          <w:p w:rsidR="00A91B53" w:rsidRPr="005B6D3C" w:rsidRDefault="00A91B53" w:rsidP="0074443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3D2D">
              <w:rPr>
                <w:sz w:val="28"/>
                <w:szCs w:val="28"/>
              </w:rPr>
              <w:t>араметры функциональных зон, а также сведения о планируемых для размещения в них объектах федерального значения, объектах регионального значе</w:t>
            </w:r>
            <w:r>
              <w:rPr>
                <w:sz w:val="28"/>
                <w:szCs w:val="28"/>
              </w:rPr>
              <w:t>ния, объектах местного значения</w:t>
            </w:r>
            <w:r w:rsidRPr="00E83D2D">
              <w:rPr>
                <w:sz w:val="28"/>
                <w:szCs w:val="28"/>
              </w:rPr>
              <w:t>.</w:t>
            </w:r>
          </w:p>
        </w:tc>
      </w:tr>
      <w:tr w:rsidR="00A91B53" w:rsidRPr="005B6D3C" w:rsidTr="00FB5FFB">
        <w:trPr>
          <w:trHeight w:val="1499"/>
        </w:trPr>
        <w:tc>
          <w:tcPr>
            <w:tcW w:w="2093" w:type="dxa"/>
            <w:shd w:val="clear" w:color="auto" w:fill="auto"/>
          </w:tcPr>
          <w:p w:rsidR="00A91B53" w:rsidRPr="005B6D3C" w:rsidRDefault="00A91B53" w:rsidP="00FB5FFB">
            <w:pPr>
              <w:spacing w:line="360" w:lineRule="auto"/>
              <w:rPr>
                <w:b/>
                <w:sz w:val="28"/>
                <w:szCs w:val="28"/>
              </w:rPr>
            </w:pPr>
            <w:r w:rsidRPr="005B6D3C">
              <w:rPr>
                <w:sz w:val="28"/>
                <w:szCs w:val="28"/>
              </w:rPr>
              <w:t>Графическая часть</w:t>
            </w:r>
          </w:p>
        </w:tc>
        <w:tc>
          <w:tcPr>
            <w:tcW w:w="7760" w:type="dxa"/>
            <w:shd w:val="clear" w:color="auto" w:fill="auto"/>
          </w:tcPr>
          <w:p w:rsidR="00A91B53" w:rsidRPr="005B6D3C" w:rsidRDefault="00A91B53" w:rsidP="000E55F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742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83D2D">
              <w:rPr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 w:rsidRPr="00E83D2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3D2D">
              <w:rPr>
                <w:sz w:val="28"/>
                <w:szCs w:val="28"/>
              </w:rPr>
              <w:t>Карта границ населенных пунктов, входящих в состав поселения.</w:t>
            </w:r>
            <w:r w:rsidR="000E55F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B6D3C">
              <w:rPr>
                <w:sz w:val="28"/>
                <w:szCs w:val="28"/>
              </w:rPr>
              <w:t xml:space="preserve">Карта </w:t>
            </w:r>
            <w:r>
              <w:rPr>
                <w:sz w:val="28"/>
                <w:szCs w:val="28"/>
              </w:rPr>
              <w:t>функциональных зон поселения</w:t>
            </w:r>
            <w:r w:rsidRPr="005B6D3C">
              <w:rPr>
                <w:sz w:val="28"/>
                <w:szCs w:val="28"/>
              </w:rPr>
              <w:t>.</w:t>
            </w:r>
          </w:p>
        </w:tc>
      </w:tr>
      <w:tr w:rsidR="00A91B53" w:rsidRPr="005B6D3C" w:rsidTr="00FB5FFB">
        <w:tc>
          <w:tcPr>
            <w:tcW w:w="9853" w:type="dxa"/>
            <w:gridSpan w:val="2"/>
            <w:shd w:val="clear" w:color="auto" w:fill="auto"/>
          </w:tcPr>
          <w:p w:rsidR="00A91B53" w:rsidRPr="005B6D3C" w:rsidRDefault="00A91B53" w:rsidP="00FB5F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D3C">
              <w:rPr>
                <w:b/>
                <w:sz w:val="28"/>
                <w:szCs w:val="28"/>
              </w:rPr>
              <w:t xml:space="preserve">МАТЕРИАЛЫ ПО ОБОСНОВАНИЮ </w:t>
            </w:r>
            <w:r>
              <w:rPr>
                <w:b/>
                <w:sz w:val="28"/>
                <w:szCs w:val="28"/>
              </w:rPr>
              <w:t>ГЕНЕРАЛЬНОГО ПЛАНА</w:t>
            </w:r>
          </w:p>
        </w:tc>
      </w:tr>
      <w:tr w:rsidR="00A91B53" w:rsidRPr="005B6D3C" w:rsidTr="00FB5FFB">
        <w:tc>
          <w:tcPr>
            <w:tcW w:w="2093" w:type="dxa"/>
            <w:shd w:val="clear" w:color="auto" w:fill="auto"/>
          </w:tcPr>
          <w:p w:rsidR="00A91B53" w:rsidRPr="005B6D3C" w:rsidRDefault="00A91B53" w:rsidP="00FB5FFB">
            <w:pPr>
              <w:spacing w:line="360" w:lineRule="auto"/>
              <w:rPr>
                <w:sz w:val="28"/>
                <w:szCs w:val="28"/>
              </w:rPr>
            </w:pPr>
            <w:r w:rsidRPr="005B6D3C">
              <w:rPr>
                <w:sz w:val="28"/>
                <w:szCs w:val="28"/>
              </w:rPr>
              <w:t>Том 2.</w:t>
            </w:r>
          </w:p>
          <w:p w:rsidR="00A91B53" w:rsidRPr="005B6D3C" w:rsidRDefault="00A91B53" w:rsidP="00FB5FF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60" w:type="dxa"/>
            <w:shd w:val="clear" w:color="auto" w:fill="auto"/>
          </w:tcPr>
          <w:p w:rsidR="00A91B53" w:rsidRPr="00F45A61" w:rsidRDefault="00A91B53" w:rsidP="00510B7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45A61">
              <w:rPr>
                <w:sz w:val="28"/>
                <w:szCs w:val="28"/>
              </w:rPr>
              <w:t>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поселения.</w:t>
            </w:r>
            <w:r w:rsidR="00F45A61">
              <w:rPr>
                <w:sz w:val="28"/>
                <w:szCs w:val="28"/>
              </w:rPr>
              <w:t xml:space="preserve"> </w:t>
            </w:r>
            <w:r w:rsidRPr="00F45A61">
              <w:rPr>
                <w:sz w:val="28"/>
                <w:szCs w:val="28"/>
              </w:rPr>
              <w:t>Обоснование выбранного варианта размещения объектов местного значения поселения на основе анализа использования территорий поселения.</w:t>
            </w:r>
          </w:p>
          <w:p w:rsidR="00A91B53" w:rsidRPr="00F45A61" w:rsidRDefault="00A91B53" w:rsidP="00510B7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45A61">
              <w:rPr>
                <w:sz w:val="28"/>
                <w:szCs w:val="28"/>
              </w:rPr>
              <w:t xml:space="preserve">Сведения о видах, назначении и наименованиях планируемых для размещения на территории </w:t>
            </w:r>
            <w:r w:rsidRPr="00F45A61">
              <w:rPr>
                <w:sz w:val="28"/>
                <w:szCs w:val="28"/>
              </w:rPr>
              <w:lastRenderedPageBreak/>
              <w:t>поселения объектов федерального значения, объектов регионального значения, их основные характеристики, местоположение.</w:t>
            </w:r>
            <w:r w:rsidR="00F45A61" w:rsidRPr="00F45A61">
              <w:rPr>
                <w:sz w:val="28"/>
                <w:szCs w:val="28"/>
              </w:rPr>
              <w:t xml:space="preserve"> </w:t>
            </w:r>
            <w:r w:rsidRPr="00F45A61">
              <w:rPr>
                <w:sz w:val="28"/>
                <w:szCs w:val="28"/>
              </w:rPr>
              <w:t>Сведения о видах, назначении и наименованиях планируемых для размещения на территории поселения объектов местного значения муниципального района, их основные характеристики, местоположение.</w:t>
            </w:r>
          </w:p>
          <w:p w:rsidR="00A91B53" w:rsidRPr="00E83D2D" w:rsidRDefault="00A91B53" w:rsidP="00510B7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B6D3C">
              <w:rPr>
                <w:sz w:val="28"/>
                <w:szCs w:val="28"/>
              </w:rPr>
              <w:t xml:space="preserve">Перечень </w:t>
            </w:r>
            <w:r w:rsidRPr="00E83D2D">
              <w:rPr>
                <w:sz w:val="28"/>
                <w:szCs w:val="28"/>
              </w:rPr>
              <w:t>и характеристик</w:t>
            </w:r>
            <w:r>
              <w:rPr>
                <w:sz w:val="28"/>
                <w:szCs w:val="28"/>
              </w:rPr>
              <w:t>а</w:t>
            </w:r>
            <w:r w:rsidRPr="00E83D2D">
              <w:rPr>
                <w:sz w:val="28"/>
                <w:szCs w:val="28"/>
              </w:rPr>
              <w:t xml:space="preserve"> основных факторов риска возникновения чрезвычайных ситуаций природного и техногенного характера</w:t>
            </w:r>
            <w:r w:rsidRPr="005B6D3C">
              <w:rPr>
                <w:sz w:val="28"/>
                <w:szCs w:val="28"/>
              </w:rPr>
              <w:t>.</w:t>
            </w:r>
          </w:p>
          <w:p w:rsidR="00A91B53" w:rsidRPr="00E83D2D" w:rsidRDefault="00A91B53" w:rsidP="00510B7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3D2D">
              <w:rPr>
                <w:sz w:val="28"/>
                <w:szCs w:val="28"/>
              </w:rPr>
              <w:t>еречень земельных участков, которые включаются в границы населенных пунктов, входящих в состав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91B53" w:rsidRPr="005B6D3C" w:rsidTr="00FB5FFB">
        <w:tc>
          <w:tcPr>
            <w:tcW w:w="2093" w:type="dxa"/>
            <w:shd w:val="clear" w:color="auto" w:fill="auto"/>
          </w:tcPr>
          <w:p w:rsidR="00A91B53" w:rsidRPr="005B6D3C" w:rsidRDefault="00A91B53" w:rsidP="00FB5FFB">
            <w:pPr>
              <w:spacing w:line="360" w:lineRule="auto"/>
              <w:rPr>
                <w:b/>
                <w:sz w:val="28"/>
                <w:szCs w:val="28"/>
              </w:rPr>
            </w:pPr>
            <w:r w:rsidRPr="005B6D3C">
              <w:rPr>
                <w:sz w:val="28"/>
                <w:szCs w:val="28"/>
              </w:rPr>
              <w:lastRenderedPageBreak/>
              <w:t>Графическая часть</w:t>
            </w:r>
          </w:p>
        </w:tc>
        <w:tc>
          <w:tcPr>
            <w:tcW w:w="7760" w:type="dxa"/>
            <w:shd w:val="clear" w:color="auto" w:fill="auto"/>
          </w:tcPr>
          <w:p w:rsidR="00A91B53" w:rsidRDefault="00A91B53" w:rsidP="00510B7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  <w:r w:rsidRPr="00E83D2D">
              <w:rPr>
                <w:sz w:val="28"/>
                <w:szCs w:val="28"/>
              </w:rPr>
              <w:t>границ поселения</w:t>
            </w:r>
            <w:r>
              <w:rPr>
                <w:sz w:val="28"/>
                <w:szCs w:val="28"/>
              </w:rPr>
              <w:t>. Карта</w:t>
            </w:r>
            <w:r w:rsidRPr="00E83D2D">
              <w:rPr>
                <w:sz w:val="28"/>
                <w:szCs w:val="28"/>
              </w:rPr>
              <w:t xml:space="preserve"> границ существующих населенных пунктов, входящих в состав поселения</w:t>
            </w:r>
            <w:r w:rsidRPr="005B6D3C">
              <w:rPr>
                <w:sz w:val="28"/>
                <w:szCs w:val="28"/>
              </w:rPr>
              <w:t>.</w:t>
            </w:r>
          </w:p>
          <w:p w:rsidR="00A91B53" w:rsidRDefault="00A91B53" w:rsidP="00510B7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территорий объектов культурного наследия. Карта местоположения</w:t>
            </w:r>
            <w:r w:rsidRPr="00E83D2D">
              <w:rPr>
                <w:sz w:val="28"/>
                <w:szCs w:val="28"/>
              </w:rPr>
              <w:t xml:space="preserve"> существующих и строящихся объектов местного значения поселения</w:t>
            </w:r>
            <w:r>
              <w:rPr>
                <w:sz w:val="28"/>
                <w:szCs w:val="28"/>
              </w:rPr>
              <w:t>.</w:t>
            </w:r>
          </w:p>
          <w:p w:rsidR="00A91B53" w:rsidRPr="005B6D3C" w:rsidRDefault="00A91B53" w:rsidP="00510B7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зон</w:t>
            </w:r>
            <w:r w:rsidRPr="00E83D2D">
              <w:rPr>
                <w:sz w:val="28"/>
                <w:szCs w:val="28"/>
              </w:rPr>
              <w:t xml:space="preserve"> с особыми условиями использования терри</w:t>
            </w:r>
            <w:r>
              <w:rPr>
                <w:sz w:val="28"/>
                <w:szCs w:val="28"/>
              </w:rPr>
              <w:t>торий. Карта территорий, подверженных</w:t>
            </w:r>
            <w:r w:rsidRPr="00E83D2D">
              <w:rPr>
                <w:sz w:val="28"/>
                <w:szCs w:val="28"/>
              </w:rPr>
              <w:t xml:space="preserve"> риску возникновения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1B53" w:rsidRPr="005B6D3C" w:rsidRDefault="00A91B53" w:rsidP="00A91B53">
      <w:pPr>
        <w:pStyle w:val="1d"/>
        <w:spacing w:line="360" w:lineRule="auto"/>
        <w:rPr>
          <w:sz w:val="28"/>
          <w:szCs w:val="28"/>
        </w:rPr>
      </w:pPr>
      <w:r w:rsidRPr="005B6D3C">
        <w:rPr>
          <w:sz w:val="28"/>
          <w:szCs w:val="28"/>
        </w:rPr>
        <w:t>Графические материалы генерального плана  разработаны с использованием ГИС КБ Панорама «Карта 2011».</w:t>
      </w:r>
      <w:r>
        <w:rPr>
          <w:sz w:val="28"/>
          <w:szCs w:val="28"/>
        </w:rPr>
        <w:t xml:space="preserve"> </w:t>
      </w:r>
      <w:r w:rsidRPr="005B6D3C">
        <w:rPr>
          <w:sz w:val="28"/>
          <w:szCs w:val="28"/>
        </w:rPr>
        <w:t>При анализе территории использовались космические снимки, ортофотопланы.</w:t>
      </w:r>
      <w:r>
        <w:rPr>
          <w:sz w:val="28"/>
          <w:szCs w:val="28"/>
        </w:rPr>
        <w:t xml:space="preserve"> </w:t>
      </w:r>
      <w:r w:rsidRPr="005B6D3C">
        <w:rPr>
          <w:sz w:val="28"/>
          <w:szCs w:val="28"/>
        </w:rPr>
        <w:t>Материалы, входящие в состав настоящего проекта, не содержат сведений, отнесённых законодательством к категории государственной тайны.</w:t>
      </w:r>
      <w:r w:rsidR="00E11832" w:rsidRPr="00E11832">
        <w:rPr>
          <w:sz w:val="28"/>
          <w:szCs w:val="28"/>
        </w:rPr>
        <w:t xml:space="preserve"> </w:t>
      </w:r>
      <w:r w:rsidR="00E11832">
        <w:rPr>
          <w:sz w:val="28"/>
          <w:szCs w:val="28"/>
        </w:rPr>
        <w:t>Расчетный срок действия генерального плана – 20 лет.</w:t>
      </w:r>
    </w:p>
    <w:p w:rsidR="00A91B53" w:rsidRDefault="00A91B53" w:rsidP="00A91B53">
      <w:pPr>
        <w:spacing w:line="360" w:lineRule="auto"/>
        <w:rPr>
          <w:b/>
          <w:sz w:val="28"/>
          <w:szCs w:val="28"/>
          <w:u w:val="single"/>
        </w:rPr>
      </w:pPr>
    </w:p>
    <w:p w:rsidR="0052080C" w:rsidRDefault="0052080C" w:rsidP="0052080C">
      <w:pPr>
        <w:pStyle w:val="11"/>
        <w:tabs>
          <w:tab w:val="left" w:pos="1418"/>
          <w:tab w:val="left" w:pos="1560"/>
        </w:tabs>
        <w:spacing w:before="0" w:after="0"/>
        <w:ind w:left="1094" w:right="17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2080C" w:rsidRDefault="0052080C" w:rsidP="0052080C">
      <w:pPr>
        <w:pStyle w:val="11"/>
        <w:tabs>
          <w:tab w:val="left" w:pos="1418"/>
          <w:tab w:val="left" w:pos="1560"/>
        </w:tabs>
        <w:spacing w:before="0" w:after="0"/>
        <w:ind w:left="1094" w:right="17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1B53" w:rsidRPr="005B6D3C" w:rsidRDefault="00A91B53" w:rsidP="0052080C">
      <w:pPr>
        <w:pStyle w:val="11"/>
        <w:tabs>
          <w:tab w:val="left" w:pos="1418"/>
          <w:tab w:val="left" w:pos="1560"/>
        </w:tabs>
        <w:spacing w:before="0" w:after="0"/>
        <w:ind w:left="1094" w:right="170" w:firstLine="0"/>
        <w:jc w:val="center"/>
        <w:rPr>
          <w:rFonts w:ascii="Times New Roman" w:hAnsi="Times New Roman"/>
          <w:b/>
          <w:sz w:val="28"/>
          <w:szCs w:val="28"/>
        </w:rPr>
      </w:pPr>
      <w:r w:rsidRPr="00E83D2D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E83D2D">
        <w:rPr>
          <w:rFonts w:ascii="Times New Roman" w:hAnsi="Times New Roman"/>
          <w:b/>
          <w:sz w:val="28"/>
          <w:szCs w:val="28"/>
        </w:rPr>
        <w:tab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функциональные зоны, а также характеристики зон с особыми условиями использования территорий.</w:t>
      </w:r>
    </w:p>
    <w:p w:rsidR="00A91B53" w:rsidRDefault="00A91B53" w:rsidP="00A91B53">
      <w:pPr>
        <w:pStyle w:val="11"/>
        <w:tabs>
          <w:tab w:val="left" w:pos="1418"/>
          <w:tab w:val="left" w:pos="1560"/>
        </w:tabs>
        <w:spacing w:before="0" w:after="0" w:line="360" w:lineRule="auto"/>
        <w:ind w:left="170" w:right="170"/>
        <w:rPr>
          <w:rFonts w:ascii="Times New Roman" w:hAnsi="Times New Roman"/>
          <w:sz w:val="28"/>
          <w:szCs w:val="28"/>
        </w:rPr>
      </w:pPr>
    </w:p>
    <w:p w:rsidR="00A91B53" w:rsidRDefault="00A91B53" w:rsidP="00A91B5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Объекты социальной инфраструктуры</w:t>
      </w:r>
    </w:p>
    <w:p w:rsidR="008D7E12" w:rsidRPr="008D7E12" w:rsidRDefault="008D7E12" w:rsidP="008D7E12">
      <w:pPr>
        <w:spacing w:after="120"/>
        <w:jc w:val="center"/>
        <w:rPr>
          <w:sz w:val="28"/>
          <w:szCs w:val="28"/>
        </w:rPr>
      </w:pPr>
      <w:r w:rsidRPr="008D7E12">
        <w:rPr>
          <w:sz w:val="28"/>
          <w:szCs w:val="28"/>
        </w:rPr>
        <w:t>Характеристика существующего состояния социальной инфраструктуры Ке</w:t>
      </w:r>
      <w:r>
        <w:rPr>
          <w:sz w:val="28"/>
          <w:szCs w:val="28"/>
        </w:rPr>
        <w:t>лермесское  сельского поселения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Муниципальное образование «Келермесское  сельское поселение» расположено в южной части  Гиагинского района Республики Адыгея. Поселение граничит с восточной стороны с территорией МО «Сергиевское сельское поселение» и МО «Айрюмовское сельское поселение», с западной стороны с Белореченским районом. В северной части Келермесское сельское поселение граничит с Гиагинским сельским поселением, с южной стороны -  с Майкопским районом.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На территории сельского поселения располож</w:t>
      </w:r>
      <w:r>
        <w:rPr>
          <w:sz w:val="28"/>
          <w:szCs w:val="28"/>
        </w:rPr>
        <w:t xml:space="preserve">ены  3  населённых пункта –  станица </w:t>
      </w:r>
      <w:r w:rsidRPr="008D7E12">
        <w:rPr>
          <w:sz w:val="28"/>
          <w:szCs w:val="28"/>
        </w:rPr>
        <w:t>Келермесская - административный центр сельского по</w:t>
      </w:r>
      <w:r w:rsidR="000A786E">
        <w:rPr>
          <w:sz w:val="28"/>
          <w:szCs w:val="28"/>
        </w:rPr>
        <w:t xml:space="preserve">селения, общей площадью </w:t>
      </w:r>
      <w:r w:rsidR="00E11832">
        <w:rPr>
          <w:sz w:val="28"/>
          <w:szCs w:val="28"/>
        </w:rPr>
        <w:t>923</w:t>
      </w:r>
      <w:r w:rsidR="000A786E">
        <w:rPr>
          <w:sz w:val="28"/>
          <w:szCs w:val="28"/>
        </w:rPr>
        <w:t xml:space="preserve"> га</w:t>
      </w:r>
      <w:r w:rsidRPr="008D7E12">
        <w:rPr>
          <w:sz w:val="28"/>
          <w:szCs w:val="28"/>
        </w:rPr>
        <w:t xml:space="preserve">,  село Владимировское площадью </w:t>
      </w:r>
      <w:r w:rsidR="00E11832">
        <w:rPr>
          <w:sz w:val="28"/>
          <w:szCs w:val="28"/>
        </w:rPr>
        <w:t>76,9</w:t>
      </w:r>
      <w:r w:rsidRPr="008D7E12">
        <w:rPr>
          <w:sz w:val="28"/>
          <w:szCs w:val="28"/>
        </w:rPr>
        <w:t xml:space="preserve"> га, поселок Лесной площадью </w:t>
      </w:r>
      <w:r w:rsidR="00E11832">
        <w:rPr>
          <w:sz w:val="28"/>
          <w:szCs w:val="28"/>
        </w:rPr>
        <w:t>41,4</w:t>
      </w:r>
      <w:r w:rsidRPr="008D7E12">
        <w:rPr>
          <w:sz w:val="28"/>
          <w:szCs w:val="28"/>
        </w:rPr>
        <w:t xml:space="preserve"> га.  Общая площадь МО «Келермесское  сельского поселения» составляет  </w:t>
      </w:r>
      <w:r w:rsidR="00E11832">
        <w:rPr>
          <w:sz w:val="28"/>
          <w:szCs w:val="28"/>
        </w:rPr>
        <w:t>13582</w:t>
      </w:r>
      <w:r w:rsidRPr="008D7E12">
        <w:rPr>
          <w:sz w:val="28"/>
          <w:szCs w:val="28"/>
        </w:rPr>
        <w:t xml:space="preserve"> га.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Площадь населенных пунктов поселения составляет </w:t>
      </w:r>
      <w:r w:rsidR="00E11832">
        <w:rPr>
          <w:sz w:val="28"/>
          <w:szCs w:val="28"/>
        </w:rPr>
        <w:t>1041,3</w:t>
      </w:r>
      <w:r w:rsidRPr="008D7E12">
        <w:rPr>
          <w:sz w:val="28"/>
          <w:szCs w:val="28"/>
        </w:rPr>
        <w:t xml:space="preserve"> га.</w:t>
      </w:r>
    </w:p>
    <w:p w:rsid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Существующая планировка выражена сеткой улиц, которая разрезает территорию поселка на кварталы площадью правильной и неправильной формы.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Численность населения имеет тенденцию к сокращению из-за низкой рождаемости (в 201</w:t>
      </w:r>
      <w:r w:rsidR="00E11832">
        <w:rPr>
          <w:sz w:val="28"/>
          <w:szCs w:val="28"/>
        </w:rPr>
        <w:t>8</w:t>
      </w:r>
      <w:r w:rsidRPr="008D7E12">
        <w:rPr>
          <w:sz w:val="28"/>
          <w:szCs w:val="28"/>
        </w:rPr>
        <w:t xml:space="preserve"> г. родилось  </w:t>
      </w:r>
      <w:r w:rsidR="00E11832">
        <w:rPr>
          <w:sz w:val="28"/>
          <w:szCs w:val="28"/>
        </w:rPr>
        <w:t>20</w:t>
      </w:r>
      <w:r w:rsidRPr="008D7E12">
        <w:rPr>
          <w:sz w:val="28"/>
          <w:szCs w:val="28"/>
        </w:rPr>
        <w:t xml:space="preserve"> человек) и высокой смертности (в 2</w:t>
      </w:r>
      <w:r w:rsidR="00E11832">
        <w:rPr>
          <w:sz w:val="28"/>
          <w:szCs w:val="28"/>
        </w:rPr>
        <w:t>018</w:t>
      </w:r>
      <w:r w:rsidRPr="008D7E12">
        <w:rPr>
          <w:sz w:val="28"/>
          <w:szCs w:val="28"/>
        </w:rPr>
        <w:t>г. умерло</w:t>
      </w:r>
      <w:r>
        <w:rPr>
          <w:sz w:val="28"/>
          <w:szCs w:val="28"/>
        </w:rPr>
        <w:t xml:space="preserve"> </w:t>
      </w:r>
      <w:r w:rsidR="00E11832">
        <w:rPr>
          <w:sz w:val="28"/>
          <w:szCs w:val="28"/>
        </w:rPr>
        <w:t>29</w:t>
      </w:r>
      <w:r w:rsidR="0052080C">
        <w:rPr>
          <w:sz w:val="28"/>
          <w:szCs w:val="28"/>
        </w:rPr>
        <w:t xml:space="preserve"> </w:t>
      </w:r>
      <w:r w:rsidRPr="008D7E12">
        <w:rPr>
          <w:sz w:val="28"/>
          <w:szCs w:val="28"/>
        </w:rPr>
        <w:t>человека). Численность населения в сельском поселении уменьшилась и составила н</w:t>
      </w:r>
      <w:r w:rsidR="003B1C1F">
        <w:rPr>
          <w:sz w:val="28"/>
          <w:szCs w:val="28"/>
        </w:rPr>
        <w:t>а 01.01 2018</w:t>
      </w:r>
      <w:r w:rsidRPr="008D7E12">
        <w:rPr>
          <w:sz w:val="28"/>
          <w:szCs w:val="28"/>
        </w:rPr>
        <w:t xml:space="preserve"> года 31</w:t>
      </w:r>
      <w:r w:rsidR="003B1C1F">
        <w:rPr>
          <w:sz w:val="28"/>
          <w:szCs w:val="28"/>
        </w:rPr>
        <w:t>03</w:t>
      </w:r>
      <w:r w:rsidRPr="008D7E12">
        <w:rPr>
          <w:sz w:val="28"/>
          <w:szCs w:val="28"/>
        </w:rPr>
        <w:t xml:space="preserve"> человек.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Образование  </w:t>
      </w:r>
    </w:p>
    <w:p w:rsid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Социальная инфраструктура поселения в сфере образования представлена: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- М</w:t>
      </w:r>
      <w:r w:rsidR="006A1DC6">
        <w:rPr>
          <w:sz w:val="28"/>
          <w:szCs w:val="28"/>
        </w:rPr>
        <w:t>Б</w:t>
      </w:r>
      <w:r w:rsidRPr="008D7E12">
        <w:rPr>
          <w:sz w:val="28"/>
          <w:szCs w:val="28"/>
        </w:rPr>
        <w:t>ДОУ №</w:t>
      </w:r>
      <w:r>
        <w:rPr>
          <w:sz w:val="28"/>
          <w:szCs w:val="28"/>
        </w:rPr>
        <w:t xml:space="preserve"> </w:t>
      </w:r>
      <w:r w:rsidRPr="008D7E12">
        <w:rPr>
          <w:sz w:val="28"/>
          <w:szCs w:val="28"/>
        </w:rPr>
        <w:t>6 «Алёнка»  на 72</w:t>
      </w:r>
      <w:r>
        <w:rPr>
          <w:sz w:val="28"/>
          <w:szCs w:val="28"/>
        </w:rPr>
        <w:t xml:space="preserve"> </w:t>
      </w:r>
      <w:r w:rsidRPr="008D7E1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8D7E12">
        <w:rPr>
          <w:sz w:val="28"/>
          <w:szCs w:val="28"/>
        </w:rPr>
        <w:t xml:space="preserve"> и с фактическим пребыванием детей – 72 человек</w:t>
      </w:r>
      <w:r>
        <w:rPr>
          <w:sz w:val="28"/>
          <w:szCs w:val="28"/>
        </w:rPr>
        <w:t>а</w:t>
      </w:r>
      <w:r w:rsidRPr="008D7E12">
        <w:rPr>
          <w:sz w:val="28"/>
          <w:szCs w:val="28"/>
        </w:rPr>
        <w:t>;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- МОУ СОШ №8  им.  В.  Солдатенко.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Культура и спорт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В сфере культуры и спорта на территории поселения работают: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- </w:t>
      </w:r>
      <w:r w:rsidR="000A786E">
        <w:rPr>
          <w:sz w:val="28"/>
          <w:szCs w:val="28"/>
        </w:rPr>
        <w:t xml:space="preserve">филиал № 4 Келермесский </w:t>
      </w:r>
      <w:r w:rsidRPr="008D7E12">
        <w:rPr>
          <w:sz w:val="28"/>
          <w:szCs w:val="28"/>
        </w:rPr>
        <w:t xml:space="preserve">СДК </w:t>
      </w:r>
      <w:r w:rsidR="000A786E">
        <w:rPr>
          <w:sz w:val="28"/>
          <w:szCs w:val="28"/>
        </w:rPr>
        <w:t>«Межпоселенческий центр народной культуры» МО «Гиагинский район»</w:t>
      </w:r>
      <w:r>
        <w:rPr>
          <w:sz w:val="28"/>
          <w:szCs w:val="28"/>
        </w:rPr>
        <w:t>;</w:t>
      </w:r>
      <w:r w:rsidRPr="008D7E12">
        <w:rPr>
          <w:sz w:val="28"/>
          <w:szCs w:val="28"/>
        </w:rPr>
        <w:t xml:space="preserve">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lastRenderedPageBreak/>
        <w:t xml:space="preserve">- </w:t>
      </w:r>
      <w:r w:rsidR="000A786E">
        <w:rPr>
          <w:sz w:val="28"/>
          <w:szCs w:val="28"/>
        </w:rPr>
        <w:t xml:space="preserve">филиал № 6 </w:t>
      </w:r>
      <w:r w:rsidRPr="008D7E12">
        <w:rPr>
          <w:sz w:val="28"/>
          <w:szCs w:val="28"/>
        </w:rPr>
        <w:t xml:space="preserve"> Келермесская</w:t>
      </w:r>
      <w:r w:rsidR="000A786E" w:rsidRPr="000A786E">
        <w:rPr>
          <w:sz w:val="28"/>
          <w:szCs w:val="28"/>
        </w:rPr>
        <w:t xml:space="preserve"> </w:t>
      </w:r>
      <w:r w:rsidR="000A786E">
        <w:rPr>
          <w:sz w:val="28"/>
          <w:szCs w:val="28"/>
        </w:rPr>
        <w:t xml:space="preserve">сельская </w:t>
      </w:r>
      <w:r w:rsidR="000A786E" w:rsidRPr="008D7E12">
        <w:rPr>
          <w:sz w:val="28"/>
          <w:szCs w:val="28"/>
        </w:rPr>
        <w:t>библиотека</w:t>
      </w:r>
      <w:r w:rsidR="000A786E">
        <w:rPr>
          <w:sz w:val="28"/>
          <w:szCs w:val="28"/>
        </w:rPr>
        <w:t xml:space="preserve"> МСБУК </w:t>
      </w:r>
      <w:r w:rsidR="00B577FC">
        <w:rPr>
          <w:sz w:val="28"/>
          <w:szCs w:val="28"/>
        </w:rPr>
        <w:t>Гиагинская межпоселенческая централизованная библиотечная система» МО «Гиагинский район»</w:t>
      </w:r>
      <w:r w:rsidRPr="008D7E12">
        <w:rPr>
          <w:sz w:val="28"/>
          <w:szCs w:val="28"/>
        </w:rPr>
        <w:t>;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- стадион </w:t>
      </w:r>
      <w:r>
        <w:rPr>
          <w:sz w:val="28"/>
          <w:szCs w:val="28"/>
        </w:rPr>
        <w:t>(</w:t>
      </w:r>
      <w:r w:rsidRPr="008D7E12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8D7E12">
        <w:rPr>
          <w:sz w:val="28"/>
          <w:szCs w:val="28"/>
        </w:rPr>
        <w:t xml:space="preserve">  Келермесская</w:t>
      </w:r>
      <w:r>
        <w:rPr>
          <w:sz w:val="28"/>
          <w:szCs w:val="28"/>
        </w:rPr>
        <w:t>)</w:t>
      </w:r>
      <w:r w:rsidRPr="008D7E12">
        <w:rPr>
          <w:sz w:val="28"/>
          <w:szCs w:val="28"/>
        </w:rPr>
        <w:t xml:space="preserve">.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Обеспеченность населения учреждениями культуры в сельском поселении </w:t>
      </w:r>
      <w:r>
        <w:rPr>
          <w:sz w:val="28"/>
          <w:szCs w:val="28"/>
        </w:rPr>
        <w:t xml:space="preserve">составляет </w:t>
      </w:r>
      <w:r w:rsidRPr="008D7E12">
        <w:rPr>
          <w:sz w:val="28"/>
          <w:szCs w:val="28"/>
        </w:rPr>
        <w:t xml:space="preserve">100%.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Здравоохранение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В сфере здравоохранения на территории поселения работают ФАП  в  станице  Келермесской  и </w:t>
      </w:r>
      <w:r>
        <w:rPr>
          <w:sz w:val="28"/>
          <w:szCs w:val="28"/>
        </w:rPr>
        <w:t>в</w:t>
      </w:r>
      <w:r w:rsidRPr="008D7E12">
        <w:rPr>
          <w:sz w:val="28"/>
          <w:szCs w:val="28"/>
        </w:rPr>
        <w:t xml:space="preserve"> посёлке  Лесной.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Предприятия торговли и общественного питания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На территории поселения работает 1 предприятие коммунального обслуживания. В настоящее время на территории поселения работают 10 магазинов, которые в основном обеспечивают население поселения всеми необходимыми товарами.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Жилищное строительство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На начало 2017 года введено в строй 110 кв.м индивидуального жилищного фонда.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8D7E12">
        <w:rPr>
          <w:sz w:val="28"/>
          <w:szCs w:val="28"/>
        </w:rPr>
        <w:t xml:space="preserve"> социальной инфраструктуры </w:t>
      </w:r>
      <w:r>
        <w:rPr>
          <w:sz w:val="28"/>
          <w:szCs w:val="28"/>
        </w:rPr>
        <w:t xml:space="preserve">поселения необходимо </w:t>
      </w:r>
      <w:r w:rsidRPr="008D7E12">
        <w:rPr>
          <w:sz w:val="28"/>
          <w:szCs w:val="28"/>
        </w:rPr>
        <w:t xml:space="preserve">для обеспечения повышения качества жизни населения Келермесского сельского поселения.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 xml:space="preserve">Для достижения поставленной цели необходимо выполнить следующие задачи:  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- обеспечение безопасности, качества и эффективного использования населением объектов социальной инфраструктуры Келермесского сельского поселения;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- обеспечение эффективного функционирования действующей социальной инфраструктуры;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- обеспечение доступности объектов социальной инфраструктуры для  населения поселения;</w:t>
      </w:r>
    </w:p>
    <w:p w:rsidR="008D7E12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-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поселения;</w:t>
      </w:r>
    </w:p>
    <w:p w:rsidR="00F178FC" w:rsidRPr="008D7E12" w:rsidRDefault="008D7E12" w:rsidP="008D7E12">
      <w:pPr>
        <w:spacing w:after="120"/>
        <w:ind w:firstLine="709"/>
        <w:jc w:val="both"/>
        <w:rPr>
          <w:sz w:val="28"/>
          <w:szCs w:val="28"/>
        </w:rPr>
      </w:pPr>
      <w:r w:rsidRPr="008D7E12">
        <w:rPr>
          <w:sz w:val="28"/>
          <w:szCs w:val="28"/>
        </w:rPr>
        <w:t>- достижение расчётного уровня обеспеченности населения поселения услугами объектов социальной инфраструктуры.</w:t>
      </w:r>
    </w:p>
    <w:p w:rsidR="00F178FC" w:rsidRDefault="00F178FC" w:rsidP="00A91B53">
      <w:pPr>
        <w:spacing w:after="120"/>
        <w:jc w:val="center"/>
        <w:rPr>
          <w:b/>
          <w:sz w:val="28"/>
          <w:szCs w:val="28"/>
        </w:rPr>
      </w:pPr>
    </w:p>
    <w:p w:rsidR="00A91B53" w:rsidRDefault="00A91B53" w:rsidP="00A91B5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 Объекты транспортной инфраструктуры</w:t>
      </w:r>
    </w:p>
    <w:p w:rsidR="00A91B53" w:rsidRDefault="00A91B53" w:rsidP="00A91B53">
      <w:pPr>
        <w:ind w:firstLine="567"/>
        <w:jc w:val="both"/>
        <w:rPr>
          <w:b/>
          <w:sz w:val="28"/>
          <w:szCs w:val="28"/>
        </w:rPr>
      </w:pP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Внешние связи муниципального образования "Келермесское сельское поселение" поддерживаются круглогодично автомобильным транспортом. Расстояние  от  ст.  Келермеской  до административного центра района ст. Гиагинская по автодороге - 6 км, расстояние от  ст.  Келермесской до республиканского центра г. Майкоп - 20 км.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Келермесское сельское поселение пересекают автотранспортная магистраль «Майкоп-Псебай».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Сооружения и сообщения речного и воздушного транспорта на территории Келермесское  сельского поселения отсутствуют.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Трубопроводный транспорт.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По восточной части территории МО «Келермесское сельское поселение» проходит газопровод высокого давления, общей протяженностью в границах муниципального образования 17 км</w:t>
      </w:r>
      <w:r>
        <w:rPr>
          <w:sz w:val="28"/>
          <w:szCs w:val="28"/>
        </w:rPr>
        <w:t>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1" w:name="sub_1102"/>
      <w:r w:rsidRPr="00A007E8">
        <w:rPr>
          <w:bCs/>
          <w:color w:val="26282F"/>
          <w:sz w:val="28"/>
          <w:szCs w:val="28"/>
        </w:rPr>
        <w:t>Прогноз транспортного спроса, изменения объемов и характера передвижения населения и перевозов груза на территории поселения</w:t>
      </w:r>
    </w:p>
    <w:bookmarkEnd w:id="1"/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В состав МО «Келермесское сельское поселение» входят 3 населенных пункт</w:t>
      </w:r>
      <w:r>
        <w:rPr>
          <w:sz w:val="28"/>
          <w:szCs w:val="28"/>
        </w:rPr>
        <w:t>а</w:t>
      </w:r>
      <w:r w:rsidRPr="00A007E8">
        <w:rPr>
          <w:sz w:val="28"/>
          <w:szCs w:val="28"/>
        </w:rPr>
        <w:t>.</w:t>
      </w:r>
    </w:p>
    <w:p w:rsidR="00A007E8" w:rsidRPr="00A007E8" w:rsidRDefault="00A007E8" w:rsidP="00A0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2" w:name="sub_1104"/>
      <w:r w:rsidRPr="00A007E8">
        <w:rPr>
          <w:bCs/>
          <w:color w:val="26282F"/>
          <w:sz w:val="28"/>
          <w:szCs w:val="28"/>
        </w:rPr>
        <w:t>Расстояния между  ст.  Келермесской и населенными пунктами</w:t>
      </w:r>
    </w:p>
    <w:bookmarkEnd w:id="2"/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06"/>
        <w:gridCol w:w="4704"/>
      </w:tblGrid>
      <w:tr w:rsidR="00A007E8" w:rsidRPr="00A007E8" w:rsidTr="00A007E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 xml:space="preserve">Расстояние до </w:t>
            </w:r>
          </w:p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ст.  Келермесской, км</w:t>
            </w:r>
          </w:p>
        </w:tc>
      </w:tr>
      <w:tr w:rsidR="00A007E8" w:rsidRPr="00A007E8" w:rsidTr="00A007E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Пос.  Лесной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5</w:t>
            </w:r>
          </w:p>
        </w:tc>
      </w:tr>
      <w:tr w:rsidR="00A007E8" w:rsidRPr="00A007E8" w:rsidTr="00A007E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с.Владимировское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9</w:t>
            </w:r>
          </w:p>
        </w:tc>
      </w:tr>
    </w:tbl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Населенные пункты Келермесского сельского поселения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Основными транспортными артериями в поселке являются главные улицы и основные улицы в жилой застройке. Такими улицами являются:                     в  ст.  Келермесской   Советская,  Восточная,  Комсомольская,  Пионерская,  Школьная,  Широкая,</w:t>
      </w:r>
      <w:r>
        <w:rPr>
          <w:sz w:val="28"/>
          <w:szCs w:val="28"/>
        </w:rPr>
        <w:t xml:space="preserve"> </w:t>
      </w:r>
      <w:r w:rsidRPr="00A007E8">
        <w:rPr>
          <w:sz w:val="28"/>
          <w:szCs w:val="28"/>
        </w:rPr>
        <w:t>Колхозная,  Крестьянская,  Профсоюзная, Ткачёва,  Прямая,  Северная,  Мостовая,  Почтовая, Базарная,  Октябрьская,  Чапаева,  Кубанская,  Курганная,  Дружбы,  переулки  Гвардейския  и  Прямой.  В  посёлке  Лесной  ул.  Восточная  и  Широкая.  В  селе  Владимировское  улицы  Центральная,  Весёлая</w:t>
      </w:r>
      <w:r>
        <w:rPr>
          <w:sz w:val="28"/>
          <w:szCs w:val="28"/>
        </w:rPr>
        <w:t xml:space="preserve"> </w:t>
      </w:r>
      <w:r w:rsidRPr="00A007E8">
        <w:rPr>
          <w:sz w:val="28"/>
          <w:szCs w:val="28"/>
        </w:rPr>
        <w:t>и  Широкая. Данные улицы обеспечивают связь внутри жилых территорий и с главными улицами по направлениям с интенсивным движением.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Поток данных средств составляет 15% от основного потока. </w:t>
      </w:r>
      <w:r w:rsidRPr="00A007E8">
        <w:rPr>
          <w:sz w:val="28"/>
          <w:szCs w:val="28"/>
        </w:rPr>
        <w:lastRenderedPageBreak/>
        <w:t>Транзитное движение транспорта осуществляется через  ст.  Келермесскую  в соответствии с требованиями ПДД РФ.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3" w:name="sub_1103"/>
      <w:r w:rsidRPr="00A007E8">
        <w:rPr>
          <w:bCs/>
          <w:color w:val="26282F"/>
          <w:sz w:val="28"/>
          <w:szCs w:val="28"/>
        </w:rPr>
        <w:t>Общие данные по улично-дорожной сети в пределах МО</w:t>
      </w:r>
    </w:p>
    <w:bookmarkEnd w:id="3"/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26"/>
        <w:gridCol w:w="2287"/>
        <w:gridCol w:w="2690"/>
      </w:tblGrid>
      <w:tr w:rsidR="00A007E8" w:rsidRPr="00A007E8" w:rsidTr="00A007E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Показатели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E8" w:rsidRPr="00A007E8" w:rsidRDefault="00A007E8" w:rsidP="004F79C1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Данные на 201</w:t>
            </w:r>
            <w:r w:rsidR="004F79C1">
              <w:rPr>
                <w:sz w:val="28"/>
                <w:szCs w:val="28"/>
              </w:rPr>
              <w:t>8</w:t>
            </w:r>
            <w:r w:rsidRPr="00A007E8">
              <w:rPr>
                <w:sz w:val="28"/>
                <w:szCs w:val="28"/>
              </w:rPr>
              <w:t>г.</w:t>
            </w:r>
          </w:p>
        </w:tc>
      </w:tr>
      <w:tr w:rsidR="00A007E8" w:rsidRPr="00A007E8" w:rsidTr="00A007E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Общее протяжение уличной сети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км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42</w:t>
            </w:r>
          </w:p>
        </w:tc>
      </w:tr>
      <w:tr w:rsidR="00A007E8" w:rsidRPr="00A007E8" w:rsidTr="00A007E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Общая площадь уличной сети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тыс. кв. 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210550</w:t>
            </w:r>
          </w:p>
        </w:tc>
      </w:tr>
      <w:tr w:rsidR="00A007E8" w:rsidRPr="00A007E8" w:rsidTr="00A007E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Плотность улично-дорожной сети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км/км2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E8" w:rsidRPr="00A007E8" w:rsidRDefault="00A007E8" w:rsidP="00A007E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007E8">
              <w:rPr>
                <w:sz w:val="28"/>
                <w:szCs w:val="28"/>
              </w:rPr>
              <w:t>3,17</w:t>
            </w:r>
          </w:p>
        </w:tc>
      </w:tr>
    </w:tbl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В результате анализа улично-дорожной сети МО выявлены следующие причины, усложняющие работу транспорта: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- неудовлетворительное техническое состояние поселковых улиц и дорог;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- недостаточность ширины проезжей части (4-6 м);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- значительная протяженность грунтовых дорог;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- отсутствие дифференцирования улиц по назначению;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- отсутствие тротуаров необходимых для упорядочения движения пешеходов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105"/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007E8">
        <w:rPr>
          <w:bCs/>
          <w:color w:val="26282F"/>
          <w:sz w:val="28"/>
          <w:szCs w:val="28"/>
        </w:rPr>
        <w:t>Прогноз транспортного спроса, изменения объемов и характера передвижения населения и перевозов грузов на территории</w:t>
      </w:r>
    </w:p>
    <w:bookmarkEnd w:id="4"/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Уровень автомобилизации в поселках на 2010 г составил 96 легковых автомобилей на 1000 жителей и имеет дальнейшую тенденцию к росту.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- СТО - мощностью один пост;</w:t>
      </w:r>
    </w:p>
    <w:p w:rsidR="00A007E8" w:rsidRPr="00A007E8" w:rsidRDefault="00A007E8" w:rsidP="00A007E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Размещение гаражей на сегодняшний день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Информация об объемах пассажирских перевозок необходимая для анализа пассажиропотока отсутствует.</w:t>
      </w:r>
    </w:p>
    <w:p w:rsidR="00A007E8" w:rsidRPr="00A007E8" w:rsidRDefault="00A007E8" w:rsidP="00A007E8">
      <w:pPr>
        <w:pStyle w:val="afff"/>
        <w:numPr>
          <w:ilvl w:val="0"/>
          <w:numId w:val="19"/>
        </w:numPr>
        <w:spacing w:line="276" w:lineRule="auto"/>
        <w:ind w:firstLine="709"/>
        <w:rPr>
          <w:snapToGrid w:val="0"/>
          <w:color w:val="000000"/>
          <w:sz w:val="28"/>
          <w:szCs w:val="28"/>
        </w:rPr>
      </w:pPr>
      <w:r w:rsidRPr="00A007E8">
        <w:rPr>
          <w:snapToGrid w:val="0"/>
          <w:color w:val="000000"/>
          <w:sz w:val="28"/>
          <w:szCs w:val="28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</w:t>
      </w:r>
      <w:r w:rsidRPr="00A007E8">
        <w:rPr>
          <w:snapToGrid w:val="0"/>
          <w:color w:val="000000"/>
          <w:sz w:val="28"/>
          <w:szCs w:val="28"/>
        </w:rPr>
        <w:lastRenderedPageBreak/>
        <w:t>жидкостей и сжиженных газов возможны в той части поселения, где проходит автомобильная дорога регионального значения «Майкоп  Псебай».</w:t>
      </w:r>
    </w:p>
    <w:p w:rsidR="00A007E8" w:rsidRPr="00A007E8" w:rsidRDefault="00A007E8" w:rsidP="00A007E8">
      <w:pPr>
        <w:pStyle w:val="afff"/>
        <w:numPr>
          <w:ilvl w:val="0"/>
          <w:numId w:val="19"/>
        </w:numPr>
        <w:spacing w:line="276" w:lineRule="auto"/>
        <w:ind w:firstLine="709"/>
        <w:rPr>
          <w:snapToGrid w:val="0"/>
          <w:color w:val="000000"/>
          <w:sz w:val="28"/>
          <w:szCs w:val="28"/>
        </w:rPr>
      </w:pPr>
      <w:r w:rsidRPr="00A007E8">
        <w:rPr>
          <w:snapToGrid w:val="0"/>
          <w:color w:val="000000"/>
          <w:sz w:val="28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 водителями, а именно «не соответствие скорости конкретным условиям» и </w:t>
      </w:r>
      <w:r w:rsidRPr="00A007E8">
        <w:rPr>
          <w:snapToGrid w:val="0"/>
          <w:sz w:val="28"/>
          <w:szCs w:val="28"/>
        </w:rPr>
        <w:t>«нарушение правил расположения транспортного средства на проезжей части».</w:t>
      </w:r>
    </w:p>
    <w:p w:rsidR="00A007E8" w:rsidRPr="00A007E8" w:rsidRDefault="00A007E8" w:rsidP="00A007E8">
      <w:pPr>
        <w:pStyle w:val="ConsPlusNormal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8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A007E8" w:rsidRPr="00A007E8" w:rsidRDefault="00A007E8" w:rsidP="00A007E8">
      <w:pPr>
        <w:pStyle w:val="ConsPlusNormal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7E8" w:rsidRPr="00A007E8" w:rsidRDefault="00A007E8" w:rsidP="00A007E8">
      <w:pPr>
        <w:pStyle w:val="ConsPlusNormal"/>
        <w:widowControl/>
        <w:numPr>
          <w:ilvl w:val="0"/>
          <w:numId w:val="19"/>
        </w:numPr>
        <w:suppressAutoHyphens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07E8">
        <w:rPr>
          <w:rFonts w:ascii="Times New Roman" w:hAnsi="Times New Roman" w:cs="Times New Roman"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A007E8" w:rsidRPr="00A007E8" w:rsidRDefault="00A007E8" w:rsidP="00A007E8">
      <w:pPr>
        <w:pStyle w:val="ConsPlusNormal"/>
        <w:widowControl/>
        <w:numPr>
          <w:ilvl w:val="0"/>
          <w:numId w:val="19"/>
        </w:numPr>
        <w:suppressAutoHyphens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7E8" w:rsidRPr="00A007E8" w:rsidRDefault="00A007E8" w:rsidP="00A007E8">
      <w:pPr>
        <w:pStyle w:val="ConsPlusNormal"/>
        <w:widowControl/>
        <w:numPr>
          <w:ilvl w:val="0"/>
          <w:numId w:val="19"/>
        </w:num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07E8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A007E8" w:rsidRPr="00A007E8" w:rsidRDefault="00A007E8" w:rsidP="00A007E8">
      <w:pPr>
        <w:pStyle w:val="ConsPlusNormal"/>
        <w:widowControl/>
        <w:numPr>
          <w:ilvl w:val="0"/>
          <w:numId w:val="19"/>
        </w:num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07E8">
        <w:rPr>
          <w:rFonts w:ascii="Times New Roman" w:hAnsi="Times New Roman" w:cs="Times New Roman"/>
          <w:i/>
          <w:iCs/>
          <w:sz w:val="28"/>
          <w:szCs w:val="28"/>
        </w:rPr>
        <w:t>Загрязнение атмосферы.</w:t>
      </w:r>
      <w:r w:rsidRPr="00A007E8">
        <w:rPr>
          <w:rFonts w:ascii="Times New Roman" w:hAnsi="Times New Roman" w:cs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A007E8" w:rsidRPr="00A007E8" w:rsidRDefault="00A007E8" w:rsidP="00A007E8">
      <w:pPr>
        <w:pStyle w:val="ConsPlusNormal"/>
        <w:widowControl/>
        <w:numPr>
          <w:ilvl w:val="0"/>
          <w:numId w:val="19"/>
        </w:num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8">
        <w:rPr>
          <w:rFonts w:ascii="Times New Roman" w:hAnsi="Times New Roman" w:cs="Times New Roman"/>
          <w:i/>
          <w:iCs/>
          <w:sz w:val="28"/>
          <w:szCs w:val="28"/>
        </w:rPr>
        <w:t>Воздействие шума.</w:t>
      </w:r>
      <w:r w:rsidRPr="00A007E8">
        <w:rPr>
          <w:rFonts w:ascii="Times New Roman" w:hAnsi="Times New Roman" w:cs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A007E8" w:rsidRPr="00A007E8" w:rsidRDefault="00A007E8" w:rsidP="00A007E8">
      <w:pPr>
        <w:pStyle w:val="ConsPlusNormal"/>
        <w:widowControl/>
        <w:numPr>
          <w:ilvl w:val="0"/>
          <w:numId w:val="19"/>
        </w:num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7E8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5" w:name="sub_1106"/>
      <w:r w:rsidRPr="00A007E8">
        <w:rPr>
          <w:bCs/>
          <w:color w:val="26282F"/>
          <w:sz w:val="28"/>
          <w:szCs w:val="28"/>
        </w:rPr>
        <w:t>Принципиальные варианты развития и оценка по целевым показателям развития транспортной инфраструктуры</w:t>
      </w:r>
    </w:p>
    <w:bookmarkEnd w:id="5"/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 xml:space="preserve">В связи с увеличением территорий под строительство индивидуального </w:t>
      </w:r>
      <w:r w:rsidRPr="00A007E8">
        <w:rPr>
          <w:sz w:val="28"/>
          <w:szCs w:val="28"/>
        </w:rPr>
        <w:lastRenderedPageBreak/>
        <w:t>жилья увеличится транспортная нагрузка на улично-дорожную сеть.</w:t>
      </w: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7E8">
        <w:rPr>
          <w:sz w:val="28"/>
          <w:szCs w:val="28"/>
        </w:rPr>
        <w:t xml:space="preserve">       Целевые показатели развития транспортной инфраструктуры</w:t>
      </w:r>
    </w:p>
    <w:p w:rsid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  <w:r w:rsidRPr="00A007E8">
        <w:rPr>
          <w:sz w:val="28"/>
          <w:szCs w:val="28"/>
        </w:rPr>
        <w:t>Целевые индикаторы и показатели развития системы транспортной инфраструктуры МО «Келермесское сельское поселение».</w:t>
      </w:r>
      <w:bookmarkStart w:id="6" w:name="sub_1108"/>
    </w:p>
    <w:p w:rsidR="00A007E8" w:rsidRPr="00A007E8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126"/>
        <w:gridCol w:w="678"/>
        <w:gridCol w:w="739"/>
        <w:gridCol w:w="708"/>
        <w:gridCol w:w="851"/>
        <w:gridCol w:w="709"/>
        <w:gridCol w:w="850"/>
        <w:gridCol w:w="709"/>
      </w:tblGrid>
      <w:tr w:rsidR="00A007E8" w:rsidRPr="00AB498C" w:rsidTr="00A007E8">
        <w:tc>
          <w:tcPr>
            <w:tcW w:w="1986" w:type="dxa"/>
            <w:hideMark/>
          </w:tcPr>
          <w:bookmarkEnd w:id="6"/>
          <w:p w:rsidR="00A007E8" w:rsidRPr="00AB498C" w:rsidRDefault="00A007E8" w:rsidP="00A007E8">
            <w:pPr>
              <w:autoSpaceDE w:val="0"/>
              <w:autoSpaceDN w:val="0"/>
              <w:adjustRightInd w:val="0"/>
              <w:jc w:val="center"/>
            </w:pPr>
            <w:r w:rsidRPr="00AB498C">
              <w:t>Группа индикаторов</w:t>
            </w:r>
          </w:p>
        </w:tc>
        <w:tc>
          <w:tcPr>
            <w:tcW w:w="2126" w:type="dxa"/>
            <w:hideMark/>
          </w:tcPr>
          <w:p w:rsidR="00A007E8" w:rsidRPr="00AB498C" w:rsidRDefault="00A007E8" w:rsidP="00A007E8">
            <w:pPr>
              <w:autoSpaceDE w:val="0"/>
              <w:autoSpaceDN w:val="0"/>
              <w:adjustRightInd w:val="0"/>
              <w:jc w:val="center"/>
            </w:pPr>
            <w:r w:rsidRPr="00AB498C">
              <w:t>Наименование целевых индикаторов</w:t>
            </w:r>
          </w:p>
        </w:tc>
        <w:tc>
          <w:tcPr>
            <w:tcW w:w="67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Ед. изм.</w:t>
            </w:r>
          </w:p>
        </w:tc>
        <w:tc>
          <w:tcPr>
            <w:tcW w:w="73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2017</w:t>
            </w:r>
          </w:p>
        </w:tc>
        <w:tc>
          <w:tcPr>
            <w:tcW w:w="70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2018</w:t>
            </w:r>
          </w:p>
        </w:tc>
        <w:tc>
          <w:tcPr>
            <w:tcW w:w="851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2019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2020</w:t>
            </w:r>
          </w:p>
        </w:tc>
        <w:tc>
          <w:tcPr>
            <w:tcW w:w="850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2021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2031</w:t>
            </w:r>
          </w:p>
        </w:tc>
      </w:tr>
      <w:tr w:rsidR="00A007E8" w:rsidRPr="00AB498C" w:rsidTr="00A007E8">
        <w:tc>
          <w:tcPr>
            <w:tcW w:w="1986" w:type="dxa"/>
            <w:vMerge w:val="restart"/>
            <w:hideMark/>
          </w:tcPr>
          <w:p w:rsidR="00A007E8" w:rsidRPr="00AB498C" w:rsidRDefault="00A007E8" w:rsidP="00A007E8">
            <w:pPr>
              <w:autoSpaceDE w:val="0"/>
              <w:autoSpaceDN w:val="0"/>
              <w:adjustRightInd w:val="0"/>
            </w:pPr>
            <w:r w:rsidRPr="00AB498C">
              <w:t>Критерии доступности для населения транспортных услуг</w:t>
            </w:r>
          </w:p>
        </w:tc>
        <w:tc>
          <w:tcPr>
            <w:tcW w:w="2126" w:type="dxa"/>
            <w:hideMark/>
          </w:tcPr>
          <w:p w:rsidR="00A007E8" w:rsidRPr="00AB498C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AB498C">
              <w:t>Система автомобильных улиц и дорог</w:t>
            </w:r>
          </w:p>
        </w:tc>
        <w:tc>
          <w:tcPr>
            <w:tcW w:w="67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км</w:t>
            </w:r>
          </w:p>
        </w:tc>
        <w:tc>
          <w:tcPr>
            <w:tcW w:w="73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  <w:tc>
          <w:tcPr>
            <w:tcW w:w="70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  <w:tc>
          <w:tcPr>
            <w:tcW w:w="851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  <w:tc>
          <w:tcPr>
            <w:tcW w:w="850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</w:tr>
      <w:tr w:rsidR="00A007E8" w:rsidRPr="00AB498C" w:rsidTr="00A007E8">
        <w:tc>
          <w:tcPr>
            <w:tcW w:w="1986" w:type="dxa"/>
            <w:vMerge/>
            <w:vAlign w:val="center"/>
            <w:hideMark/>
          </w:tcPr>
          <w:p w:rsidR="00A007E8" w:rsidRPr="00AB498C" w:rsidRDefault="00A007E8" w:rsidP="00A007E8"/>
        </w:tc>
        <w:tc>
          <w:tcPr>
            <w:tcW w:w="2126" w:type="dxa"/>
            <w:hideMark/>
          </w:tcPr>
          <w:p w:rsidR="00A007E8" w:rsidRPr="00AB498C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AB498C">
              <w:t>Улучшенная структура улично-дорожной сети</w:t>
            </w:r>
          </w:p>
        </w:tc>
        <w:tc>
          <w:tcPr>
            <w:tcW w:w="67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м</w:t>
            </w:r>
          </w:p>
        </w:tc>
        <w:tc>
          <w:tcPr>
            <w:tcW w:w="73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2600</w:t>
            </w:r>
          </w:p>
        </w:tc>
        <w:tc>
          <w:tcPr>
            <w:tcW w:w="70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3900</w:t>
            </w:r>
          </w:p>
        </w:tc>
        <w:tc>
          <w:tcPr>
            <w:tcW w:w="851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5200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6500</w:t>
            </w:r>
          </w:p>
        </w:tc>
        <w:tc>
          <w:tcPr>
            <w:tcW w:w="850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7800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42100</w:t>
            </w:r>
          </w:p>
        </w:tc>
      </w:tr>
      <w:tr w:rsidR="00A007E8" w:rsidRPr="00AB498C" w:rsidTr="00A007E8">
        <w:tc>
          <w:tcPr>
            <w:tcW w:w="1986" w:type="dxa"/>
            <w:hideMark/>
          </w:tcPr>
          <w:p w:rsidR="00A007E8" w:rsidRPr="00AB498C" w:rsidRDefault="00A007E8" w:rsidP="00A007E8">
            <w:pPr>
              <w:autoSpaceDE w:val="0"/>
              <w:autoSpaceDN w:val="0"/>
              <w:adjustRightInd w:val="0"/>
            </w:pPr>
            <w:r w:rsidRPr="00AB498C">
              <w:t>Показатели спроса на развитие улично-дорожной сети</w:t>
            </w:r>
          </w:p>
        </w:tc>
        <w:tc>
          <w:tcPr>
            <w:tcW w:w="2126" w:type="dxa"/>
            <w:hideMark/>
          </w:tcPr>
          <w:p w:rsidR="00A007E8" w:rsidRPr="00AB498C" w:rsidRDefault="00A007E8" w:rsidP="00A007E8">
            <w:pPr>
              <w:autoSpaceDE w:val="0"/>
              <w:autoSpaceDN w:val="0"/>
              <w:adjustRightInd w:val="0"/>
            </w:pPr>
            <w:r w:rsidRPr="00AB498C">
              <w:t>Общая протяженность улично-дорожной сети</w:t>
            </w:r>
          </w:p>
        </w:tc>
        <w:tc>
          <w:tcPr>
            <w:tcW w:w="67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км</w:t>
            </w:r>
          </w:p>
        </w:tc>
        <w:tc>
          <w:tcPr>
            <w:tcW w:w="73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  <w:tc>
          <w:tcPr>
            <w:tcW w:w="70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  <w:tc>
          <w:tcPr>
            <w:tcW w:w="851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  <w:tc>
          <w:tcPr>
            <w:tcW w:w="850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42</w:t>
            </w:r>
          </w:p>
        </w:tc>
      </w:tr>
      <w:tr w:rsidR="00A007E8" w:rsidRPr="00AB498C" w:rsidTr="00A007E8">
        <w:tc>
          <w:tcPr>
            <w:tcW w:w="1986" w:type="dxa"/>
            <w:vMerge w:val="restart"/>
            <w:hideMark/>
          </w:tcPr>
          <w:p w:rsidR="00A007E8" w:rsidRPr="00AB498C" w:rsidRDefault="00A007E8" w:rsidP="00A007E8">
            <w:pPr>
              <w:autoSpaceDE w:val="0"/>
              <w:autoSpaceDN w:val="0"/>
              <w:adjustRightInd w:val="0"/>
            </w:pPr>
            <w:r w:rsidRPr="00AB498C">
              <w:t>Показатели степени охвата потребителей улично-дорожной сети</w:t>
            </w:r>
          </w:p>
        </w:tc>
        <w:tc>
          <w:tcPr>
            <w:tcW w:w="2126" w:type="dxa"/>
            <w:hideMark/>
          </w:tcPr>
          <w:p w:rsidR="00A007E8" w:rsidRPr="00AB498C" w:rsidRDefault="00A007E8" w:rsidP="00A007E8">
            <w:pPr>
              <w:autoSpaceDE w:val="0"/>
              <w:autoSpaceDN w:val="0"/>
              <w:adjustRightInd w:val="0"/>
            </w:pPr>
            <w:r w:rsidRPr="00AB498C">
              <w:t>Транспортная обеспеченность</w:t>
            </w:r>
          </w:p>
        </w:tc>
        <w:tc>
          <w:tcPr>
            <w:tcW w:w="67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%</w:t>
            </w:r>
          </w:p>
        </w:tc>
        <w:tc>
          <w:tcPr>
            <w:tcW w:w="73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100</w:t>
            </w:r>
          </w:p>
        </w:tc>
        <w:tc>
          <w:tcPr>
            <w:tcW w:w="70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100</w:t>
            </w:r>
          </w:p>
        </w:tc>
        <w:tc>
          <w:tcPr>
            <w:tcW w:w="851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100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100</w:t>
            </w:r>
          </w:p>
        </w:tc>
        <w:tc>
          <w:tcPr>
            <w:tcW w:w="850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100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100</w:t>
            </w:r>
          </w:p>
        </w:tc>
      </w:tr>
      <w:tr w:rsidR="00A007E8" w:rsidRPr="00AB498C" w:rsidTr="00A007E8">
        <w:tc>
          <w:tcPr>
            <w:tcW w:w="1986" w:type="dxa"/>
            <w:vMerge/>
            <w:vAlign w:val="center"/>
            <w:hideMark/>
          </w:tcPr>
          <w:p w:rsidR="00A007E8" w:rsidRPr="00AB498C" w:rsidRDefault="00A007E8" w:rsidP="00A007E8"/>
        </w:tc>
        <w:tc>
          <w:tcPr>
            <w:tcW w:w="2126" w:type="dxa"/>
            <w:hideMark/>
          </w:tcPr>
          <w:p w:rsidR="00A007E8" w:rsidRPr="00AB498C" w:rsidRDefault="00A007E8" w:rsidP="00A007E8">
            <w:pPr>
              <w:autoSpaceDE w:val="0"/>
              <w:autoSpaceDN w:val="0"/>
              <w:adjustRightInd w:val="0"/>
            </w:pPr>
            <w:r w:rsidRPr="00AB498C">
              <w:t>Безопасность дорожного движения</w:t>
            </w:r>
          </w:p>
        </w:tc>
        <w:tc>
          <w:tcPr>
            <w:tcW w:w="67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%</w:t>
            </w:r>
          </w:p>
        </w:tc>
        <w:tc>
          <w:tcPr>
            <w:tcW w:w="73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6,25</w:t>
            </w:r>
          </w:p>
        </w:tc>
        <w:tc>
          <w:tcPr>
            <w:tcW w:w="70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12,5</w:t>
            </w:r>
          </w:p>
        </w:tc>
        <w:tc>
          <w:tcPr>
            <w:tcW w:w="851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18,75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25</w:t>
            </w:r>
          </w:p>
        </w:tc>
        <w:tc>
          <w:tcPr>
            <w:tcW w:w="850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31,25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100</w:t>
            </w:r>
          </w:p>
        </w:tc>
      </w:tr>
      <w:tr w:rsidR="00A007E8" w:rsidRPr="00AB498C" w:rsidTr="00A007E8">
        <w:tc>
          <w:tcPr>
            <w:tcW w:w="1986" w:type="dxa"/>
            <w:hideMark/>
          </w:tcPr>
          <w:p w:rsidR="00A007E8" w:rsidRPr="00AB498C" w:rsidRDefault="00A007E8" w:rsidP="00A007E8">
            <w:pPr>
              <w:autoSpaceDE w:val="0"/>
              <w:autoSpaceDN w:val="0"/>
              <w:adjustRightInd w:val="0"/>
            </w:pPr>
            <w:r w:rsidRPr="00AB498C">
              <w:t>Показатели надежности улично-дорожной сети</w:t>
            </w:r>
          </w:p>
        </w:tc>
        <w:tc>
          <w:tcPr>
            <w:tcW w:w="2126" w:type="dxa"/>
            <w:hideMark/>
          </w:tcPr>
          <w:p w:rsidR="00A007E8" w:rsidRPr="00AB498C" w:rsidRDefault="00A007E8" w:rsidP="00A007E8">
            <w:pPr>
              <w:autoSpaceDE w:val="0"/>
              <w:autoSpaceDN w:val="0"/>
              <w:adjustRightInd w:val="0"/>
            </w:pPr>
            <w:r w:rsidRPr="00AB498C">
              <w:t>Объем реконструкции сетей (за год)*</w:t>
            </w:r>
          </w:p>
        </w:tc>
        <w:tc>
          <w:tcPr>
            <w:tcW w:w="67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км</w:t>
            </w:r>
          </w:p>
        </w:tc>
        <w:tc>
          <w:tcPr>
            <w:tcW w:w="739" w:type="dxa"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0,65</w:t>
            </w:r>
          </w:p>
        </w:tc>
        <w:tc>
          <w:tcPr>
            <w:tcW w:w="851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6,2</w:t>
            </w: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4,9</w:t>
            </w:r>
          </w:p>
        </w:tc>
        <w:tc>
          <w:tcPr>
            <w:tcW w:w="850" w:type="dxa"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hideMark/>
          </w:tcPr>
          <w:p w:rsidR="00A007E8" w:rsidRPr="0029408B" w:rsidRDefault="00A007E8" w:rsidP="00A007E8">
            <w:pPr>
              <w:autoSpaceDE w:val="0"/>
              <w:autoSpaceDN w:val="0"/>
              <w:adjustRightInd w:val="0"/>
              <w:jc w:val="both"/>
            </w:pPr>
            <w:r w:rsidRPr="0029408B">
              <w:t>25,65</w:t>
            </w:r>
          </w:p>
        </w:tc>
      </w:tr>
    </w:tbl>
    <w:p w:rsidR="00A007E8" w:rsidRPr="00AB498C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</w:pPr>
    </w:p>
    <w:p w:rsidR="00A007E8" w:rsidRPr="00E42330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7" w:name="sub_1107"/>
      <w:r w:rsidRPr="00E42330">
        <w:rPr>
          <w:bCs/>
          <w:color w:val="26282F"/>
          <w:sz w:val="28"/>
          <w:szCs w:val="28"/>
        </w:rPr>
        <w:t>Перечень и очередность реализации мероприятий по развитию транспортной инфраструктуры поселения</w:t>
      </w:r>
    </w:p>
    <w:bookmarkEnd w:id="7"/>
    <w:p w:rsidR="00E42330" w:rsidRDefault="00A007E8" w:rsidP="00A007E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42330">
        <w:rPr>
          <w:sz w:val="28"/>
          <w:szCs w:val="28"/>
        </w:rPr>
        <w:t xml:space="preserve">   </w:t>
      </w:r>
    </w:p>
    <w:p w:rsidR="00A007E8" w:rsidRPr="00E42330" w:rsidRDefault="00E42330" w:rsidP="00E42330">
      <w:pPr>
        <w:widowControl w:val="0"/>
        <w:numPr>
          <w:ilvl w:val="2"/>
          <w:numId w:val="19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07E8" w:rsidRPr="00E42330">
        <w:rPr>
          <w:sz w:val="28"/>
          <w:szCs w:val="28"/>
        </w:rPr>
        <w:t>редусматривается создание системы автомобильных улиц и дорог, обеспечивающих необходимые транспортные связи поселков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A007E8" w:rsidRPr="00E42330" w:rsidRDefault="00A007E8" w:rsidP="00E4233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330">
        <w:rPr>
          <w:sz w:val="28"/>
          <w:szCs w:val="28"/>
        </w:rPr>
        <w:t>Для обеспечения безопасности, бесперебойности и удобства транспортного сообщения в населенных пунктах предусмотрено строительство улиц и дорог.</w:t>
      </w:r>
    </w:p>
    <w:p w:rsidR="00A007E8" w:rsidRPr="00E42330" w:rsidRDefault="00A007E8" w:rsidP="00E4233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330">
        <w:rPr>
          <w:sz w:val="28"/>
          <w:szCs w:val="28"/>
        </w:rPr>
        <w:t xml:space="preserve">Категории улиц и дорог следует назначать в соответствии с классификацией, приведенной в </w:t>
      </w:r>
      <w:hyperlink r:id="rId8" w:history="1">
        <w:r w:rsidRPr="00E42330">
          <w:rPr>
            <w:rStyle w:val="affa"/>
            <w:color w:val="auto"/>
            <w:sz w:val="28"/>
            <w:szCs w:val="28"/>
            <w:u w:val="none"/>
          </w:rPr>
          <w:t>табл. 9</w:t>
        </w:r>
      </w:hyperlink>
      <w:r w:rsidRPr="00E42330">
        <w:rPr>
          <w:sz w:val="28"/>
          <w:szCs w:val="28"/>
        </w:rPr>
        <w:t xml:space="preserve"> СП 42.13330.2011 "Градостроительство. Планировка и застройка городских и сельских </w:t>
      </w:r>
      <w:r w:rsidRPr="00E42330">
        <w:rPr>
          <w:sz w:val="28"/>
          <w:szCs w:val="28"/>
        </w:rPr>
        <w:lastRenderedPageBreak/>
        <w:t>поселений. Актуализированная редакция СНиП 2.07.01-89":</w:t>
      </w:r>
    </w:p>
    <w:p w:rsidR="00A007E8" w:rsidRPr="00E42330" w:rsidRDefault="00A007E8" w:rsidP="00E4233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330">
        <w:rPr>
          <w:sz w:val="28"/>
          <w:szCs w:val="28"/>
        </w:rPr>
        <w:t>- главные улицы;</w:t>
      </w:r>
    </w:p>
    <w:p w:rsidR="00A007E8" w:rsidRPr="00E42330" w:rsidRDefault="00A007E8" w:rsidP="00E4233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330">
        <w:rPr>
          <w:sz w:val="28"/>
          <w:szCs w:val="28"/>
        </w:rPr>
        <w:t>- улицы в жилой застройке: основные;</w:t>
      </w:r>
    </w:p>
    <w:p w:rsidR="00A007E8" w:rsidRPr="00E42330" w:rsidRDefault="00A007E8" w:rsidP="00E4233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330">
        <w:rPr>
          <w:sz w:val="28"/>
          <w:szCs w:val="28"/>
        </w:rPr>
        <w:t>- улицы в жилой застройке: второстепенные;</w:t>
      </w:r>
    </w:p>
    <w:p w:rsidR="00A007E8" w:rsidRPr="00E42330" w:rsidRDefault="00A007E8" w:rsidP="00E4233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330">
        <w:rPr>
          <w:sz w:val="28"/>
          <w:szCs w:val="28"/>
        </w:rPr>
        <w:t>- проезды.</w:t>
      </w:r>
    </w:p>
    <w:p w:rsidR="00A007E8" w:rsidRPr="00E42330" w:rsidRDefault="00A007E8" w:rsidP="00E4233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330">
        <w:rPr>
          <w:sz w:val="28"/>
          <w:szCs w:val="28"/>
        </w:rPr>
        <w:t>Спорные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A007E8" w:rsidRPr="00E42330" w:rsidRDefault="00A007E8" w:rsidP="00E4233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330">
        <w:rPr>
          <w:sz w:val="28"/>
          <w:szCs w:val="28"/>
        </w:rPr>
        <w:t>Так как в населенных пунктах МО дома в жилой застройке имеют придомовые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A007E8" w:rsidRDefault="00A007E8" w:rsidP="00E4233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330">
        <w:rPr>
          <w:sz w:val="28"/>
          <w:szCs w:val="28"/>
        </w:rPr>
        <w:t>Объекты, не затронутые реконструкцией, сохраняются.</w:t>
      </w:r>
    </w:p>
    <w:p w:rsidR="009B6DBF" w:rsidRDefault="009B6DBF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8" w:name="sub_1115"/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354A0" w:rsidRPr="00D354A0" w:rsidRDefault="00D354A0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9B6DBF" w:rsidRPr="009B6DBF" w:rsidRDefault="009B6DBF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B6DBF">
        <w:rPr>
          <w:bCs/>
          <w:color w:val="26282F"/>
          <w:sz w:val="28"/>
          <w:szCs w:val="28"/>
        </w:rPr>
        <w:t>Программа инвестиционных проектов улично-дорожной сети Келермесского сельского поселения</w:t>
      </w:r>
    </w:p>
    <w:bookmarkEnd w:id="8"/>
    <w:p w:rsidR="009B6DBF" w:rsidRPr="009B6DBF" w:rsidRDefault="009B6DBF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1275"/>
        <w:gridCol w:w="968"/>
        <w:gridCol w:w="601"/>
        <w:gridCol w:w="807"/>
        <w:gridCol w:w="827"/>
        <w:gridCol w:w="807"/>
        <w:gridCol w:w="512"/>
        <w:gridCol w:w="479"/>
        <w:gridCol w:w="479"/>
        <w:gridCol w:w="512"/>
        <w:gridCol w:w="479"/>
        <w:gridCol w:w="523"/>
        <w:gridCol w:w="523"/>
        <w:gridCol w:w="479"/>
      </w:tblGrid>
      <w:tr w:rsidR="009B6DBF" w:rsidRPr="00AB498C" w:rsidTr="00D36311">
        <w:tc>
          <w:tcPr>
            <w:tcW w:w="0" w:type="auto"/>
            <w:vMerge w:val="restart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N</w:t>
            </w:r>
            <w:r w:rsidRPr="00AB498C">
              <w:br/>
              <w:t>п/п</w:t>
            </w:r>
          </w:p>
        </w:tc>
        <w:tc>
          <w:tcPr>
            <w:tcW w:w="0" w:type="auto"/>
            <w:vMerge w:val="restart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Наименование объекта</w:t>
            </w:r>
          </w:p>
        </w:tc>
        <w:tc>
          <w:tcPr>
            <w:tcW w:w="0" w:type="auto"/>
            <w:vMerge w:val="restart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Цель реализации</w:t>
            </w:r>
          </w:p>
        </w:tc>
        <w:tc>
          <w:tcPr>
            <w:tcW w:w="0" w:type="auto"/>
            <w:gridSpan w:val="2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Сроки реализации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Общая сметная стоимость, тыс. руб.</w:t>
            </w:r>
          </w:p>
        </w:tc>
        <w:tc>
          <w:tcPr>
            <w:tcW w:w="0" w:type="auto"/>
            <w:vMerge w:val="restart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Единица измерения</w:t>
            </w:r>
          </w:p>
        </w:tc>
        <w:tc>
          <w:tcPr>
            <w:tcW w:w="0" w:type="auto"/>
            <w:gridSpan w:val="8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Финансовые потребности, тыс. руб.(без НДС)</w:t>
            </w:r>
          </w:p>
        </w:tc>
      </w:tr>
      <w:tr w:rsidR="009B6DBF" w:rsidRPr="00AB498C" w:rsidTr="00D36311">
        <w:tc>
          <w:tcPr>
            <w:tcW w:w="0" w:type="auto"/>
            <w:vMerge/>
            <w:vAlign w:val="center"/>
            <w:hideMark/>
          </w:tcPr>
          <w:p w:rsidR="009B6DBF" w:rsidRPr="00AB498C" w:rsidRDefault="009B6DBF" w:rsidP="00D36311"/>
        </w:tc>
        <w:tc>
          <w:tcPr>
            <w:tcW w:w="0" w:type="auto"/>
            <w:vMerge/>
            <w:vAlign w:val="center"/>
            <w:hideMark/>
          </w:tcPr>
          <w:p w:rsidR="009B6DBF" w:rsidRPr="00AB498C" w:rsidRDefault="009B6DBF" w:rsidP="00D36311"/>
        </w:tc>
        <w:tc>
          <w:tcPr>
            <w:tcW w:w="0" w:type="auto"/>
            <w:vMerge/>
            <w:vAlign w:val="center"/>
            <w:hideMark/>
          </w:tcPr>
          <w:p w:rsidR="009B6DBF" w:rsidRPr="00AB498C" w:rsidRDefault="009B6DBF" w:rsidP="00D36311"/>
        </w:tc>
        <w:tc>
          <w:tcPr>
            <w:tcW w:w="0" w:type="auto"/>
            <w:vMerge w:val="restart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начало</w:t>
            </w:r>
          </w:p>
        </w:tc>
        <w:tc>
          <w:tcPr>
            <w:tcW w:w="0" w:type="auto"/>
            <w:vMerge w:val="restart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окончание</w:t>
            </w:r>
          </w:p>
        </w:tc>
        <w:tc>
          <w:tcPr>
            <w:tcW w:w="0" w:type="auto"/>
            <w:vMerge w:val="restart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на весь период 2016 - 2032 гг.</w:t>
            </w:r>
          </w:p>
        </w:tc>
        <w:tc>
          <w:tcPr>
            <w:tcW w:w="0" w:type="auto"/>
            <w:vMerge/>
            <w:vAlign w:val="center"/>
            <w:hideMark/>
          </w:tcPr>
          <w:p w:rsidR="009B6DBF" w:rsidRPr="00AB498C" w:rsidRDefault="009B6DBF" w:rsidP="00D36311"/>
        </w:tc>
        <w:tc>
          <w:tcPr>
            <w:tcW w:w="0" w:type="auto"/>
            <w:gridSpan w:val="8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по годам</w:t>
            </w:r>
          </w:p>
        </w:tc>
      </w:tr>
      <w:tr w:rsidR="009B6DBF" w:rsidRPr="00AB498C" w:rsidTr="00D36311">
        <w:tc>
          <w:tcPr>
            <w:tcW w:w="0" w:type="auto"/>
            <w:vMerge/>
            <w:vAlign w:val="center"/>
            <w:hideMark/>
          </w:tcPr>
          <w:p w:rsidR="009B6DBF" w:rsidRPr="00AB498C" w:rsidRDefault="009B6DBF" w:rsidP="00D36311"/>
        </w:tc>
        <w:tc>
          <w:tcPr>
            <w:tcW w:w="0" w:type="auto"/>
            <w:vMerge/>
            <w:vAlign w:val="center"/>
            <w:hideMark/>
          </w:tcPr>
          <w:p w:rsidR="009B6DBF" w:rsidRPr="00AB498C" w:rsidRDefault="009B6DBF" w:rsidP="00D36311"/>
        </w:tc>
        <w:tc>
          <w:tcPr>
            <w:tcW w:w="0" w:type="auto"/>
            <w:vMerge/>
            <w:vAlign w:val="center"/>
            <w:hideMark/>
          </w:tcPr>
          <w:p w:rsidR="009B6DBF" w:rsidRPr="00AB498C" w:rsidRDefault="009B6DBF" w:rsidP="00D36311"/>
        </w:tc>
        <w:tc>
          <w:tcPr>
            <w:tcW w:w="0" w:type="auto"/>
            <w:vMerge/>
            <w:vAlign w:val="center"/>
            <w:hideMark/>
          </w:tcPr>
          <w:p w:rsidR="009B6DBF" w:rsidRPr="00AB498C" w:rsidRDefault="009B6DBF" w:rsidP="00D36311"/>
        </w:tc>
        <w:tc>
          <w:tcPr>
            <w:tcW w:w="0" w:type="auto"/>
            <w:vMerge/>
            <w:vAlign w:val="center"/>
            <w:hideMark/>
          </w:tcPr>
          <w:p w:rsidR="009B6DBF" w:rsidRPr="00AB498C" w:rsidRDefault="009B6DBF" w:rsidP="00D36311"/>
        </w:tc>
        <w:tc>
          <w:tcPr>
            <w:tcW w:w="0" w:type="auto"/>
            <w:vMerge/>
            <w:vAlign w:val="center"/>
            <w:hideMark/>
          </w:tcPr>
          <w:p w:rsidR="009B6DBF" w:rsidRPr="00AB498C" w:rsidRDefault="009B6DBF" w:rsidP="00D36311"/>
        </w:tc>
        <w:tc>
          <w:tcPr>
            <w:tcW w:w="0" w:type="auto"/>
            <w:vMerge/>
            <w:vAlign w:val="center"/>
            <w:hideMark/>
          </w:tcPr>
          <w:p w:rsidR="009B6DBF" w:rsidRPr="00AB498C" w:rsidRDefault="009B6DBF" w:rsidP="00D36311"/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2016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2017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2018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2019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2020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2021-2026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2027-2031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2032</w:t>
            </w:r>
          </w:p>
        </w:tc>
      </w:tr>
      <w:tr w:rsidR="009B6DBF" w:rsidRPr="00AB498C" w:rsidTr="00D36311"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1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2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4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5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6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7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8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9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10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11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12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13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14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15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16</w:t>
            </w:r>
          </w:p>
        </w:tc>
      </w:tr>
      <w:tr w:rsidR="009B6DBF" w:rsidRPr="00AB498C" w:rsidTr="00D36311">
        <w:trPr>
          <w:trHeight w:val="6828"/>
        </w:trPr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1.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устройств</w:t>
            </w:r>
            <w:r w:rsidRPr="00AB498C">
              <w:lastRenderedPageBreak/>
              <w:t>о пешеходных тротуаров, содержание дорог, с регулярным грейдерованием, ямочным ремонтом, установка дорожных знаков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both"/>
            </w:pPr>
            <w:r w:rsidRPr="00AB498C">
              <w:lastRenderedPageBreak/>
              <w:t>Повышение качества улично- дорожной сети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2016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2032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36,0 км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677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707,0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737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3685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3685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3386</w:t>
            </w:r>
          </w:p>
        </w:tc>
      </w:tr>
      <w:tr w:rsidR="009B6DBF" w:rsidRPr="00AB498C" w:rsidTr="00D36311"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lastRenderedPageBreak/>
              <w:t>2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Уличное освещение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Безопасность движения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2016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2032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617,5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  <w:jc w:val="center"/>
            </w:pPr>
            <w:r w:rsidRPr="00AB498C">
              <w:t>150 шт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617,5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30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30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30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30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30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150</w:t>
            </w:r>
          </w:p>
        </w:tc>
        <w:tc>
          <w:tcPr>
            <w:tcW w:w="0" w:type="auto"/>
            <w:hideMark/>
          </w:tcPr>
          <w:p w:rsidR="009B6DBF" w:rsidRPr="00AB498C" w:rsidRDefault="009B6DBF" w:rsidP="00D36311">
            <w:pPr>
              <w:autoSpaceDE w:val="0"/>
              <w:autoSpaceDN w:val="0"/>
              <w:adjustRightInd w:val="0"/>
            </w:pPr>
            <w:r w:rsidRPr="00AB498C">
              <w:t>150</w:t>
            </w:r>
          </w:p>
        </w:tc>
      </w:tr>
    </w:tbl>
    <w:p w:rsidR="009B6DBF" w:rsidRPr="00AB498C" w:rsidRDefault="009B6DBF" w:rsidP="009B6DBF">
      <w:pPr>
        <w:autoSpaceDE w:val="0"/>
        <w:autoSpaceDN w:val="0"/>
        <w:adjustRightInd w:val="0"/>
        <w:jc w:val="both"/>
      </w:pPr>
    </w:p>
    <w:p w:rsidR="009B6DBF" w:rsidRPr="00AB498C" w:rsidRDefault="009B6DBF" w:rsidP="009B6DBF">
      <w:pPr>
        <w:autoSpaceDE w:val="0"/>
        <w:autoSpaceDN w:val="0"/>
        <w:adjustRightInd w:val="0"/>
        <w:jc w:val="both"/>
      </w:pPr>
    </w:p>
    <w:p w:rsidR="009B6DBF" w:rsidRPr="009B6DBF" w:rsidRDefault="009B6DBF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9" w:name="sub_1114"/>
      <w:r w:rsidRPr="009B6DBF">
        <w:rPr>
          <w:bCs/>
          <w:color w:val="26282F"/>
          <w:sz w:val="28"/>
          <w:szCs w:val="28"/>
        </w:rPr>
        <w:t>Структура инвестиций</w:t>
      </w:r>
    </w:p>
    <w:bookmarkEnd w:id="9"/>
    <w:p w:rsidR="009B6DBF" w:rsidRPr="009B6DBF" w:rsidRDefault="009B6DBF" w:rsidP="009B6DB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DBF" w:rsidRPr="009B6DBF" w:rsidRDefault="009B6DBF" w:rsidP="009B6DBF">
      <w:pPr>
        <w:widowControl w:val="0"/>
        <w:numPr>
          <w:ilvl w:val="0"/>
          <w:numId w:val="19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DBF">
        <w:rPr>
          <w:sz w:val="28"/>
          <w:szCs w:val="28"/>
        </w:rPr>
        <w:t>Общий объём средств, необходимый на первоочередные мероприятия по модернизации объектов улично - дорожной сети Келермесского сельского поселения на 2017 - 2031 годы, составляет 15465,5тыс. рублей. Из них наибольшая доля требуется на ремонт автомобильных дорог</w:t>
      </w:r>
    </w:p>
    <w:p w:rsidR="009B6DBF" w:rsidRPr="00AB498C" w:rsidRDefault="009B6DBF" w:rsidP="009B6DBF">
      <w:pPr>
        <w:widowControl w:val="0"/>
        <w:numPr>
          <w:ilvl w:val="0"/>
          <w:numId w:val="19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</w:pPr>
      <w:r w:rsidRPr="009B6DBF">
        <w:rPr>
          <w:sz w:val="28"/>
          <w:szCs w:val="28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улично-дорожной сети, а также их приоритетности потребности в финансовых вложениях распределены на 2017 - 2031 годы. </w:t>
      </w:r>
    </w:p>
    <w:p w:rsidR="00E42330" w:rsidRPr="009B6DBF" w:rsidRDefault="009B6DBF" w:rsidP="00E42330">
      <w:pPr>
        <w:widowControl w:val="0"/>
        <w:numPr>
          <w:ilvl w:val="0"/>
          <w:numId w:val="19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DBF">
        <w:rPr>
          <w:sz w:val="28"/>
          <w:szCs w:val="28"/>
        </w:rPr>
        <w:t>В результате анализа состояния улично-дорожной сети Келермесского сельского поселения показано, что экономика поселения является малопривлекательной для частных инвестиций. Причинами тому служат низкий уровень доходов населения, отсутствие роста объёмов производства, относительно 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объекты транспортной инфраструктуры поселения отсутствуют. Поэтому в качестве основного источника инвестиций предлагается подразумевать поступления от вышестоящих бюджетов.</w:t>
      </w:r>
    </w:p>
    <w:p w:rsidR="009B6DBF" w:rsidRDefault="009B6DBF" w:rsidP="00A91B53">
      <w:pPr>
        <w:spacing w:after="120"/>
        <w:jc w:val="center"/>
        <w:rPr>
          <w:sz w:val="28"/>
          <w:szCs w:val="28"/>
        </w:rPr>
      </w:pPr>
    </w:p>
    <w:p w:rsidR="00A91B53" w:rsidRPr="00D354A0" w:rsidRDefault="00A91B53" w:rsidP="00A91B53">
      <w:pPr>
        <w:spacing w:after="120"/>
        <w:jc w:val="center"/>
        <w:rPr>
          <w:b/>
          <w:sz w:val="28"/>
          <w:szCs w:val="28"/>
        </w:rPr>
      </w:pPr>
      <w:r w:rsidRPr="00D354A0">
        <w:rPr>
          <w:b/>
          <w:sz w:val="28"/>
          <w:szCs w:val="28"/>
        </w:rPr>
        <w:t>1.3. Объекты коммунальной инфраструктуры</w:t>
      </w:r>
    </w:p>
    <w:p w:rsidR="00D354A0" w:rsidRPr="00D354A0" w:rsidRDefault="00D354A0" w:rsidP="00D354A0">
      <w:pPr>
        <w:pStyle w:val="aa"/>
        <w:kinsoku w:val="0"/>
        <w:overflowPunct w:val="0"/>
        <w:spacing w:before="2"/>
        <w:rPr>
          <w:bCs/>
          <w:sz w:val="28"/>
          <w:szCs w:val="28"/>
        </w:rPr>
      </w:pPr>
      <w:r w:rsidRPr="00D354A0">
        <w:rPr>
          <w:bCs/>
          <w:sz w:val="28"/>
          <w:szCs w:val="28"/>
        </w:rPr>
        <w:t>Перечень инвестиционных проектов в системе электроснабжения</w:t>
      </w:r>
    </w:p>
    <w:p w:rsidR="00D354A0" w:rsidRPr="00D354A0" w:rsidRDefault="00D354A0" w:rsidP="00D354A0">
      <w:pPr>
        <w:pStyle w:val="aa"/>
        <w:kinsoku w:val="0"/>
        <w:overflowPunct w:val="0"/>
        <w:spacing w:line="200" w:lineRule="atLeast"/>
        <w:ind w:left="130"/>
        <w:rPr>
          <w:sz w:val="20"/>
        </w:rPr>
      </w:pPr>
    </w:p>
    <w:p w:rsidR="00D354A0" w:rsidRPr="00D354A0" w:rsidRDefault="00D354A0" w:rsidP="00D354A0">
      <w:pPr>
        <w:pStyle w:val="aa"/>
        <w:kinsoku w:val="0"/>
        <w:overflowPunct w:val="0"/>
        <w:spacing w:before="1"/>
        <w:rPr>
          <w:b/>
          <w:bCs/>
          <w:szCs w:val="2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3"/>
        <w:gridCol w:w="6845"/>
      </w:tblGrid>
      <w:tr w:rsidR="00D354A0" w:rsidRPr="00D354A0" w:rsidTr="00D354A0">
        <w:trPr>
          <w:trHeight w:hRule="exact" w:val="298"/>
        </w:trPr>
        <w:tc>
          <w:tcPr>
            <w:tcW w:w="2283" w:type="dxa"/>
            <w:tcBorders>
              <w:top w:val="single" w:sz="12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FCE8D8"/>
          </w:tcPr>
          <w:p w:rsidR="00D354A0" w:rsidRPr="00D354A0" w:rsidRDefault="00D354A0" w:rsidP="00D354A0"/>
        </w:tc>
        <w:tc>
          <w:tcPr>
            <w:tcW w:w="6845" w:type="dxa"/>
            <w:tcBorders>
              <w:top w:val="single" w:sz="12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FCE8D8"/>
          </w:tcPr>
          <w:p w:rsidR="00D354A0" w:rsidRPr="00D354A0" w:rsidRDefault="00D354A0" w:rsidP="00D354A0"/>
        </w:tc>
      </w:tr>
      <w:tr w:rsidR="00D354A0" w:rsidRPr="00D354A0" w:rsidTr="00D354A0">
        <w:trPr>
          <w:trHeight w:hRule="exact" w:val="1666"/>
        </w:trPr>
        <w:tc>
          <w:tcPr>
            <w:tcW w:w="228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FCE8D8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35"/>
            </w:pPr>
            <w:r w:rsidRPr="00D354A0">
              <w:rPr>
                <w:b/>
                <w:bCs/>
              </w:rPr>
              <w:t>Цель</w:t>
            </w:r>
            <w:r w:rsidRPr="00D354A0">
              <w:rPr>
                <w:b/>
                <w:bCs/>
                <w:spacing w:val="-1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проекта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FCE8D8"/>
          </w:tcPr>
          <w:p w:rsidR="00D354A0" w:rsidRPr="00D354A0" w:rsidRDefault="00D354A0" w:rsidP="00D354A0">
            <w:pPr>
              <w:pStyle w:val="TableParagraph"/>
              <w:tabs>
                <w:tab w:val="left" w:pos="2671"/>
                <w:tab w:val="left" w:pos="3061"/>
                <w:tab w:val="left" w:pos="4456"/>
                <w:tab w:val="left" w:pos="5372"/>
                <w:tab w:val="left" w:pos="5901"/>
              </w:tabs>
              <w:kinsoku w:val="0"/>
              <w:overflowPunct w:val="0"/>
              <w:spacing w:line="239" w:lineRule="auto"/>
              <w:ind w:left="90" w:right="89"/>
              <w:jc w:val="both"/>
            </w:pPr>
            <w:r w:rsidRPr="00D354A0">
              <w:t xml:space="preserve">Повышение </w:t>
            </w:r>
            <w:r w:rsidRPr="00D354A0">
              <w:rPr>
                <w:spacing w:val="-1"/>
              </w:rPr>
              <w:t>эффективности</w:t>
            </w:r>
            <w:r w:rsidRPr="00D354A0">
              <w:rPr>
                <w:spacing w:val="2"/>
              </w:rPr>
              <w:t xml:space="preserve"> </w:t>
            </w:r>
            <w:r w:rsidRPr="00D354A0">
              <w:t>и</w:t>
            </w:r>
            <w:r w:rsidRPr="00D354A0">
              <w:rPr>
                <w:spacing w:val="2"/>
              </w:rPr>
              <w:t xml:space="preserve"> </w:t>
            </w:r>
            <w:r w:rsidRPr="00D354A0">
              <w:t>надёжности</w:t>
            </w:r>
            <w:r w:rsidRPr="00D354A0">
              <w:rPr>
                <w:spacing w:val="2"/>
              </w:rPr>
              <w:t xml:space="preserve"> </w:t>
            </w:r>
            <w:r w:rsidRPr="00D354A0">
              <w:rPr>
                <w:spacing w:val="-1"/>
              </w:rPr>
              <w:t>электроснабжения.</w:t>
            </w:r>
            <w:r w:rsidRPr="00D354A0">
              <w:rPr>
                <w:spacing w:val="52"/>
                <w:w w:val="99"/>
              </w:rPr>
              <w:t xml:space="preserve"> </w:t>
            </w:r>
            <w:r w:rsidRPr="00D354A0">
              <w:t>Повышение</w:t>
            </w:r>
            <w:r w:rsidRPr="00D354A0">
              <w:rPr>
                <w:spacing w:val="32"/>
              </w:rPr>
              <w:t xml:space="preserve"> </w:t>
            </w:r>
            <w:r w:rsidRPr="00D354A0">
              <w:rPr>
                <w:spacing w:val="-1"/>
              </w:rPr>
              <w:t>качества</w:t>
            </w:r>
            <w:r w:rsidRPr="00D354A0">
              <w:rPr>
                <w:spacing w:val="34"/>
              </w:rPr>
              <w:t xml:space="preserve"> </w:t>
            </w:r>
            <w:r w:rsidRPr="00D354A0">
              <w:t>предоставления</w:t>
            </w:r>
            <w:r w:rsidRPr="00D354A0">
              <w:rPr>
                <w:spacing w:val="35"/>
              </w:rPr>
              <w:t xml:space="preserve"> </w:t>
            </w:r>
            <w:r w:rsidRPr="00D354A0">
              <w:rPr>
                <w:spacing w:val="-2"/>
              </w:rPr>
              <w:t>услуги,</w:t>
            </w:r>
            <w:r w:rsidRPr="00D354A0">
              <w:rPr>
                <w:spacing w:val="37"/>
              </w:rPr>
              <w:t xml:space="preserve"> </w:t>
            </w:r>
            <w:r w:rsidRPr="00D354A0">
              <w:t>снижение</w:t>
            </w:r>
            <w:r w:rsidRPr="00D354A0">
              <w:rPr>
                <w:spacing w:val="35"/>
              </w:rPr>
              <w:t xml:space="preserve"> </w:t>
            </w:r>
            <w:r w:rsidRPr="00D354A0">
              <w:rPr>
                <w:spacing w:val="-1"/>
              </w:rPr>
              <w:t>затрат</w:t>
            </w:r>
            <w:r w:rsidRPr="00D354A0">
              <w:rPr>
                <w:spacing w:val="34"/>
                <w:w w:val="99"/>
              </w:rPr>
              <w:t xml:space="preserve"> </w:t>
            </w:r>
            <w:r w:rsidRPr="00D354A0">
              <w:rPr>
                <w:spacing w:val="-1"/>
              </w:rPr>
              <w:t>на</w:t>
            </w:r>
            <w:r w:rsidRPr="00D354A0">
              <w:rPr>
                <w:spacing w:val="3"/>
              </w:rPr>
              <w:t xml:space="preserve"> </w:t>
            </w:r>
            <w:r w:rsidRPr="00D354A0">
              <w:t>ремонт,</w:t>
            </w:r>
            <w:r w:rsidRPr="00D354A0">
              <w:rPr>
                <w:spacing w:val="6"/>
              </w:rPr>
              <w:t xml:space="preserve"> </w:t>
            </w:r>
            <w:r w:rsidRPr="00D354A0">
              <w:t>повышение</w:t>
            </w:r>
            <w:r w:rsidRPr="00D354A0">
              <w:rPr>
                <w:spacing w:val="3"/>
              </w:rPr>
              <w:t xml:space="preserve"> </w:t>
            </w:r>
            <w:r w:rsidRPr="00D354A0">
              <w:rPr>
                <w:spacing w:val="-1"/>
              </w:rPr>
              <w:t>надёжности</w:t>
            </w:r>
            <w:r w:rsidRPr="00D354A0">
              <w:rPr>
                <w:spacing w:val="4"/>
              </w:rPr>
              <w:t xml:space="preserve"> </w:t>
            </w:r>
            <w:r w:rsidRPr="00D354A0">
              <w:t>работы</w:t>
            </w:r>
            <w:r w:rsidRPr="00D354A0">
              <w:rPr>
                <w:spacing w:val="1"/>
              </w:rPr>
              <w:t xml:space="preserve"> </w:t>
            </w:r>
            <w:r w:rsidRPr="00D354A0">
              <w:rPr>
                <w:spacing w:val="-1"/>
              </w:rPr>
              <w:t>всей</w:t>
            </w:r>
            <w:r w:rsidRPr="00D354A0">
              <w:rPr>
                <w:spacing w:val="7"/>
              </w:rPr>
              <w:t xml:space="preserve"> </w:t>
            </w:r>
            <w:r w:rsidRPr="00D354A0">
              <w:rPr>
                <w:spacing w:val="-1"/>
              </w:rPr>
              <w:t>системы</w:t>
            </w:r>
            <w:r w:rsidRPr="00D354A0">
              <w:rPr>
                <w:spacing w:val="28"/>
                <w:w w:val="99"/>
              </w:rPr>
              <w:t xml:space="preserve"> </w:t>
            </w:r>
            <w:r w:rsidRPr="00D354A0">
              <w:rPr>
                <w:spacing w:val="-1"/>
                <w:w w:val="95"/>
              </w:rPr>
              <w:t>электроснабжения.</w:t>
            </w:r>
            <w:r w:rsidRPr="00D354A0">
              <w:rPr>
                <w:spacing w:val="-1"/>
                <w:w w:val="95"/>
              </w:rPr>
              <w:tab/>
            </w:r>
            <w:r w:rsidRPr="00D354A0">
              <w:rPr>
                <w:spacing w:val="-1"/>
                <w:w w:val="95"/>
              </w:rPr>
              <w:tab/>
              <w:t>Модернизировать</w:t>
            </w:r>
            <w:r w:rsidRPr="00D354A0">
              <w:rPr>
                <w:spacing w:val="-1"/>
                <w:w w:val="95"/>
              </w:rPr>
              <w:tab/>
            </w:r>
            <w:r w:rsidRPr="00D354A0">
              <w:rPr>
                <w:spacing w:val="-1"/>
                <w:w w:val="95"/>
              </w:rPr>
              <w:tab/>
            </w:r>
            <w:r w:rsidRPr="00D354A0">
              <w:t>систему</w:t>
            </w:r>
            <w:r w:rsidRPr="00D354A0">
              <w:rPr>
                <w:spacing w:val="53"/>
                <w:w w:val="99"/>
              </w:rPr>
              <w:t xml:space="preserve"> </w:t>
            </w:r>
            <w:r w:rsidRPr="00D354A0">
              <w:rPr>
                <w:spacing w:val="-1"/>
                <w:w w:val="95"/>
              </w:rPr>
              <w:t>электроснабжения</w:t>
            </w:r>
            <w:r w:rsidRPr="00D354A0">
              <w:rPr>
                <w:spacing w:val="-1"/>
                <w:w w:val="95"/>
              </w:rPr>
              <w:tab/>
            </w:r>
            <w:r w:rsidRPr="00D354A0">
              <w:rPr>
                <w:w w:val="95"/>
              </w:rPr>
              <w:t>переходом</w:t>
            </w:r>
            <w:r w:rsidRPr="00D354A0">
              <w:rPr>
                <w:w w:val="95"/>
              </w:rPr>
              <w:tab/>
            </w:r>
            <w:r w:rsidRPr="00D354A0">
              <w:rPr>
                <w:spacing w:val="-1"/>
                <w:w w:val="95"/>
              </w:rPr>
              <w:t>на</w:t>
            </w:r>
            <w:r w:rsidRPr="00D354A0">
              <w:rPr>
                <w:spacing w:val="-1"/>
                <w:w w:val="95"/>
              </w:rPr>
              <w:tab/>
            </w:r>
            <w:r w:rsidRPr="00D354A0">
              <w:t>современные</w:t>
            </w:r>
            <w:r w:rsidRPr="00D354A0">
              <w:rPr>
                <w:spacing w:val="34"/>
                <w:w w:val="99"/>
              </w:rPr>
              <w:t xml:space="preserve"> </w:t>
            </w:r>
            <w:r w:rsidRPr="00D354A0">
              <w:rPr>
                <w:spacing w:val="-1"/>
              </w:rPr>
              <w:t>энергосберегающие</w:t>
            </w:r>
            <w:r w:rsidRPr="00D354A0">
              <w:rPr>
                <w:spacing w:val="-40"/>
              </w:rPr>
              <w:t xml:space="preserve"> </w:t>
            </w:r>
            <w:r w:rsidRPr="00D354A0">
              <w:rPr>
                <w:spacing w:val="-1"/>
              </w:rPr>
              <w:t>трансформаторы</w:t>
            </w:r>
          </w:p>
        </w:tc>
      </w:tr>
      <w:tr w:rsidR="00D354A0" w:rsidRPr="00D354A0" w:rsidTr="00D354A0">
        <w:trPr>
          <w:trHeight w:hRule="exact" w:val="9946"/>
        </w:trPr>
        <w:tc>
          <w:tcPr>
            <w:tcW w:w="228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FCE8D8"/>
          </w:tcPr>
          <w:p w:rsidR="00D354A0" w:rsidRPr="00D354A0" w:rsidRDefault="00D354A0" w:rsidP="00D354A0">
            <w:pPr>
              <w:pStyle w:val="TableParagraph"/>
              <w:tabs>
                <w:tab w:val="left" w:pos="1152"/>
              </w:tabs>
              <w:kinsoku w:val="0"/>
              <w:overflowPunct w:val="0"/>
              <w:spacing w:line="237" w:lineRule="auto"/>
              <w:ind w:left="35" w:right="102"/>
            </w:pPr>
            <w:r w:rsidRPr="00D354A0">
              <w:rPr>
                <w:b/>
                <w:bCs/>
                <w:spacing w:val="-1"/>
                <w:w w:val="95"/>
              </w:rPr>
              <w:t>Краткое</w:t>
            </w:r>
            <w:r w:rsidRPr="00D354A0">
              <w:rPr>
                <w:b/>
                <w:bCs/>
                <w:spacing w:val="-1"/>
                <w:w w:val="95"/>
              </w:rPr>
              <w:tab/>
            </w:r>
            <w:r w:rsidRPr="00D354A0">
              <w:rPr>
                <w:b/>
                <w:bCs/>
                <w:spacing w:val="-1"/>
              </w:rPr>
              <w:t>описание</w:t>
            </w:r>
            <w:r w:rsidRPr="00D354A0">
              <w:rPr>
                <w:b/>
                <w:bCs/>
                <w:spacing w:val="26"/>
                <w:w w:val="99"/>
              </w:rPr>
              <w:t xml:space="preserve"> </w:t>
            </w:r>
            <w:r w:rsidRPr="00D354A0">
              <w:rPr>
                <w:b/>
                <w:bCs/>
              </w:rPr>
              <w:t>проекта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FCE8D8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90" w:right="92"/>
              <w:jc w:val="both"/>
            </w:pPr>
            <w:r w:rsidRPr="00D354A0">
              <w:t>Проект</w:t>
            </w:r>
            <w:r w:rsidRPr="00D354A0">
              <w:rPr>
                <w:spacing w:val="47"/>
              </w:rPr>
              <w:t xml:space="preserve"> </w:t>
            </w:r>
            <w:r w:rsidRPr="00D354A0">
              <w:rPr>
                <w:spacing w:val="-1"/>
              </w:rPr>
              <w:t>модернизации</w:t>
            </w:r>
            <w:r w:rsidRPr="00D354A0">
              <w:rPr>
                <w:spacing w:val="48"/>
              </w:rPr>
              <w:t xml:space="preserve"> </w:t>
            </w:r>
            <w:r w:rsidRPr="00D354A0">
              <w:t>системы</w:t>
            </w:r>
            <w:r w:rsidRPr="00D354A0">
              <w:rPr>
                <w:spacing w:val="47"/>
              </w:rPr>
              <w:t xml:space="preserve"> </w:t>
            </w:r>
            <w:r w:rsidRPr="00D354A0">
              <w:rPr>
                <w:spacing w:val="-1"/>
              </w:rPr>
              <w:t>электроснабжения</w:t>
            </w:r>
            <w:r w:rsidRPr="00D354A0">
              <w:rPr>
                <w:spacing w:val="40"/>
              </w:rPr>
              <w:t xml:space="preserve"> </w:t>
            </w:r>
            <w:r w:rsidRPr="00D354A0">
              <w:rPr>
                <w:spacing w:val="1"/>
              </w:rPr>
              <w:t>на</w:t>
            </w:r>
            <w:r w:rsidRPr="00D354A0">
              <w:rPr>
                <w:spacing w:val="39"/>
                <w:w w:val="99"/>
              </w:rPr>
              <w:t xml:space="preserve"> </w:t>
            </w:r>
            <w:r w:rsidRPr="00D354A0">
              <w:rPr>
                <w:spacing w:val="-1"/>
              </w:rPr>
              <w:t>территории</w:t>
            </w:r>
            <w:r w:rsidRPr="00D354A0">
              <w:rPr>
                <w:spacing w:val="7"/>
              </w:rPr>
              <w:t xml:space="preserve"> </w:t>
            </w:r>
            <w:r w:rsidRPr="00D354A0">
              <w:rPr>
                <w:spacing w:val="-1"/>
              </w:rPr>
              <w:t>муниципального</w:t>
            </w:r>
            <w:r w:rsidRPr="00D354A0">
              <w:rPr>
                <w:spacing w:val="58"/>
              </w:rPr>
              <w:t xml:space="preserve"> </w:t>
            </w:r>
            <w:r w:rsidRPr="00D354A0">
              <w:t>образования</w:t>
            </w:r>
            <w:r w:rsidRPr="00D354A0">
              <w:rPr>
                <w:spacing w:val="4"/>
              </w:rPr>
              <w:t xml:space="preserve"> </w:t>
            </w:r>
            <w:r w:rsidRPr="00D354A0">
              <w:rPr>
                <w:spacing w:val="-1"/>
              </w:rPr>
              <w:t>состоит</w:t>
            </w:r>
            <w:r w:rsidRPr="00D354A0">
              <w:rPr>
                <w:spacing w:val="2"/>
              </w:rPr>
              <w:t xml:space="preserve"> </w:t>
            </w:r>
            <w:r w:rsidRPr="00D354A0">
              <w:t>из</w:t>
            </w:r>
            <w:r w:rsidRPr="00D354A0">
              <w:rPr>
                <w:spacing w:val="8"/>
              </w:rPr>
              <w:t xml:space="preserve"> </w:t>
            </w:r>
            <w:r w:rsidRPr="00D354A0">
              <w:rPr>
                <w:spacing w:val="-2"/>
              </w:rPr>
              <w:t>двух</w:t>
            </w:r>
            <w:r w:rsidRPr="00D354A0">
              <w:rPr>
                <w:spacing w:val="30"/>
                <w:w w:val="99"/>
              </w:rPr>
              <w:t xml:space="preserve"> </w:t>
            </w:r>
            <w:r w:rsidRPr="00D354A0">
              <w:t>этапов</w:t>
            </w:r>
            <w:r w:rsidRPr="00D354A0">
              <w:rPr>
                <w:spacing w:val="46"/>
              </w:rPr>
              <w:t xml:space="preserve"> </w:t>
            </w:r>
            <w:r w:rsidRPr="00D354A0">
              <w:rPr>
                <w:spacing w:val="-2"/>
              </w:rPr>
              <w:t>будет</w:t>
            </w:r>
            <w:r w:rsidRPr="00D354A0">
              <w:rPr>
                <w:spacing w:val="-6"/>
              </w:rPr>
              <w:t xml:space="preserve"> </w:t>
            </w:r>
            <w:r w:rsidRPr="00D354A0">
              <w:rPr>
                <w:spacing w:val="-1"/>
              </w:rPr>
              <w:t>заключаться</w:t>
            </w:r>
            <w:r w:rsidRPr="00D354A0">
              <w:rPr>
                <w:spacing w:val="-4"/>
              </w:rPr>
              <w:t xml:space="preserve"> </w:t>
            </w:r>
            <w:r w:rsidRPr="00D354A0">
              <w:t>в</w:t>
            </w:r>
            <w:r w:rsidRPr="00D354A0">
              <w:rPr>
                <w:spacing w:val="-5"/>
              </w:rPr>
              <w:t xml:space="preserve"> </w:t>
            </w:r>
            <w:r w:rsidRPr="00D354A0">
              <w:rPr>
                <w:spacing w:val="-1"/>
              </w:rPr>
              <w:t>следующем: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2"/>
              <w:ind w:left="90"/>
              <w:jc w:val="both"/>
            </w:pPr>
            <w:r w:rsidRPr="00D354A0">
              <w:rPr>
                <w:b/>
                <w:bCs/>
              </w:rPr>
              <w:t>I</w:t>
            </w:r>
            <w:r w:rsidRPr="00D354A0">
              <w:rPr>
                <w:b/>
                <w:bCs/>
                <w:spacing w:val="56"/>
              </w:rPr>
              <w:t xml:space="preserve"> </w:t>
            </w:r>
            <w:r w:rsidRPr="00D354A0">
              <w:rPr>
                <w:b/>
                <w:bCs/>
              </w:rPr>
              <w:t>этап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1"/>
              </w:numPr>
              <w:tabs>
                <w:tab w:val="left" w:pos="811"/>
              </w:tabs>
              <w:kinsoku w:val="0"/>
              <w:overflowPunct w:val="0"/>
              <w:spacing w:before="2"/>
              <w:ind w:right="89"/>
              <w:jc w:val="both"/>
            </w:pPr>
            <w:r w:rsidRPr="00D354A0">
              <w:rPr>
                <w:b/>
                <w:bCs/>
                <w:spacing w:val="-1"/>
              </w:rPr>
              <w:t>Формирование</w:t>
            </w:r>
            <w:r w:rsidRPr="00D354A0">
              <w:rPr>
                <w:b/>
                <w:bCs/>
                <w:spacing w:val="4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нормативно-правовой</w:t>
            </w:r>
            <w:r w:rsidRPr="00D354A0">
              <w:rPr>
                <w:b/>
                <w:bCs/>
                <w:spacing w:val="32"/>
              </w:rPr>
              <w:t xml:space="preserve"> </w:t>
            </w:r>
            <w:r w:rsidRPr="00D354A0">
              <w:rPr>
                <w:b/>
                <w:bCs/>
              </w:rPr>
              <w:t>базы</w:t>
            </w:r>
            <w:r w:rsidRPr="00D354A0">
              <w:rPr>
                <w:b/>
                <w:bCs/>
                <w:spacing w:val="40"/>
              </w:rPr>
              <w:t xml:space="preserve"> </w:t>
            </w:r>
            <w:r w:rsidRPr="00D354A0">
              <w:rPr>
                <w:b/>
                <w:bCs/>
                <w:spacing w:val="-5"/>
              </w:rPr>
              <w:t>по</w:t>
            </w:r>
            <w:r w:rsidRPr="00D354A0">
              <w:rPr>
                <w:b/>
                <w:bCs/>
                <w:spacing w:val="29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организации</w:t>
            </w:r>
            <w:r w:rsidRPr="00D354A0">
              <w:rPr>
                <w:b/>
                <w:bCs/>
                <w:spacing w:val="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электроснабжения</w:t>
            </w:r>
            <w:r w:rsidRPr="00D354A0">
              <w:rPr>
                <w:b/>
                <w:bCs/>
                <w:spacing w:val="9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на</w:t>
            </w:r>
            <w:r w:rsidRPr="00D354A0">
              <w:rPr>
                <w:b/>
                <w:bCs/>
                <w:spacing w:val="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территории</w:t>
            </w:r>
            <w:r w:rsidRPr="00D354A0">
              <w:rPr>
                <w:b/>
                <w:bCs/>
                <w:spacing w:val="39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муниципального</w:t>
            </w:r>
            <w:r w:rsidRPr="00D354A0">
              <w:rPr>
                <w:b/>
                <w:bCs/>
                <w:spacing w:val="2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образования.</w:t>
            </w:r>
            <w:r w:rsidRPr="00D354A0">
              <w:rPr>
                <w:b/>
                <w:bCs/>
                <w:spacing w:val="2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Доведение</w:t>
            </w:r>
            <w:r w:rsidRPr="00D354A0">
              <w:rPr>
                <w:b/>
                <w:bCs/>
                <w:spacing w:val="2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правовой</w:t>
            </w:r>
            <w:r w:rsidRPr="00D354A0">
              <w:rPr>
                <w:b/>
                <w:bCs/>
                <w:spacing w:val="54"/>
                <w:w w:val="99"/>
              </w:rPr>
              <w:t xml:space="preserve"> </w:t>
            </w:r>
            <w:r w:rsidRPr="00D354A0">
              <w:rPr>
                <w:b/>
                <w:bCs/>
                <w:spacing w:val="1"/>
              </w:rPr>
              <w:t>базы</w:t>
            </w:r>
            <w:r w:rsidRPr="00D354A0">
              <w:rPr>
                <w:b/>
                <w:bCs/>
                <w:spacing w:val="2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до</w:t>
            </w:r>
            <w:r w:rsidRPr="00D354A0">
              <w:rPr>
                <w:b/>
                <w:bCs/>
                <w:spacing w:val="21"/>
              </w:rPr>
              <w:t xml:space="preserve"> </w:t>
            </w:r>
            <w:r w:rsidRPr="00D354A0">
              <w:rPr>
                <w:b/>
                <w:bCs/>
              </w:rPr>
              <w:t>потребителей</w:t>
            </w:r>
            <w:r w:rsidRPr="00D354A0">
              <w:rPr>
                <w:b/>
                <w:bCs/>
                <w:spacing w:val="22"/>
              </w:rPr>
              <w:t xml:space="preserve"> </w:t>
            </w:r>
            <w:r w:rsidRPr="00D354A0">
              <w:rPr>
                <w:b/>
                <w:bCs/>
              </w:rPr>
              <w:t>и</w:t>
            </w:r>
            <w:r w:rsidRPr="00D354A0">
              <w:rPr>
                <w:b/>
                <w:bCs/>
                <w:spacing w:val="1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до</w:t>
            </w:r>
            <w:r w:rsidRPr="00D354A0">
              <w:rPr>
                <w:b/>
                <w:bCs/>
                <w:spacing w:val="2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ресурсоснабжающей</w:t>
            </w:r>
            <w:r w:rsidRPr="00D354A0">
              <w:rPr>
                <w:b/>
                <w:bCs/>
                <w:spacing w:val="32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организации.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1"/>
              </w:numPr>
              <w:tabs>
                <w:tab w:val="left" w:pos="811"/>
              </w:tabs>
              <w:kinsoku w:val="0"/>
              <w:overflowPunct w:val="0"/>
              <w:ind w:right="89"/>
              <w:jc w:val="both"/>
            </w:pPr>
            <w:r w:rsidRPr="00D354A0">
              <w:rPr>
                <w:b/>
                <w:bCs/>
                <w:spacing w:val="-1"/>
              </w:rPr>
              <w:t>Регулярные</w:t>
            </w:r>
            <w:r w:rsidRPr="00D354A0">
              <w:rPr>
                <w:b/>
                <w:bCs/>
                <w:spacing w:val="2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плановые</w:t>
            </w:r>
            <w:r w:rsidRPr="00D354A0">
              <w:rPr>
                <w:b/>
                <w:bCs/>
                <w:spacing w:val="2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ремонты</w:t>
            </w:r>
            <w:r w:rsidRPr="00D354A0">
              <w:rPr>
                <w:b/>
                <w:bCs/>
                <w:spacing w:val="21"/>
              </w:rPr>
              <w:t xml:space="preserve"> </w:t>
            </w:r>
            <w:r w:rsidRPr="00D354A0">
              <w:rPr>
                <w:b/>
                <w:bCs/>
              </w:rPr>
              <w:t>и</w:t>
            </w:r>
            <w:r w:rsidRPr="00D354A0">
              <w:rPr>
                <w:b/>
                <w:bCs/>
                <w:spacing w:val="18"/>
              </w:rPr>
              <w:t xml:space="preserve"> </w:t>
            </w:r>
            <w:r w:rsidRPr="00D354A0">
              <w:rPr>
                <w:b/>
                <w:bCs/>
              </w:rPr>
              <w:t>техническое</w:t>
            </w:r>
            <w:r w:rsidRPr="00D354A0">
              <w:rPr>
                <w:b/>
                <w:bCs/>
                <w:spacing w:val="29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обслуживание</w:t>
            </w:r>
            <w:r w:rsidRPr="00D354A0">
              <w:rPr>
                <w:b/>
                <w:bCs/>
                <w:spacing w:val="2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существующих</w:t>
            </w:r>
            <w:r w:rsidRPr="00D354A0">
              <w:rPr>
                <w:b/>
                <w:bCs/>
                <w:spacing w:val="2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элементов</w:t>
            </w:r>
            <w:r w:rsidRPr="00D354A0">
              <w:rPr>
                <w:b/>
                <w:bCs/>
                <w:spacing w:val="2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системы</w:t>
            </w:r>
            <w:r w:rsidRPr="00D354A0">
              <w:rPr>
                <w:b/>
                <w:bCs/>
                <w:spacing w:val="41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электроснабжения</w:t>
            </w:r>
            <w:r w:rsidRPr="00D354A0">
              <w:rPr>
                <w:b/>
                <w:bCs/>
                <w:spacing w:val="4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согласно</w:t>
            </w:r>
            <w:r w:rsidRPr="00D354A0">
              <w:rPr>
                <w:b/>
                <w:bCs/>
                <w:spacing w:val="5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утверждённого</w:t>
            </w:r>
            <w:r w:rsidRPr="00D354A0">
              <w:rPr>
                <w:b/>
                <w:bCs/>
                <w:spacing w:val="5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графика</w:t>
            </w:r>
            <w:r w:rsidRPr="00D354A0">
              <w:rPr>
                <w:b/>
                <w:bCs/>
                <w:spacing w:val="37"/>
                <w:w w:val="99"/>
              </w:rPr>
              <w:t xml:space="preserve"> </w:t>
            </w:r>
            <w:r w:rsidRPr="00D354A0">
              <w:rPr>
                <w:b/>
                <w:bCs/>
              </w:rPr>
              <w:t>работ.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1"/>
              </w:numPr>
              <w:tabs>
                <w:tab w:val="left" w:pos="811"/>
              </w:tabs>
              <w:kinsoku w:val="0"/>
              <w:overflowPunct w:val="0"/>
              <w:ind w:right="88"/>
              <w:jc w:val="both"/>
            </w:pPr>
            <w:r w:rsidRPr="00D354A0">
              <w:rPr>
                <w:b/>
                <w:bCs/>
                <w:spacing w:val="-1"/>
              </w:rPr>
              <w:t>Приведение</w:t>
            </w:r>
            <w:r w:rsidRPr="00D354A0">
              <w:rPr>
                <w:b/>
                <w:bCs/>
                <w:spacing w:val="1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всей</w:t>
            </w:r>
            <w:r w:rsidRPr="00D354A0">
              <w:rPr>
                <w:b/>
                <w:bCs/>
                <w:spacing w:val="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системы</w:t>
            </w:r>
            <w:r w:rsidRPr="00D354A0">
              <w:rPr>
                <w:b/>
                <w:bCs/>
                <w:spacing w:val="12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электроснабжения</w:t>
            </w:r>
            <w:r w:rsidRPr="00D354A0">
              <w:rPr>
                <w:b/>
                <w:bCs/>
                <w:spacing w:val="16"/>
              </w:rPr>
              <w:t xml:space="preserve"> </w:t>
            </w:r>
            <w:r w:rsidRPr="00D354A0">
              <w:rPr>
                <w:b/>
                <w:bCs/>
              </w:rPr>
              <w:t>в</w:t>
            </w:r>
            <w:r w:rsidRPr="00D354A0">
              <w:rPr>
                <w:b/>
                <w:bCs/>
                <w:spacing w:val="25"/>
                <w:w w:val="99"/>
              </w:rPr>
              <w:t xml:space="preserve"> </w:t>
            </w:r>
            <w:r w:rsidRPr="00D354A0">
              <w:rPr>
                <w:b/>
                <w:bCs/>
              </w:rPr>
              <w:t>соответствие</w:t>
            </w:r>
            <w:r w:rsidRPr="00D354A0">
              <w:rPr>
                <w:b/>
                <w:bCs/>
                <w:spacing w:val="57"/>
              </w:rPr>
              <w:t xml:space="preserve"> </w:t>
            </w:r>
            <w:r w:rsidRPr="00D354A0">
              <w:rPr>
                <w:b/>
                <w:bCs/>
              </w:rPr>
              <w:t>требованиям</w:t>
            </w:r>
            <w:r w:rsidRPr="00D354A0">
              <w:rPr>
                <w:b/>
                <w:bCs/>
                <w:spacing w:val="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СНиП.</w:t>
            </w:r>
            <w:r w:rsidRPr="00D354A0">
              <w:rPr>
                <w:b/>
                <w:bCs/>
                <w:spacing w:val="58"/>
              </w:rPr>
              <w:t xml:space="preserve"> </w:t>
            </w:r>
            <w:r w:rsidRPr="00D354A0">
              <w:rPr>
                <w:b/>
                <w:bCs/>
              </w:rPr>
              <w:t>Столбы</w:t>
            </w:r>
            <w:r w:rsidRPr="00D354A0">
              <w:rPr>
                <w:b/>
                <w:bCs/>
                <w:spacing w:val="22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выровнять,</w:t>
            </w:r>
            <w:r w:rsidRPr="00D354A0">
              <w:rPr>
                <w:b/>
                <w:bCs/>
                <w:spacing w:val="5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трансформаторные</w:t>
            </w:r>
            <w:r w:rsidRPr="00D354A0">
              <w:rPr>
                <w:b/>
                <w:bCs/>
                <w:spacing w:val="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подстанции</w:t>
            </w:r>
            <w:r w:rsidRPr="00D354A0">
              <w:rPr>
                <w:b/>
                <w:bCs/>
                <w:spacing w:val="45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выровнять,</w:t>
            </w:r>
            <w:r w:rsidRPr="00D354A0">
              <w:rPr>
                <w:b/>
                <w:bCs/>
                <w:spacing w:val="45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нанести</w:t>
            </w:r>
            <w:r w:rsidRPr="00D354A0">
              <w:rPr>
                <w:b/>
                <w:bCs/>
                <w:spacing w:val="45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все</w:t>
            </w:r>
            <w:r w:rsidRPr="00D354A0">
              <w:rPr>
                <w:b/>
                <w:bCs/>
                <w:spacing w:val="4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надписи,</w:t>
            </w:r>
            <w:r w:rsidRPr="00D354A0">
              <w:rPr>
                <w:b/>
                <w:bCs/>
                <w:spacing w:val="4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положенные</w:t>
            </w:r>
            <w:r w:rsidRPr="00D354A0">
              <w:rPr>
                <w:b/>
                <w:bCs/>
                <w:spacing w:val="42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по</w:t>
            </w:r>
            <w:r w:rsidRPr="00D354A0">
              <w:rPr>
                <w:b/>
                <w:bCs/>
                <w:spacing w:val="41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СНиПу.</w:t>
            </w:r>
            <w:r w:rsidRPr="00D354A0">
              <w:rPr>
                <w:b/>
                <w:bCs/>
                <w:spacing w:val="4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Установить</w:t>
            </w:r>
            <w:r w:rsidRPr="00D354A0">
              <w:rPr>
                <w:b/>
                <w:bCs/>
                <w:spacing w:val="40"/>
              </w:rPr>
              <w:t xml:space="preserve"> </w:t>
            </w:r>
            <w:r w:rsidRPr="00D354A0">
              <w:rPr>
                <w:b/>
                <w:bCs/>
              </w:rPr>
              <w:t>там</w:t>
            </w:r>
            <w:r w:rsidRPr="00D354A0">
              <w:rPr>
                <w:b/>
                <w:bCs/>
                <w:spacing w:val="44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где</w:t>
            </w:r>
            <w:r w:rsidRPr="00D354A0">
              <w:rPr>
                <w:b/>
                <w:bCs/>
                <w:spacing w:val="4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положено</w:t>
            </w:r>
            <w:r w:rsidRPr="00D354A0">
              <w:rPr>
                <w:b/>
                <w:bCs/>
                <w:spacing w:val="45"/>
              </w:rPr>
              <w:t xml:space="preserve"> </w:t>
            </w:r>
            <w:r w:rsidRPr="00D354A0">
              <w:rPr>
                <w:b/>
                <w:bCs/>
              </w:rPr>
              <w:t>по</w:t>
            </w:r>
            <w:r w:rsidRPr="00D354A0">
              <w:rPr>
                <w:b/>
                <w:bCs/>
                <w:spacing w:val="49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СНиП</w:t>
            </w:r>
            <w:r w:rsidRPr="00D354A0">
              <w:rPr>
                <w:b/>
                <w:bCs/>
                <w:spacing w:val="29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ограждения</w:t>
            </w:r>
            <w:r w:rsidRPr="00D354A0">
              <w:rPr>
                <w:b/>
                <w:bCs/>
                <w:spacing w:val="1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ЛЭП.</w:t>
            </w:r>
            <w:r w:rsidRPr="00D354A0">
              <w:rPr>
                <w:b/>
                <w:bCs/>
                <w:spacing w:val="17"/>
              </w:rPr>
              <w:t xml:space="preserve"> </w:t>
            </w:r>
            <w:r w:rsidRPr="00D354A0">
              <w:rPr>
                <w:b/>
                <w:bCs/>
              </w:rPr>
              <w:t>Там</w:t>
            </w:r>
            <w:r w:rsidRPr="00D354A0">
              <w:rPr>
                <w:b/>
                <w:bCs/>
                <w:spacing w:val="20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где</w:t>
            </w:r>
            <w:r w:rsidRPr="00D354A0">
              <w:rPr>
                <w:b/>
                <w:bCs/>
                <w:spacing w:val="2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провода</w:t>
            </w:r>
            <w:r w:rsidRPr="00D354A0">
              <w:rPr>
                <w:b/>
                <w:bCs/>
                <w:spacing w:val="1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провисли</w:t>
            </w:r>
            <w:r w:rsidRPr="00D354A0">
              <w:rPr>
                <w:b/>
                <w:bCs/>
                <w:spacing w:val="32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произвести</w:t>
            </w:r>
            <w:r w:rsidRPr="00D354A0">
              <w:rPr>
                <w:b/>
                <w:bCs/>
                <w:spacing w:val="-2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перетяжку.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1"/>
              </w:numPr>
              <w:tabs>
                <w:tab w:val="left" w:pos="811"/>
              </w:tabs>
              <w:kinsoku w:val="0"/>
              <w:overflowPunct w:val="0"/>
              <w:spacing w:before="7" w:line="274" w:lineRule="exact"/>
              <w:ind w:right="92"/>
              <w:jc w:val="both"/>
            </w:pPr>
            <w:r w:rsidRPr="00D354A0">
              <w:rPr>
                <w:b/>
                <w:bCs/>
              </w:rPr>
              <w:t>Обязать</w:t>
            </w:r>
            <w:r w:rsidRPr="00D354A0">
              <w:rPr>
                <w:b/>
                <w:bCs/>
                <w:spacing w:val="3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потребителей</w:t>
            </w:r>
            <w:r w:rsidRPr="00D354A0">
              <w:rPr>
                <w:b/>
                <w:bCs/>
                <w:spacing w:val="3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привести</w:t>
            </w:r>
            <w:r w:rsidRPr="00D354A0">
              <w:rPr>
                <w:b/>
                <w:bCs/>
                <w:spacing w:val="42"/>
              </w:rPr>
              <w:t xml:space="preserve"> </w:t>
            </w:r>
            <w:r w:rsidRPr="00D354A0">
              <w:rPr>
                <w:b/>
                <w:bCs/>
              </w:rPr>
              <w:t>охранную</w:t>
            </w:r>
            <w:r w:rsidRPr="00D354A0">
              <w:rPr>
                <w:b/>
                <w:bCs/>
                <w:spacing w:val="39"/>
              </w:rPr>
              <w:t xml:space="preserve"> </w:t>
            </w:r>
            <w:r w:rsidRPr="00D354A0">
              <w:rPr>
                <w:b/>
                <w:bCs/>
              </w:rPr>
              <w:t>зону</w:t>
            </w:r>
            <w:r w:rsidRPr="00D354A0">
              <w:rPr>
                <w:b/>
                <w:bCs/>
                <w:spacing w:val="42"/>
              </w:rPr>
              <w:t xml:space="preserve"> </w:t>
            </w:r>
            <w:r w:rsidRPr="00D354A0">
              <w:rPr>
                <w:b/>
                <w:bCs/>
              </w:rPr>
              <w:t>в</w:t>
            </w:r>
            <w:r w:rsidRPr="00D354A0">
              <w:rPr>
                <w:b/>
                <w:bCs/>
                <w:spacing w:val="51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соответствии</w:t>
            </w:r>
            <w:r w:rsidRPr="00D354A0">
              <w:rPr>
                <w:b/>
                <w:bCs/>
                <w:spacing w:val="-14"/>
              </w:rPr>
              <w:t xml:space="preserve"> </w:t>
            </w:r>
            <w:r w:rsidRPr="00D354A0">
              <w:rPr>
                <w:b/>
                <w:bCs/>
              </w:rPr>
              <w:t>с</w:t>
            </w:r>
            <w:r w:rsidRPr="00D354A0">
              <w:rPr>
                <w:b/>
                <w:bCs/>
                <w:spacing w:val="-17"/>
              </w:rPr>
              <w:t xml:space="preserve"> </w:t>
            </w:r>
            <w:r w:rsidRPr="00D354A0">
              <w:rPr>
                <w:b/>
                <w:bCs/>
              </w:rPr>
              <w:t>требованиями</w:t>
            </w:r>
            <w:r w:rsidRPr="00D354A0">
              <w:rPr>
                <w:b/>
                <w:bCs/>
                <w:spacing w:val="-1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СНиП.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4" w:lineRule="exact"/>
              <w:ind w:left="248"/>
              <w:jc w:val="both"/>
            </w:pPr>
            <w:r w:rsidRPr="00D354A0">
              <w:rPr>
                <w:b/>
                <w:bCs/>
                <w:spacing w:val="-3"/>
              </w:rPr>
              <w:t>II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5" w:lineRule="exact"/>
              <w:ind w:left="248"/>
              <w:jc w:val="both"/>
            </w:pPr>
            <w:r w:rsidRPr="00D354A0">
              <w:rPr>
                <w:b/>
                <w:bCs/>
                <w:spacing w:val="1"/>
                <w:u w:val="thick"/>
              </w:rPr>
              <w:t>Этап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2" w:line="275" w:lineRule="exact"/>
              <w:ind w:left="248"/>
              <w:jc w:val="both"/>
            </w:pPr>
            <w:r w:rsidRPr="00D354A0">
              <w:rPr>
                <w:b/>
                <w:bCs/>
                <w:spacing w:val="-1"/>
              </w:rPr>
              <w:t>МОДЕРНИЗАЦИЯ</w:t>
            </w:r>
            <w:r w:rsidRPr="00D354A0">
              <w:rPr>
                <w:b/>
                <w:bCs/>
                <w:spacing w:val="-32"/>
              </w:rPr>
              <w:t xml:space="preserve"> </w:t>
            </w:r>
            <w:r w:rsidRPr="00D354A0">
              <w:rPr>
                <w:b/>
                <w:bCs/>
              </w:rPr>
              <w:t>СИСТЕМЫ</w:t>
            </w:r>
            <w:r w:rsidRPr="00D354A0">
              <w:rPr>
                <w:b/>
                <w:bCs/>
                <w:spacing w:val="-3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ЭЛЕКТРОСНАБЖЕНИЯ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248" w:right="87"/>
              <w:jc w:val="both"/>
            </w:pPr>
            <w:r w:rsidRPr="00D354A0">
              <w:rPr>
                <w:b/>
                <w:bCs/>
              </w:rPr>
              <w:t>Работа</w:t>
            </w:r>
            <w:r w:rsidRPr="00D354A0">
              <w:rPr>
                <w:b/>
                <w:bCs/>
                <w:spacing w:val="6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по</w:t>
            </w:r>
            <w:r w:rsidRPr="00D354A0">
              <w:rPr>
                <w:b/>
                <w:bCs/>
                <w:spacing w:val="1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модернизации</w:t>
            </w:r>
            <w:r w:rsidRPr="00D354A0">
              <w:rPr>
                <w:b/>
                <w:bCs/>
                <w:spacing w:val="5"/>
              </w:rPr>
              <w:t xml:space="preserve"> </w:t>
            </w:r>
            <w:r w:rsidRPr="00D354A0">
              <w:rPr>
                <w:b/>
                <w:bCs/>
              </w:rPr>
              <w:t>системы</w:t>
            </w:r>
            <w:r w:rsidRPr="00D354A0">
              <w:rPr>
                <w:b/>
                <w:bCs/>
                <w:spacing w:val="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электроснабжения</w:t>
            </w:r>
            <w:r w:rsidRPr="00D354A0">
              <w:rPr>
                <w:b/>
                <w:bCs/>
                <w:spacing w:val="4"/>
              </w:rPr>
              <w:t xml:space="preserve"> </w:t>
            </w:r>
            <w:r w:rsidRPr="00D354A0">
              <w:rPr>
                <w:b/>
                <w:bCs/>
              </w:rPr>
              <w:t>будет</w:t>
            </w:r>
            <w:r w:rsidRPr="00D354A0">
              <w:rPr>
                <w:b/>
                <w:bCs/>
                <w:spacing w:val="50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направлена</w:t>
            </w:r>
            <w:r w:rsidRPr="00D354A0">
              <w:rPr>
                <w:b/>
                <w:bCs/>
                <w:spacing w:val="25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на</w:t>
            </w:r>
            <w:r w:rsidRPr="00D354A0">
              <w:rPr>
                <w:b/>
                <w:bCs/>
                <w:spacing w:val="2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замену</w:t>
            </w:r>
            <w:r w:rsidRPr="00D354A0">
              <w:rPr>
                <w:b/>
                <w:bCs/>
                <w:spacing w:val="2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устаревшего</w:t>
            </w:r>
            <w:r w:rsidRPr="00D354A0">
              <w:rPr>
                <w:b/>
                <w:bCs/>
                <w:spacing w:val="2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оборудования</w:t>
            </w:r>
            <w:r w:rsidRPr="00D354A0">
              <w:rPr>
                <w:b/>
                <w:bCs/>
                <w:spacing w:val="25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на</w:t>
            </w:r>
            <w:r w:rsidRPr="00D354A0">
              <w:rPr>
                <w:b/>
                <w:bCs/>
                <w:spacing w:val="47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распределительных</w:t>
            </w:r>
            <w:r w:rsidRPr="00D354A0">
              <w:rPr>
                <w:b/>
                <w:bCs/>
                <w:spacing w:val="1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сетях,</w:t>
            </w:r>
            <w:r w:rsidRPr="00D354A0">
              <w:rPr>
                <w:b/>
                <w:bCs/>
                <w:spacing w:val="20"/>
              </w:rPr>
              <w:t xml:space="preserve"> </w:t>
            </w:r>
            <w:r w:rsidRPr="00D354A0">
              <w:rPr>
                <w:b/>
                <w:bCs/>
              </w:rPr>
              <w:t>так</w:t>
            </w:r>
            <w:r w:rsidRPr="00D354A0">
              <w:rPr>
                <w:b/>
                <w:bCs/>
                <w:spacing w:val="25"/>
              </w:rPr>
              <w:t xml:space="preserve"> </w:t>
            </w:r>
            <w:r w:rsidRPr="00D354A0">
              <w:rPr>
                <w:b/>
                <w:bCs/>
              </w:rPr>
              <w:t>и</w:t>
            </w:r>
            <w:r w:rsidRPr="00D354A0">
              <w:rPr>
                <w:b/>
                <w:bCs/>
                <w:spacing w:val="19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на</w:t>
            </w:r>
            <w:r w:rsidRPr="00D354A0">
              <w:rPr>
                <w:b/>
                <w:bCs/>
                <w:spacing w:val="23"/>
              </w:rPr>
              <w:t xml:space="preserve"> </w:t>
            </w:r>
            <w:r w:rsidRPr="00D354A0">
              <w:rPr>
                <w:b/>
                <w:bCs/>
              </w:rPr>
              <w:t>трансформаторных</w:t>
            </w:r>
            <w:r w:rsidRPr="00D354A0">
              <w:rPr>
                <w:b/>
                <w:bCs/>
                <w:spacing w:val="40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подстанциях</w:t>
            </w:r>
            <w:r w:rsidRPr="00D354A0">
              <w:rPr>
                <w:b/>
                <w:bCs/>
                <w:spacing w:val="7"/>
              </w:rPr>
              <w:t xml:space="preserve"> </w:t>
            </w:r>
            <w:r w:rsidRPr="00D354A0">
              <w:rPr>
                <w:b/>
                <w:bCs/>
              </w:rPr>
              <w:t>вплоть</w:t>
            </w:r>
            <w:r w:rsidRPr="00D354A0">
              <w:rPr>
                <w:b/>
                <w:bCs/>
                <w:spacing w:val="-1"/>
              </w:rPr>
              <w:t xml:space="preserve"> до</w:t>
            </w:r>
            <w:r w:rsidRPr="00D354A0">
              <w:rPr>
                <w:b/>
                <w:bCs/>
                <w:spacing w:val="1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их</w:t>
            </w:r>
            <w:r w:rsidRPr="00D354A0">
              <w:rPr>
                <w:b/>
                <w:bCs/>
                <w:spacing w:val="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замены</w:t>
            </w:r>
            <w:r w:rsidRPr="00D354A0">
              <w:rPr>
                <w:b/>
                <w:bCs/>
                <w:spacing w:val="7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на</w:t>
            </w:r>
            <w:r w:rsidRPr="00D354A0">
              <w:rPr>
                <w:b/>
                <w:bCs/>
                <w:spacing w:val="10"/>
              </w:rPr>
              <w:t xml:space="preserve"> </w:t>
            </w:r>
            <w:r w:rsidRPr="00D354A0">
              <w:rPr>
                <w:b/>
                <w:bCs/>
              </w:rPr>
              <w:t>новые.</w:t>
            </w:r>
            <w:r w:rsidRPr="00D354A0">
              <w:rPr>
                <w:b/>
                <w:bCs/>
                <w:spacing w:val="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Для</w:t>
            </w:r>
            <w:r w:rsidRPr="00D354A0">
              <w:rPr>
                <w:b/>
                <w:bCs/>
                <w:spacing w:val="12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этого</w:t>
            </w:r>
            <w:r w:rsidRPr="00D354A0">
              <w:rPr>
                <w:b/>
                <w:bCs/>
                <w:spacing w:val="1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все</w:t>
            </w:r>
            <w:r w:rsidRPr="00D354A0">
              <w:rPr>
                <w:b/>
                <w:bCs/>
                <w:spacing w:val="36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трансформаторные</w:t>
            </w:r>
            <w:r w:rsidRPr="00D354A0">
              <w:rPr>
                <w:b/>
                <w:bCs/>
                <w:spacing w:val="3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подстанции</w:t>
            </w:r>
            <w:r w:rsidRPr="00D354A0">
              <w:rPr>
                <w:b/>
                <w:bCs/>
                <w:spacing w:val="29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проходят</w:t>
            </w:r>
            <w:r w:rsidRPr="00D354A0">
              <w:rPr>
                <w:b/>
                <w:bCs/>
                <w:spacing w:val="3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ревизию</w:t>
            </w:r>
            <w:r w:rsidRPr="00D354A0">
              <w:rPr>
                <w:b/>
                <w:bCs/>
                <w:spacing w:val="35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на</w:t>
            </w:r>
            <w:r w:rsidRPr="00D354A0">
              <w:rPr>
                <w:b/>
                <w:bCs/>
                <w:spacing w:val="25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предмет</w:t>
            </w:r>
            <w:r w:rsidRPr="00D354A0">
              <w:rPr>
                <w:b/>
                <w:bCs/>
                <w:spacing w:val="-1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дальнейшего</w:t>
            </w:r>
            <w:r w:rsidRPr="00D354A0">
              <w:rPr>
                <w:b/>
                <w:bCs/>
                <w:spacing w:val="-13"/>
              </w:rPr>
              <w:t xml:space="preserve"> </w:t>
            </w:r>
            <w:r w:rsidRPr="00D354A0">
              <w:rPr>
                <w:b/>
                <w:bCs/>
              </w:rPr>
              <w:t>их</w:t>
            </w:r>
            <w:r w:rsidRPr="00D354A0">
              <w:rPr>
                <w:b/>
                <w:bCs/>
                <w:spacing w:val="-13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использования.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3" w:lineRule="exact"/>
              <w:ind w:left="248"/>
              <w:jc w:val="both"/>
            </w:pPr>
            <w:r w:rsidRPr="00D354A0">
              <w:rPr>
                <w:b/>
                <w:bCs/>
                <w:spacing w:val="-1"/>
              </w:rPr>
              <w:t>Проведение</w:t>
            </w:r>
            <w:r w:rsidRPr="00D354A0">
              <w:rPr>
                <w:b/>
                <w:bCs/>
                <w:spacing w:val="-2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модернизации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D354A0" w:rsidRPr="00D354A0" w:rsidRDefault="00D354A0" w:rsidP="00D354A0">
            <w:pPr>
              <w:pStyle w:val="TableParagraph"/>
              <w:tabs>
                <w:tab w:val="left" w:pos="2465"/>
                <w:tab w:val="left" w:pos="3919"/>
                <w:tab w:val="left" w:pos="6021"/>
              </w:tabs>
              <w:kinsoku w:val="0"/>
              <w:overflowPunct w:val="0"/>
              <w:spacing w:line="242" w:lineRule="auto"/>
              <w:ind w:left="248" w:right="91"/>
            </w:pPr>
            <w:r w:rsidRPr="00D354A0">
              <w:rPr>
                <w:spacing w:val="-1"/>
                <w:w w:val="95"/>
              </w:rPr>
              <w:t>МОДЕРНИЗАЦИЯ</w:t>
            </w:r>
            <w:r w:rsidRPr="00D354A0">
              <w:rPr>
                <w:spacing w:val="-1"/>
                <w:w w:val="95"/>
              </w:rPr>
              <w:tab/>
              <w:t>СИСТЕМЫ</w:t>
            </w:r>
            <w:r w:rsidRPr="00D354A0">
              <w:rPr>
                <w:spacing w:val="-1"/>
                <w:w w:val="95"/>
              </w:rPr>
              <w:tab/>
            </w:r>
            <w:r w:rsidRPr="00D354A0">
              <w:rPr>
                <w:w w:val="95"/>
              </w:rPr>
              <w:t>ПОТРЕБИТЕЛЕЙ</w:t>
            </w:r>
            <w:r w:rsidRPr="00D354A0">
              <w:rPr>
                <w:w w:val="95"/>
              </w:rPr>
              <w:tab/>
            </w:r>
            <w:r w:rsidRPr="00D354A0">
              <w:t>ЧЕРЕЗ</w:t>
            </w:r>
            <w:r w:rsidRPr="00D354A0">
              <w:rPr>
                <w:spacing w:val="30"/>
                <w:w w:val="99"/>
              </w:rPr>
              <w:t xml:space="preserve"> </w:t>
            </w:r>
            <w:r w:rsidRPr="00D354A0">
              <w:rPr>
                <w:spacing w:val="-1"/>
                <w:w w:val="95"/>
              </w:rPr>
              <w:t>ЭНЕРГОСБЕРЕГАЮЩИЕ</w:t>
            </w:r>
            <w:r w:rsidRPr="00D354A0">
              <w:rPr>
                <w:w w:val="95"/>
              </w:rPr>
              <w:t xml:space="preserve">   </w:t>
            </w:r>
            <w:r w:rsidRPr="00D354A0">
              <w:rPr>
                <w:spacing w:val="4"/>
                <w:w w:val="95"/>
              </w:rPr>
              <w:t xml:space="preserve"> </w:t>
            </w:r>
            <w:r w:rsidRPr="00D354A0">
              <w:rPr>
                <w:spacing w:val="-1"/>
                <w:w w:val="95"/>
              </w:rPr>
              <w:t>ПРОГРАММЫ</w:t>
            </w:r>
          </w:p>
          <w:p w:rsidR="00D354A0" w:rsidRPr="00D354A0" w:rsidRDefault="00D354A0" w:rsidP="00D354A0">
            <w:pPr>
              <w:pStyle w:val="afffe"/>
              <w:numPr>
                <w:ilvl w:val="1"/>
                <w:numId w:val="21"/>
              </w:numPr>
              <w:tabs>
                <w:tab w:val="left" w:pos="969"/>
              </w:tabs>
              <w:kinsoku w:val="0"/>
              <w:overflowPunct w:val="0"/>
              <w:spacing w:line="271" w:lineRule="exact"/>
            </w:pPr>
            <w:r w:rsidRPr="00D354A0">
              <w:t>Муниципальные</w:t>
            </w:r>
            <w:r w:rsidRPr="00D354A0">
              <w:rPr>
                <w:spacing w:val="-6"/>
              </w:rPr>
              <w:t xml:space="preserve"> </w:t>
            </w:r>
            <w:r w:rsidRPr="00D354A0">
              <w:rPr>
                <w:spacing w:val="-2"/>
              </w:rPr>
              <w:t>учреждения</w:t>
            </w:r>
            <w:r w:rsidRPr="00D354A0">
              <w:rPr>
                <w:spacing w:val="-7"/>
              </w:rPr>
              <w:t xml:space="preserve"> </w:t>
            </w:r>
            <w:r w:rsidRPr="00D354A0">
              <w:rPr>
                <w:spacing w:val="-1"/>
              </w:rPr>
              <w:t>перевести</w:t>
            </w:r>
            <w:r w:rsidRPr="00D354A0">
              <w:rPr>
                <w:spacing w:val="-6"/>
              </w:rPr>
              <w:t xml:space="preserve"> </w:t>
            </w:r>
            <w:r w:rsidRPr="00D354A0">
              <w:t>на</w:t>
            </w:r>
            <w:r w:rsidRPr="00D354A0">
              <w:rPr>
                <w:spacing w:val="-4"/>
              </w:rPr>
              <w:t xml:space="preserve"> </w:t>
            </w:r>
            <w:r w:rsidRPr="00D354A0">
              <w:t>потребление</w:t>
            </w:r>
          </w:p>
        </w:tc>
      </w:tr>
    </w:tbl>
    <w:p w:rsidR="00D354A0" w:rsidRPr="00D354A0" w:rsidRDefault="00D354A0" w:rsidP="00D354A0">
      <w:pPr>
        <w:pStyle w:val="aa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D354A0" w:rsidRPr="00D354A0" w:rsidRDefault="00D354A0" w:rsidP="00D354A0">
      <w:pPr>
        <w:pStyle w:val="aa"/>
        <w:kinsoku w:val="0"/>
        <w:overflowPunct w:val="0"/>
        <w:spacing w:line="80" w:lineRule="atLeast"/>
        <w:ind w:left="100"/>
        <w:rPr>
          <w:sz w:val="8"/>
          <w:szCs w:val="8"/>
        </w:rPr>
      </w:pPr>
    </w:p>
    <w:p w:rsidR="00D354A0" w:rsidRPr="00D354A0" w:rsidRDefault="00D354A0" w:rsidP="00D354A0">
      <w:pPr>
        <w:pStyle w:val="aa"/>
        <w:kinsoku w:val="0"/>
        <w:overflowPunct w:val="0"/>
        <w:spacing w:before="6" w:line="239" w:lineRule="auto"/>
        <w:ind w:right="206" w:firstLine="7708"/>
        <w:rPr>
          <w:color w:val="000000"/>
          <w:szCs w:val="24"/>
        </w:rPr>
        <w:sectPr w:rsidR="00D354A0" w:rsidRPr="00D354A0" w:rsidSect="00D354A0">
          <w:pgSz w:w="11910" w:h="16840"/>
          <w:pgMar w:top="1240" w:right="920" w:bottom="280" w:left="1540" w:header="724" w:footer="0" w:gutter="0"/>
          <w:cols w:space="720"/>
          <w:noEndnote/>
        </w:sect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3"/>
        <w:gridCol w:w="6845"/>
      </w:tblGrid>
      <w:tr w:rsidR="00D354A0" w:rsidRPr="00D354A0" w:rsidTr="00D354A0">
        <w:trPr>
          <w:trHeight w:hRule="exact" w:val="1390"/>
        </w:trPr>
        <w:tc>
          <w:tcPr>
            <w:tcW w:w="228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FCE8D8"/>
          </w:tcPr>
          <w:p w:rsidR="00D354A0" w:rsidRPr="00D354A0" w:rsidRDefault="00D354A0" w:rsidP="00D354A0"/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FCE8D8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4" w:lineRule="exact"/>
              <w:ind w:left="968"/>
            </w:pPr>
            <w:r w:rsidRPr="00D354A0">
              <w:t>энергии</w:t>
            </w:r>
            <w:r w:rsidRPr="00D354A0">
              <w:rPr>
                <w:spacing w:val="-12"/>
              </w:rPr>
              <w:t xml:space="preserve"> </w:t>
            </w:r>
            <w:r w:rsidRPr="00D354A0">
              <w:t>от</w:t>
            </w:r>
            <w:r w:rsidRPr="00D354A0">
              <w:rPr>
                <w:spacing w:val="-9"/>
              </w:rPr>
              <w:t xml:space="preserve"> </w:t>
            </w:r>
            <w:r w:rsidRPr="00D354A0">
              <w:t>солнечных</w:t>
            </w:r>
            <w:r w:rsidRPr="00D354A0">
              <w:rPr>
                <w:spacing w:val="-15"/>
              </w:rPr>
              <w:t xml:space="preserve"> </w:t>
            </w:r>
            <w:r w:rsidRPr="00D354A0">
              <w:rPr>
                <w:spacing w:val="-1"/>
              </w:rPr>
              <w:t>батарей.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6"/>
              </w:numPr>
              <w:tabs>
                <w:tab w:val="left" w:pos="969"/>
              </w:tabs>
              <w:kinsoku w:val="0"/>
              <w:overflowPunct w:val="0"/>
              <w:spacing w:line="275" w:lineRule="exact"/>
              <w:ind w:left="968" w:hanging="360"/>
            </w:pPr>
            <w:r w:rsidRPr="00D354A0">
              <w:t>Уличное</w:t>
            </w:r>
            <w:r w:rsidRPr="00D354A0">
              <w:rPr>
                <w:spacing w:val="-13"/>
              </w:rPr>
              <w:t xml:space="preserve"> </w:t>
            </w:r>
            <w:r w:rsidRPr="00D354A0">
              <w:t>освещение</w:t>
            </w:r>
            <w:r w:rsidRPr="00D354A0">
              <w:rPr>
                <w:spacing w:val="-12"/>
              </w:rPr>
              <w:t xml:space="preserve"> </w:t>
            </w:r>
            <w:r w:rsidRPr="00D354A0">
              <w:rPr>
                <w:spacing w:val="-1"/>
              </w:rPr>
              <w:t>перевести</w:t>
            </w:r>
            <w:r w:rsidRPr="00D354A0">
              <w:rPr>
                <w:spacing w:val="-10"/>
              </w:rPr>
              <w:t xml:space="preserve"> </w:t>
            </w:r>
            <w:r w:rsidRPr="00D354A0">
              <w:rPr>
                <w:spacing w:val="-1"/>
              </w:rPr>
              <w:t>на</w:t>
            </w:r>
            <w:r w:rsidRPr="00D354A0">
              <w:rPr>
                <w:spacing w:val="-9"/>
              </w:rPr>
              <w:t xml:space="preserve"> </w:t>
            </w:r>
            <w:r w:rsidRPr="00D354A0">
              <w:rPr>
                <w:spacing w:val="-1"/>
              </w:rPr>
              <w:t>солнечные</w:t>
            </w:r>
            <w:r w:rsidRPr="00D354A0">
              <w:rPr>
                <w:spacing w:val="-13"/>
              </w:rPr>
              <w:t xml:space="preserve"> </w:t>
            </w:r>
            <w:r w:rsidRPr="00D354A0">
              <w:t>батареи;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6"/>
              </w:numPr>
              <w:tabs>
                <w:tab w:val="left" w:pos="969"/>
                <w:tab w:val="left" w:pos="1520"/>
                <w:tab w:val="left" w:pos="2633"/>
                <w:tab w:val="left" w:pos="4006"/>
                <w:tab w:val="left" w:pos="5296"/>
              </w:tabs>
              <w:kinsoku w:val="0"/>
              <w:overflowPunct w:val="0"/>
              <w:spacing w:before="7" w:line="274" w:lineRule="exact"/>
              <w:ind w:left="968" w:right="91" w:hanging="360"/>
            </w:pPr>
            <w:r w:rsidRPr="00D354A0">
              <w:rPr>
                <w:w w:val="95"/>
              </w:rPr>
              <w:t>На</w:t>
            </w:r>
            <w:r w:rsidRPr="00D354A0">
              <w:rPr>
                <w:w w:val="95"/>
              </w:rPr>
              <w:tab/>
              <w:t>уличное</w:t>
            </w:r>
            <w:r w:rsidRPr="00D354A0">
              <w:rPr>
                <w:w w:val="95"/>
              </w:rPr>
              <w:tab/>
              <w:t>освещение</w:t>
            </w:r>
            <w:r w:rsidRPr="00D354A0">
              <w:rPr>
                <w:w w:val="95"/>
              </w:rPr>
              <w:tab/>
              <w:t>поставить</w:t>
            </w:r>
            <w:r w:rsidRPr="00D354A0">
              <w:rPr>
                <w:w w:val="95"/>
              </w:rPr>
              <w:tab/>
              <w:t>оборудование</w:t>
            </w:r>
            <w:r w:rsidRPr="00D354A0">
              <w:rPr>
                <w:spacing w:val="29"/>
                <w:w w:val="99"/>
              </w:rPr>
              <w:t xml:space="preserve"> </w:t>
            </w:r>
            <w:r w:rsidRPr="00D354A0">
              <w:rPr>
                <w:spacing w:val="-1"/>
              </w:rPr>
              <w:t>бегущую</w:t>
            </w:r>
            <w:r w:rsidRPr="00D354A0">
              <w:rPr>
                <w:spacing w:val="-12"/>
              </w:rPr>
              <w:t xml:space="preserve"> </w:t>
            </w:r>
            <w:r w:rsidRPr="00D354A0">
              <w:rPr>
                <w:spacing w:val="1"/>
              </w:rPr>
              <w:t>по</w:t>
            </w:r>
            <w:r w:rsidRPr="00D354A0">
              <w:rPr>
                <w:spacing w:val="-7"/>
              </w:rPr>
              <w:t xml:space="preserve"> </w:t>
            </w:r>
            <w:r w:rsidRPr="00D354A0">
              <w:rPr>
                <w:spacing w:val="-1"/>
              </w:rPr>
              <w:t>волнам.</w:t>
            </w:r>
          </w:p>
        </w:tc>
      </w:tr>
      <w:tr w:rsidR="00D354A0" w:rsidRPr="00D354A0" w:rsidTr="00D354A0">
        <w:trPr>
          <w:trHeight w:hRule="exact" w:val="840"/>
        </w:trPr>
        <w:tc>
          <w:tcPr>
            <w:tcW w:w="228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91CF4F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35" w:right="819"/>
            </w:pPr>
            <w:r w:rsidRPr="00D354A0">
              <w:rPr>
                <w:b/>
                <w:bCs/>
              </w:rPr>
              <w:t>Технические</w:t>
            </w:r>
            <w:r w:rsidRPr="00D354A0">
              <w:rPr>
                <w:b/>
                <w:bCs/>
                <w:spacing w:val="26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параметры</w:t>
            </w:r>
            <w:r w:rsidRPr="00D354A0">
              <w:rPr>
                <w:b/>
                <w:bCs/>
                <w:spacing w:val="28"/>
                <w:w w:val="99"/>
              </w:rPr>
              <w:t xml:space="preserve"> </w:t>
            </w:r>
            <w:r w:rsidRPr="00D354A0">
              <w:rPr>
                <w:b/>
                <w:bCs/>
              </w:rPr>
              <w:t>проекта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91CF4F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 w:rsidRPr="00D354A0">
              <w:rPr>
                <w:b/>
                <w:bCs/>
              </w:rPr>
              <w:t>3,</w:t>
            </w:r>
            <w:r w:rsidRPr="00D354A0">
              <w:rPr>
                <w:b/>
                <w:bCs/>
                <w:spacing w:val="-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380</w:t>
            </w:r>
            <w:r w:rsidRPr="00D354A0">
              <w:rPr>
                <w:b/>
                <w:bCs/>
                <w:spacing w:val="-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мВт</w:t>
            </w:r>
          </w:p>
        </w:tc>
      </w:tr>
      <w:tr w:rsidR="00D354A0" w:rsidRPr="00D354A0" w:rsidTr="00D354A0">
        <w:trPr>
          <w:trHeight w:hRule="exact" w:val="2218"/>
        </w:trPr>
        <w:tc>
          <w:tcPr>
            <w:tcW w:w="228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C1D59A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35" w:right="735"/>
              <w:jc w:val="both"/>
            </w:pPr>
            <w:r w:rsidRPr="00D354A0">
              <w:rPr>
                <w:b/>
                <w:bCs/>
                <w:spacing w:val="-1"/>
              </w:rPr>
              <w:t>Необходимые</w:t>
            </w:r>
            <w:r w:rsidRPr="00D354A0">
              <w:rPr>
                <w:b/>
                <w:bCs/>
                <w:spacing w:val="22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капитальные</w:t>
            </w:r>
            <w:r w:rsidRPr="00D354A0">
              <w:rPr>
                <w:b/>
                <w:bCs/>
                <w:spacing w:val="24"/>
                <w:w w:val="99"/>
              </w:rPr>
              <w:t xml:space="preserve"> </w:t>
            </w:r>
            <w:r w:rsidRPr="00D354A0">
              <w:rPr>
                <w:b/>
                <w:bCs/>
              </w:rPr>
              <w:t>затраты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C1D59A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6" w:lineRule="exact"/>
              <w:ind w:left="90"/>
            </w:pPr>
            <w:r w:rsidRPr="00D354A0">
              <w:rPr>
                <w:b/>
                <w:bCs/>
              </w:rPr>
              <w:t>13</w:t>
            </w:r>
            <w:r w:rsidRPr="00D354A0">
              <w:rPr>
                <w:b/>
                <w:bCs/>
                <w:spacing w:val="3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трансформаторных</w:t>
            </w:r>
            <w:r w:rsidRPr="00D354A0">
              <w:rPr>
                <w:b/>
                <w:bCs/>
                <w:spacing w:val="-1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подстанций.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42" w:lineRule="auto"/>
              <w:ind w:left="90" w:right="91"/>
            </w:pPr>
            <w:r w:rsidRPr="00D354A0">
              <w:rPr>
                <w:b/>
                <w:bCs/>
              </w:rPr>
              <w:t>50%</w:t>
            </w:r>
            <w:r w:rsidRPr="00D354A0">
              <w:rPr>
                <w:b/>
                <w:bCs/>
                <w:spacing w:val="16"/>
              </w:rPr>
              <w:t xml:space="preserve"> </w:t>
            </w:r>
            <w:r w:rsidRPr="00D354A0">
              <w:rPr>
                <w:b/>
                <w:bCs/>
                <w:spacing w:val="1"/>
              </w:rPr>
              <w:t>замены</w:t>
            </w:r>
            <w:r w:rsidRPr="00D354A0">
              <w:rPr>
                <w:b/>
                <w:bCs/>
                <w:spacing w:val="1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за</w:t>
            </w:r>
            <w:r w:rsidRPr="00D354A0">
              <w:rPr>
                <w:b/>
                <w:bCs/>
                <w:spacing w:val="21"/>
              </w:rPr>
              <w:t xml:space="preserve"> </w:t>
            </w:r>
            <w:r w:rsidRPr="00D354A0">
              <w:rPr>
                <w:b/>
                <w:bCs/>
              </w:rPr>
              <w:t>счёт</w:t>
            </w:r>
            <w:r w:rsidRPr="00D354A0">
              <w:rPr>
                <w:b/>
                <w:bCs/>
                <w:spacing w:val="22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энергоснабжающей</w:t>
            </w:r>
            <w:r w:rsidRPr="00D354A0">
              <w:rPr>
                <w:b/>
                <w:bCs/>
                <w:spacing w:val="1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организации,</w:t>
            </w:r>
            <w:r w:rsidRPr="00D354A0">
              <w:rPr>
                <w:b/>
                <w:bCs/>
                <w:spacing w:val="2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фонд</w:t>
            </w:r>
            <w:r w:rsidRPr="00D354A0">
              <w:rPr>
                <w:b/>
                <w:bCs/>
                <w:spacing w:val="42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инвестиционной</w:t>
            </w:r>
            <w:r w:rsidRPr="00D354A0">
              <w:rPr>
                <w:b/>
                <w:bCs/>
                <w:spacing w:val="-1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составляющей</w:t>
            </w:r>
            <w:r w:rsidRPr="00D354A0">
              <w:rPr>
                <w:b/>
                <w:bCs/>
                <w:spacing w:val="-1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заложенной</w:t>
            </w:r>
            <w:r w:rsidRPr="00D354A0">
              <w:rPr>
                <w:b/>
                <w:bCs/>
                <w:spacing w:val="-18"/>
              </w:rPr>
              <w:t xml:space="preserve"> </w:t>
            </w:r>
            <w:r w:rsidRPr="00D354A0">
              <w:rPr>
                <w:b/>
                <w:bCs/>
              </w:rPr>
              <w:t>в</w:t>
            </w:r>
            <w:r w:rsidRPr="00D354A0">
              <w:rPr>
                <w:b/>
                <w:bCs/>
                <w:spacing w:val="-17"/>
              </w:rPr>
              <w:t xml:space="preserve"> </w:t>
            </w:r>
            <w:r w:rsidRPr="00D354A0">
              <w:rPr>
                <w:b/>
                <w:bCs/>
              </w:rPr>
              <w:t>тарифе.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42" w:lineRule="auto"/>
              <w:ind w:left="90" w:right="90"/>
            </w:pPr>
            <w:r w:rsidRPr="00D354A0">
              <w:rPr>
                <w:b/>
                <w:bCs/>
              </w:rPr>
              <w:t>50%</w:t>
            </w:r>
            <w:r w:rsidRPr="00D354A0">
              <w:rPr>
                <w:b/>
                <w:bCs/>
                <w:spacing w:val="54"/>
              </w:rPr>
              <w:t xml:space="preserve"> </w:t>
            </w:r>
            <w:r w:rsidRPr="00D354A0">
              <w:rPr>
                <w:b/>
                <w:bCs/>
                <w:spacing w:val="2"/>
              </w:rPr>
              <w:t>за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счёт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поддержки</w:t>
            </w:r>
            <w:r w:rsidRPr="00D354A0">
              <w:rPr>
                <w:b/>
                <w:bCs/>
                <w:spacing w:val="56"/>
              </w:rPr>
              <w:t xml:space="preserve"> </w:t>
            </w:r>
            <w:r w:rsidRPr="00D354A0">
              <w:rPr>
                <w:b/>
                <w:bCs/>
              </w:rPr>
              <w:t>органов</w:t>
            </w:r>
            <w:r w:rsidRPr="00D354A0">
              <w:rPr>
                <w:b/>
                <w:bCs/>
                <w:spacing w:val="5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государственной</w:t>
            </w:r>
            <w:r w:rsidRPr="00D354A0">
              <w:rPr>
                <w:b/>
                <w:bCs/>
              </w:rPr>
              <w:t xml:space="preserve">  </w:t>
            </w:r>
            <w:r w:rsidRPr="00D354A0">
              <w:rPr>
                <w:b/>
                <w:bCs/>
                <w:spacing w:val="-1"/>
              </w:rPr>
              <w:t>власти,</w:t>
            </w:r>
            <w:r w:rsidRPr="00D354A0">
              <w:rPr>
                <w:b/>
                <w:bCs/>
                <w:spacing w:val="44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через</w:t>
            </w:r>
            <w:r w:rsidRPr="00D354A0">
              <w:rPr>
                <w:b/>
                <w:bCs/>
                <w:spacing w:val="-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дотации</w:t>
            </w:r>
            <w:r w:rsidRPr="00D354A0">
              <w:rPr>
                <w:b/>
                <w:bCs/>
                <w:spacing w:val="-8"/>
              </w:rPr>
              <w:t xml:space="preserve"> </w:t>
            </w:r>
            <w:r w:rsidRPr="00D354A0">
              <w:rPr>
                <w:b/>
                <w:bCs/>
              </w:rPr>
              <w:t>и</w:t>
            </w:r>
            <w:r w:rsidRPr="00D354A0">
              <w:rPr>
                <w:b/>
                <w:bCs/>
                <w:spacing w:val="-1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субсидии.</w:t>
            </w:r>
          </w:p>
          <w:p w:rsidR="00D354A0" w:rsidRPr="00D354A0" w:rsidRDefault="00D354A0" w:rsidP="00D354A0">
            <w:pPr>
              <w:pStyle w:val="TableParagraph"/>
              <w:tabs>
                <w:tab w:val="left" w:pos="1853"/>
              </w:tabs>
              <w:kinsoku w:val="0"/>
              <w:overflowPunct w:val="0"/>
              <w:spacing w:line="242" w:lineRule="auto"/>
              <w:ind w:left="90" w:right="89"/>
            </w:pPr>
            <w:r w:rsidRPr="00D354A0">
              <w:rPr>
                <w:b/>
                <w:bCs/>
                <w:spacing w:val="-1"/>
              </w:rPr>
              <w:t>Всего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44"/>
              </w:rPr>
              <w:t xml:space="preserve"> </w:t>
            </w:r>
            <w:r w:rsidRPr="00D354A0">
              <w:rPr>
                <w:b/>
                <w:bCs/>
              </w:rPr>
              <w:t xml:space="preserve">с </w:t>
            </w:r>
            <w:r w:rsidRPr="00D354A0">
              <w:rPr>
                <w:b/>
                <w:bCs/>
                <w:spacing w:val="38"/>
              </w:rPr>
              <w:t xml:space="preserve"> </w:t>
            </w:r>
            <w:r w:rsidRPr="00D354A0">
              <w:rPr>
                <w:b/>
                <w:bCs/>
              </w:rPr>
              <w:t xml:space="preserve">учетом </w:t>
            </w:r>
            <w:r w:rsidRPr="00D354A0">
              <w:rPr>
                <w:b/>
                <w:bCs/>
                <w:spacing w:val="3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мероприятий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41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по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4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модернизации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42"/>
              </w:rPr>
              <w:t xml:space="preserve"> </w:t>
            </w:r>
            <w:r w:rsidRPr="00D354A0">
              <w:rPr>
                <w:b/>
                <w:bCs/>
              </w:rPr>
              <w:t xml:space="preserve">и </w:t>
            </w:r>
            <w:r w:rsidRPr="00D354A0">
              <w:rPr>
                <w:b/>
                <w:bCs/>
                <w:spacing w:val="40"/>
              </w:rPr>
              <w:t xml:space="preserve"> </w:t>
            </w:r>
            <w:r w:rsidRPr="00D354A0">
              <w:rPr>
                <w:b/>
                <w:bCs/>
              </w:rPr>
              <w:t>иных</w:t>
            </w:r>
            <w:r w:rsidRPr="00D354A0">
              <w:rPr>
                <w:b/>
                <w:bCs/>
                <w:spacing w:val="29"/>
                <w:w w:val="99"/>
              </w:rPr>
              <w:t xml:space="preserve"> </w:t>
            </w:r>
            <w:r w:rsidRPr="00D354A0">
              <w:rPr>
                <w:b/>
                <w:bCs/>
                <w:w w:val="95"/>
              </w:rPr>
              <w:t>мероприятий</w:t>
            </w:r>
            <w:r w:rsidRPr="00D354A0">
              <w:rPr>
                <w:b/>
                <w:bCs/>
                <w:w w:val="95"/>
              </w:rPr>
              <w:tab/>
            </w:r>
            <w:r w:rsidRPr="00D354A0">
              <w:rPr>
                <w:b/>
                <w:bCs/>
              </w:rPr>
              <w:t>6</w:t>
            </w:r>
            <w:r w:rsidRPr="00D354A0">
              <w:rPr>
                <w:b/>
                <w:bCs/>
                <w:spacing w:val="-2"/>
              </w:rPr>
              <w:t xml:space="preserve"> 500.0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4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тыс.руб.</w:t>
            </w:r>
          </w:p>
        </w:tc>
      </w:tr>
      <w:tr w:rsidR="00D354A0" w:rsidRPr="00D354A0" w:rsidTr="00D354A0">
        <w:trPr>
          <w:trHeight w:hRule="exact" w:val="562"/>
        </w:trPr>
        <w:tc>
          <w:tcPr>
            <w:tcW w:w="228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C1D59A"/>
          </w:tcPr>
          <w:p w:rsidR="00D354A0" w:rsidRPr="00D354A0" w:rsidRDefault="00D354A0" w:rsidP="00D354A0">
            <w:pPr>
              <w:pStyle w:val="TableParagraph"/>
              <w:tabs>
                <w:tab w:val="left" w:pos="899"/>
              </w:tabs>
              <w:kinsoku w:val="0"/>
              <w:overflowPunct w:val="0"/>
              <w:spacing w:line="237" w:lineRule="auto"/>
              <w:ind w:left="35" w:right="95"/>
            </w:pPr>
            <w:r w:rsidRPr="00D354A0">
              <w:rPr>
                <w:b/>
                <w:bCs/>
                <w:w w:val="95"/>
              </w:rPr>
              <w:t>Срок</w:t>
            </w:r>
            <w:r w:rsidRPr="00D354A0">
              <w:rPr>
                <w:b/>
                <w:bCs/>
                <w:w w:val="95"/>
              </w:rPr>
              <w:tab/>
            </w:r>
            <w:r w:rsidRPr="00D354A0">
              <w:rPr>
                <w:b/>
                <w:bCs/>
                <w:spacing w:val="-1"/>
              </w:rPr>
              <w:t>реализации</w:t>
            </w:r>
            <w:r w:rsidRPr="00D354A0">
              <w:rPr>
                <w:b/>
                <w:bCs/>
                <w:spacing w:val="23"/>
                <w:w w:val="99"/>
              </w:rPr>
              <w:t xml:space="preserve"> </w:t>
            </w:r>
            <w:r w:rsidRPr="00D354A0">
              <w:rPr>
                <w:b/>
                <w:bCs/>
              </w:rPr>
              <w:t>проекта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C1D59A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 w:rsidRPr="00D354A0">
              <w:rPr>
                <w:b/>
                <w:bCs/>
                <w:spacing w:val="1"/>
              </w:rPr>
              <w:t>Срок</w:t>
            </w:r>
            <w:r w:rsidRPr="00D354A0">
              <w:rPr>
                <w:b/>
                <w:bCs/>
                <w:spacing w:val="-10"/>
              </w:rPr>
              <w:t xml:space="preserve"> </w:t>
            </w:r>
            <w:r w:rsidRPr="00D354A0">
              <w:rPr>
                <w:b/>
                <w:bCs/>
              </w:rPr>
              <w:t>реализации</w:t>
            </w:r>
            <w:r w:rsidRPr="00D354A0">
              <w:rPr>
                <w:b/>
                <w:bCs/>
                <w:spacing w:val="-6"/>
              </w:rPr>
              <w:t xml:space="preserve"> </w:t>
            </w:r>
            <w:r w:rsidRPr="00D354A0">
              <w:rPr>
                <w:b/>
                <w:bCs/>
              </w:rPr>
              <w:t>проекта</w:t>
            </w:r>
            <w:r w:rsidRPr="00D354A0">
              <w:rPr>
                <w:b/>
                <w:bCs/>
                <w:spacing w:val="-6"/>
              </w:rPr>
              <w:t xml:space="preserve"> </w:t>
            </w:r>
            <w:r w:rsidRPr="00D354A0">
              <w:rPr>
                <w:b/>
                <w:bCs/>
              </w:rPr>
              <w:t>с</w:t>
            </w:r>
            <w:r w:rsidRPr="00D354A0">
              <w:rPr>
                <w:b/>
                <w:bCs/>
                <w:spacing w:val="-9"/>
              </w:rPr>
              <w:t xml:space="preserve"> </w:t>
            </w:r>
            <w:r w:rsidRPr="00D354A0">
              <w:rPr>
                <w:b/>
                <w:bCs/>
              </w:rPr>
              <w:t>2014</w:t>
            </w:r>
            <w:r w:rsidRPr="00D354A0">
              <w:rPr>
                <w:b/>
                <w:bCs/>
                <w:spacing w:val="-4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года</w:t>
            </w:r>
            <w:r w:rsidRPr="00D354A0">
              <w:rPr>
                <w:b/>
                <w:bCs/>
                <w:spacing w:val="-6"/>
              </w:rPr>
              <w:t xml:space="preserve"> </w:t>
            </w:r>
            <w:r w:rsidRPr="00D354A0">
              <w:rPr>
                <w:b/>
                <w:bCs/>
              </w:rPr>
              <w:t>по</w:t>
            </w:r>
            <w:r w:rsidRPr="00D354A0">
              <w:rPr>
                <w:b/>
                <w:bCs/>
                <w:spacing w:val="-1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2024</w:t>
            </w:r>
            <w:r w:rsidRPr="00D354A0">
              <w:rPr>
                <w:b/>
                <w:bCs/>
                <w:spacing w:val="-5"/>
              </w:rPr>
              <w:t xml:space="preserve"> </w:t>
            </w:r>
            <w:r w:rsidRPr="00D354A0">
              <w:rPr>
                <w:b/>
                <w:bCs/>
              </w:rPr>
              <w:t>год.</w:t>
            </w:r>
          </w:p>
        </w:tc>
      </w:tr>
      <w:tr w:rsidR="00D354A0" w:rsidRPr="00D354A0" w:rsidTr="00D354A0">
        <w:trPr>
          <w:trHeight w:hRule="exact" w:val="4147"/>
        </w:trPr>
        <w:tc>
          <w:tcPr>
            <w:tcW w:w="228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DCD8C2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7" w:lineRule="auto"/>
              <w:ind w:left="35" w:right="917"/>
            </w:pPr>
            <w:r w:rsidRPr="00D354A0">
              <w:rPr>
                <w:b/>
                <w:bCs/>
                <w:spacing w:val="-1"/>
              </w:rPr>
              <w:t>Ожидаемые</w:t>
            </w:r>
            <w:r w:rsidRPr="00D354A0">
              <w:rPr>
                <w:b/>
                <w:bCs/>
                <w:spacing w:val="24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результаты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DCD8C2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7" w:lineRule="auto"/>
              <w:ind w:left="90" w:right="95"/>
              <w:jc w:val="both"/>
            </w:pPr>
            <w:r w:rsidRPr="00D354A0">
              <w:rPr>
                <w:b/>
                <w:bCs/>
                <w:spacing w:val="-1"/>
              </w:rPr>
              <w:t>На</w:t>
            </w:r>
            <w:r w:rsidRPr="00D354A0">
              <w:rPr>
                <w:b/>
                <w:bCs/>
                <w:spacing w:val="52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первом</w:t>
            </w:r>
            <w:r w:rsidRPr="00D354A0">
              <w:rPr>
                <w:b/>
                <w:bCs/>
                <w:spacing w:val="4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этапе</w:t>
            </w:r>
            <w:r w:rsidRPr="00D354A0">
              <w:rPr>
                <w:b/>
                <w:bCs/>
                <w:spacing w:val="50"/>
              </w:rPr>
              <w:t xml:space="preserve"> </w:t>
            </w:r>
            <w:r w:rsidRPr="00D354A0">
              <w:rPr>
                <w:b/>
                <w:bCs/>
              </w:rPr>
              <w:t>в</w:t>
            </w:r>
            <w:r w:rsidRPr="00D354A0">
              <w:rPr>
                <w:b/>
                <w:bCs/>
                <w:spacing w:val="4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случае</w:t>
            </w:r>
            <w:r w:rsidRPr="00D354A0">
              <w:rPr>
                <w:b/>
                <w:bCs/>
                <w:spacing w:val="5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выполнения</w:t>
            </w:r>
            <w:r w:rsidRPr="00D354A0">
              <w:rPr>
                <w:b/>
                <w:bCs/>
                <w:spacing w:val="4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всех</w:t>
            </w:r>
            <w:r w:rsidRPr="00D354A0">
              <w:rPr>
                <w:b/>
                <w:bCs/>
                <w:spacing w:val="5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мероприятий</w:t>
            </w:r>
            <w:r w:rsidRPr="00D354A0">
              <w:rPr>
                <w:b/>
                <w:bCs/>
                <w:spacing w:val="28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улучшатся</w:t>
            </w:r>
            <w:r w:rsidRPr="00D354A0">
              <w:rPr>
                <w:b/>
                <w:bCs/>
                <w:spacing w:val="-1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количественные</w:t>
            </w:r>
            <w:r w:rsidRPr="00D354A0">
              <w:rPr>
                <w:b/>
                <w:bCs/>
                <w:spacing w:val="-14"/>
              </w:rPr>
              <w:t xml:space="preserve"> </w:t>
            </w:r>
            <w:r w:rsidRPr="00D354A0">
              <w:rPr>
                <w:b/>
                <w:bCs/>
              </w:rPr>
              <w:t>и</w:t>
            </w:r>
            <w:r w:rsidRPr="00D354A0">
              <w:rPr>
                <w:b/>
                <w:bCs/>
                <w:spacing w:val="-1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качественные</w:t>
            </w:r>
            <w:r w:rsidRPr="00D354A0">
              <w:rPr>
                <w:b/>
                <w:bCs/>
                <w:spacing w:val="-13"/>
              </w:rPr>
              <w:t xml:space="preserve"> </w:t>
            </w:r>
            <w:r w:rsidRPr="00D354A0">
              <w:rPr>
                <w:b/>
                <w:bCs/>
              </w:rPr>
              <w:t>показатели: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7"/>
              </w:numPr>
              <w:tabs>
                <w:tab w:val="left" w:pos="487"/>
              </w:tabs>
              <w:kinsoku w:val="0"/>
              <w:overflowPunct w:val="0"/>
              <w:spacing w:before="7" w:line="274" w:lineRule="exact"/>
              <w:ind w:right="98" w:firstLine="0"/>
              <w:jc w:val="both"/>
            </w:pPr>
            <w:r w:rsidRPr="00D354A0">
              <w:rPr>
                <w:b/>
                <w:bCs/>
              </w:rPr>
              <w:t>30%</w:t>
            </w:r>
            <w:r w:rsidRPr="00D354A0">
              <w:rPr>
                <w:b/>
                <w:bCs/>
                <w:spacing w:val="1"/>
              </w:rPr>
              <w:t xml:space="preserve"> </w:t>
            </w:r>
            <w:r w:rsidRPr="00D354A0">
              <w:rPr>
                <w:b/>
                <w:bCs/>
              </w:rPr>
              <w:t>столбов</w:t>
            </w:r>
            <w:r w:rsidRPr="00D354A0">
              <w:rPr>
                <w:b/>
                <w:bCs/>
                <w:spacing w:val="4"/>
              </w:rPr>
              <w:t xml:space="preserve"> </w:t>
            </w:r>
            <w:r w:rsidRPr="00D354A0">
              <w:rPr>
                <w:b/>
                <w:bCs/>
              </w:rPr>
              <w:t>линий</w:t>
            </w:r>
            <w:r w:rsidRPr="00D354A0">
              <w:rPr>
                <w:b/>
                <w:bCs/>
                <w:spacing w:val="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электропередач</w:t>
            </w:r>
            <w:r w:rsidRPr="00D354A0">
              <w:rPr>
                <w:b/>
                <w:bCs/>
                <w:spacing w:val="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приобретут</w:t>
            </w:r>
            <w:r w:rsidRPr="00D354A0">
              <w:rPr>
                <w:b/>
                <w:bCs/>
                <w:spacing w:val="28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вертикальное</w:t>
            </w:r>
            <w:r w:rsidRPr="00D354A0">
              <w:rPr>
                <w:b/>
                <w:bCs/>
                <w:spacing w:val="-2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положение;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7"/>
              </w:numPr>
              <w:tabs>
                <w:tab w:val="left" w:pos="383"/>
              </w:tabs>
              <w:kinsoku w:val="0"/>
              <w:overflowPunct w:val="0"/>
              <w:spacing w:before="4" w:line="274" w:lineRule="exact"/>
              <w:ind w:right="95" w:firstLine="0"/>
              <w:jc w:val="both"/>
            </w:pPr>
            <w:r w:rsidRPr="00D354A0">
              <w:rPr>
                <w:b/>
                <w:bCs/>
                <w:spacing w:val="-1"/>
              </w:rPr>
              <w:t>на</w:t>
            </w:r>
            <w:r w:rsidRPr="00D354A0">
              <w:rPr>
                <w:b/>
                <w:bCs/>
                <w:spacing w:val="2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100%</w:t>
            </w:r>
            <w:r w:rsidRPr="00D354A0">
              <w:rPr>
                <w:b/>
                <w:bCs/>
                <w:spacing w:val="2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увеличится</w:t>
            </w:r>
            <w:r w:rsidRPr="00D354A0">
              <w:rPr>
                <w:b/>
                <w:bCs/>
                <w:spacing w:val="2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надежность</w:t>
            </w:r>
            <w:r w:rsidRPr="00D354A0">
              <w:rPr>
                <w:b/>
                <w:bCs/>
                <w:spacing w:val="20"/>
              </w:rPr>
              <w:t xml:space="preserve"> </w:t>
            </w:r>
            <w:r w:rsidRPr="00D354A0">
              <w:rPr>
                <w:b/>
                <w:bCs/>
              </w:rPr>
              <w:t>системы</w:t>
            </w:r>
            <w:r w:rsidRPr="00D354A0">
              <w:rPr>
                <w:b/>
                <w:bCs/>
                <w:spacing w:val="1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от</w:t>
            </w:r>
            <w:r w:rsidRPr="00D354A0">
              <w:rPr>
                <w:b/>
                <w:bCs/>
                <w:spacing w:val="29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форс</w:t>
            </w:r>
            <w:r w:rsidRPr="00D354A0">
              <w:rPr>
                <w:b/>
                <w:bCs/>
                <w:spacing w:val="30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мажорных</w:t>
            </w:r>
            <w:r w:rsidRPr="00D354A0">
              <w:rPr>
                <w:b/>
                <w:bCs/>
                <w:spacing w:val="-3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обстоятельств.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7"/>
              </w:numPr>
              <w:tabs>
                <w:tab w:val="left" w:pos="681"/>
              </w:tabs>
              <w:kinsoku w:val="0"/>
              <w:overflowPunct w:val="0"/>
              <w:spacing w:before="4" w:line="274" w:lineRule="exact"/>
              <w:ind w:right="106" w:firstLine="0"/>
              <w:jc w:val="both"/>
            </w:pPr>
            <w:r w:rsidRPr="00D354A0">
              <w:rPr>
                <w:b/>
                <w:bCs/>
              </w:rPr>
              <w:t>у</w:t>
            </w:r>
            <w:r w:rsidRPr="00D354A0">
              <w:rPr>
                <w:b/>
                <w:bCs/>
                <w:spacing w:val="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потребителей</w:t>
            </w:r>
            <w:r w:rsidRPr="00D354A0">
              <w:rPr>
                <w:b/>
                <w:bCs/>
                <w:spacing w:val="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электроэнергии</w:t>
            </w:r>
            <w:r w:rsidRPr="00D354A0">
              <w:rPr>
                <w:b/>
                <w:bCs/>
                <w:spacing w:val="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повысится</w:t>
            </w:r>
            <w:r w:rsidRPr="00D354A0">
              <w:rPr>
                <w:b/>
                <w:bCs/>
                <w:spacing w:val="10"/>
              </w:rPr>
              <w:t xml:space="preserve"> </w:t>
            </w:r>
            <w:r w:rsidRPr="00D354A0">
              <w:rPr>
                <w:b/>
                <w:bCs/>
                <w:spacing w:val="-5"/>
              </w:rPr>
              <w:t>мера</w:t>
            </w:r>
            <w:r w:rsidRPr="00D354A0">
              <w:rPr>
                <w:b/>
                <w:bCs/>
                <w:spacing w:val="41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ответственности</w:t>
            </w:r>
            <w:r w:rsidRPr="00D354A0">
              <w:rPr>
                <w:b/>
                <w:bCs/>
                <w:spacing w:val="-13"/>
              </w:rPr>
              <w:t xml:space="preserve"> </w:t>
            </w:r>
            <w:r w:rsidRPr="00D354A0">
              <w:rPr>
                <w:b/>
                <w:bCs/>
              </w:rPr>
              <w:t>за</w:t>
            </w:r>
            <w:r w:rsidRPr="00D354A0">
              <w:rPr>
                <w:b/>
                <w:bCs/>
                <w:spacing w:val="-1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содержание</w:t>
            </w:r>
            <w:r w:rsidRPr="00D354A0">
              <w:rPr>
                <w:b/>
                <w:bCs/>
                <w:spacing w:val="-16"/>
              </w:rPr>
              <w:t xml:space="preserve"> </w:t>
            </w:r>
            <w:r w:rsidRPr="00D354A0">
              <w:rPr>
                <w:b/>
                <w:bCs/>
              </w:rPr>
              <w:t>охранных</w:t>
            </w:r>
            <w:r w:rsidRPr="00D354A0">
              <w:rPr>
                <w:b/>
                <w:bCs/>
                <w:spacing w:val="-1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зон.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4" w:lineRule="exact"/>
              <w:ind w:left="90"/>
              <w:jc w:val="both"/>
            </w:pPr>
            <w:r w:rsidRPr="00D354A0">
              <w:rPr>
                <w:b/>
                <w:bCs/>
              </w:rPr>
              <w:t>-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5" w:lineRule="exact"/>
              <w:ind w:left="90"/>
              <w:jc w:val="both"/>
            </w:pPr>
            <w:r w:rsidRPr="00D354A0">
              <w:rPr>
                <w:b/>
                <w:bCs/>
              </w:rPr>
              <w:t>На</w:t>
            </w:r>
            <w:r w:rsidRPr="00D354A0">
              <w:rPr>
                <w:b/>
                <w:bCs/>
                <w:spacing w:val="-9"/>
              </w:rPr>
              <w:t xml:space="preserve"> </w:t>
            </w:r>
            <w:r w:rsidRPr="00D354A0">
              <w:rPr>
                <w:b/>
                <w:bCs/>
              </w:rPr>
              <w:t>втором</w:t>
            </w:r>
            <w:r w:rsidRPr="00D354A0">
              <w:rPr>
                <w:b/>
                <w:bCs/>
                <w:spacing w:val="-1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этапе: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7"/>
              </w:numPr>
              <w:tabs>
                <w:tab w:val="left" w:pos="235"/>
              </w:tabs>
              <w:kinsoku w:val="0"/>
              <w:overflowPunct w:val="0"/>
              <w:spacing w:before="2" w:line="275" w:lineRule="exact"/>
              <w:ind w:left="234" w:hanging="144"/>
              <w:jc w:val="both"/>
            </w:pPr>
            <w:r w:rsidRPr="00D354A0">
              <w:rPr>
                <w:b/>
                <w:bCs/>
                <w:spacing w:val="-1"/>
              </w:rPr>
              <w:t>качество</w:t>
            </w:r>
            <w:r w:rsidRPr="00D354A0">
              <w:rPr>
                <w:b/>
                <w:bCs/>
                <w:spacing w:val="-1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предоставляемой</w:t>
            </w:r>
            <w:r w:rsidRPr="00D354A0">
              <w:rPr>
                <w:b/>
                <w:bCs/>
                <w:spacing w:val="-20"/>
              </w:rPr>
              <w:t xml:space="preserve"> </w:t>
            </w:r>
            <w:r w:rsidRPr="00D354A0">
              <w:rPr>
                <w:b/>
                <w:bCs/>
              </w:rPr>
              <w:t>услуги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90" w:right="105"/>
              <w:jc w:val="both"/>
            </w:pPr>
            <w:r w:rsidRPr="00D354A0">
              <w:rPr>
                <w:b/>
                <w:bCs/>
                <w:spacing w:val="-1"/>
              </w:rPr>
              <w:t>На</w:t>
            </w:r>
            <w:r w:rsidRPr="00D354A0">
              <w:rPr>
                <w:b/>
                <w:bCs/>
                <w:spacing w:val="-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18%</w:t>
            </w:r>
            <w:r w:rsidRPr="00D354A0">
              <w:rPr>
                <w:b/>
                <w:bCs/>
                <w:spacing w:val="-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снизится</w:t>
            </w:r>
            <w:r w:rsidRPr="00D354A0">
              <w:rPr>
                <w:b/>
                <w:bCs/>
                <w:spacing w:val="-7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затраты</w:t>
            </w:r>
            <w:r w:rsidRPr="00D354A0">
              <w:rPr>
                <w:b/>
                <w:bCs/>
                <w:spacing w:val="-1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на</w:t>
            </w:r>
            <w:r w:rsidRPr="00D354A0">
              <w:rPr>
                <w:b/>
                <w:bCs/>
                <w:spacing w:val="-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содержание</w:t>
            </w:r>
            <w:r w:rsidRPr="00D354A0">
              <w:rPr>
                <w:b/>
                <w:bCs/>
                <w:spacing w:val="-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ремонтных</w:t>
            </w:r>
            <w:r w:rsidRPr="00D354A0">
              <w:rPr>
                <w:b/>
                <w:bCs/>
                <w:spacing w:val="-8"/>
              </w:rPr>
              <w:t xml:space="preserve"> </w:t>
            </w:r>
            <w:r w:rsidRPr="00D354A0">
              <w:rPr>
                <w:b/>
                <w:bCs/>
              </w:rPr>
              <w:t>бригад.</w:t>
            </w:r>
            <w:r w:rsidRPr="00D354A0">
              <w:rPr>
                <w:b/>
                <w:bCs/>
                <w:spacing w:val="35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Бесперебойное</w:t>
            </w:r>
            <w:r w:rsidRPr="00D354A0">
              <w:rPr>
                <w:b/>
                <w:bCs/>
                <w:spacing w:val="34"/>
              </w:rPr>
              <w:t xml:space="preserve"> </w:t>
            </w:r>
            <w:r w:rsidRPr="00D354A0">
              <w:rPr>
                <w:b/>
                <w:bCs/>
              </w:rPr>
              <w:t>и</w:t>
            </w:r>
            <w:r w:rsidRPr="00D354A0">
              <w:rPr>
                <w:b/>
                <w:bCs/>
                <w:spacing w:val="2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эффективное</w:t>
            </w:r>
            <w:r w:rsidRPr="00D354A0">
              <w:rPr>
                <w:b/>
                <w:bCs/>
                <w:spacing w:val="34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поставку</w:t>
            </w:r>
            <w:r w:rsidRPr="00D354A0">
              <w:rPr>
                <w:b/>
                <w:bCs/>
                <w:spacing w:val="3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энергии</w:t>
            </w:r>
            <w:r w:rsidRPr="00D354A0">
              <w:rPr>
                <w:b/>
                <w:bCs/>
                <w:spacing w:val="31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</w:t>
            </w:r>
            <w:r w:rsidRPr="00D354A0">
              <w:rPr>
                <w:b/>
                <w:bCs/>
                <w:spacing w:val="4"/>
              </w:rPr>
              <w:t>т</w:t>
            </w:r>
            <w:r w:rsidRPr="00D354A0">
              <w:rPr>
                <w:b/>
                <w:bCs/>
                <w:spacing w:val="-1"/>
              </w:rPr>
              <w:t>р</w:t>
            </w:r>
            <w:r w:rsidRPr="00D354A0">
              <w:rPr>
                <w:b/>
                <w:bCs/>
                <w:spacing w:val="-6"/>
              </w:rPr>
              <w:t>е</w:t>
            </w:r>
            <w:r w:rsidRPr="00D354A0">
              <w:rPr>
                <w:b/>
                <w:bCs/>
                <w:spacing w:val="4"/>
              </w:rPr>
              <w:t>б</w:t>
            </w:r>
            <w:r w:rsidRPr="00D354A0">
              <w:rPr>
                <w:b/>
                <w:bCs/>
                <w:spacing w:val="-1"/>
              </w:rPr>
              <w:t>ит</w:t>
            </w:r>
            <w:r w:rsidRPr="00D354A0">
              <w:rPr>
                <w:b/>
                <w:bCs/>
                <w:spacing w:val="3"/>
              </w:rPr>
              <w:t>е</w:t>
            </w:r>
            <w:r w:rsidRPr="00D354A0">
              <w:rPr>
                <w:b/>
                <w:bCs/>
                <w:spacing w:val="-1"/>
              </w:rPr>
              <w:t>л</w:t>
            </w:r>
            <w:r w:rsidRPr="00D354A0">
              <w:rPr>
                <w:b/>
                <w:bCs/>
              </w:rPr>
              <w:t>ю.</w:t>
            </w:r>
          </w:p>
        </w:tc>
      </w:tr>
      <w:tr w:rsidR="00D354A0" w:rsidRPr="00D354A0" w:rsidTr="00D354A0">
        <w:trPr>
          <w:trHeight w:hRule="exact" w:val="840"/>
        </w:trPr>
        <w:tc>
          <w:tcPr>
            <w:tcW w:w="228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DAE4F0"/>
          </w:tcPr>
          <w:p w:rsidR="00D354A0" w:rsidRPr="00D354A0" w:rsidRDefault="00D354A0" w:rsidP="00D354A0">
            <w:pPr>
              <w:pStyle w:val="TableParagraph"/>
              <w:tabs>
                <w:tab w:val="left" w:pos="1662"/>
              </w:tabs>
              <w:kinsoku w:val="0"/>
              <w:overflowPunct w:val="0"/>
              <w:ind w:left="35" w:right="97"/>
            </w:pPr>
            <w:r w:rsidRPr="00D354A0">
              <w:rPr>
                <w:b/>
                <w:bCs/>
                <w:w w:val="95"/>
              </w:rPr>
              <w:t>Простой</w:t>
            </w:r>
            <w:r w:rsidRPr="00D354A0">
              <w:rPr>
                <w:b/>
                <w:bCs/>
                <w:w w:val="95"/>
              </w:rPr>
              <w:tab/>
            </w:r>
            <w:r w:rsidRPr="00D354A0">
              <w:rPr>
                <w:b/>
                <w:bCs/>
              </w:rPr>
              <w:t>срок</w:t>
            </w:r>
            <w:r w:rsidRPr="00D354A0">
              <w:rPr>
                <w:b/>
                <w:bCs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окупаемости</w:t>
            </w:r>
            <w:r w:rsidRPr="00D354A0">
              <w:rPr>
                <w:b/>
                <w:bCs/>
                <w:spacing w:val="29"/>
                <w:w w:val="99"/>
              </w:rPr>
              <w:t xml:space="preserve"> </w:t>
            </w:r>
            <w:r w:rsidRPr="00D354A0">
              <w:rPr>
                <w:b/>
                <w:bCs/>
              </w:rPr>
              <w:t>проекта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DAE4F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 w:rsidRPr="00D354A0">
              <w:rPr>
                <w:b/>
                <w:bCs/>
              </w:rPr>
              <w:t>4</w:t>
            </w:r>
            <w:r w:rsidRPr="00D354A0">
              <w:rPr>
                <w:b/>
                <w:bCs/>
                <w:spacing w:val="-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года</w:t>
            </w:r>
          </w:p>
        </w:tc>
      </w:tr>
    </w:tbl>
    <w:p w:rsidR="00D354A0" w:rsidRPr="004E555B" w:rsidRDefault="00EA0B87" w:rsidP="00D354A0">
      <w:pPr>
        <w:pStyle w:val="aa"/>
        <w:kinsoku w:val="0"/>
        <w:overflowPunct w:val="0"/>
        <w:spacing w:before="2"/>
        <w:rPr>
          <w:b/>
          <w:bCs/>
          <w:sz w:val="28"/>
          <w:szCs w:val="28"/>
        </w:rPr>
      </w:pPr>
      <w:r w:rsidRPr="00EA0B87">
        <w:rPr>
          <w:noProof/>
        </w:rPr>
        <w:pict>
          <v:group id="Группа 299" o:spid="_x0000_s1026" style="position:absolute;left:0;text-align:left;margin-left:206.6pt;margin-top:63.6pt;width:331.95pt;height:68.9pt;z-index:-251657216;mso-position-horizontal-relative:page;mso-position-vertical-relative:page" coordorigin="4132,1272" coordsize="6639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" o:allowincell="f">
            <v:shape id="Freeform 443" o:spid="_x0000_s1027" style="position:absolute;left:4132;top:1272;width:6639;height:274;visibility:visible;mso-wrap-style:square;v-text-anchor:top" coordsize="663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7e8QA&#10;AADcAAAADwAAAGRycy9kb3ducmV2LnhtbESPwWrCQBCG74W+wzKFXoruWqGW1FXUIgieGvsAQ3ZM&#10;otnZNLuN8e2dg+Bx+Of/Zr75cvCN6qmLdWALk7EBRVwEV3Np4fewHX2CignZYROYLFwpwnLx/DTH&#10;zIUL/1Cfp1IJhGOGFqqU2kzrWFTkMY5DSyzZMXQek4xdqV2HF4H7Rr8b86E91iwXKmxpU1Fxzv+9&#10;UE5/wzrn08p9Hzbb8xvve7ObWfv6Mqy+QCUa0mP53t45C1Mj74uMiI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u3vEAAAA3AAAAA8AAAAAAAAAAAAAAAAAmAIAAGRycy9k&#10;b3ducmV2LnhtbFBLBQYAAAAABAAEAPUAAACJAwAAAAA=&#10;" path="m,273r6638,l6638,,,,,273xe" fillcolor="#fce8d8" stroked="f">
              <v:path arrowok="t" o:connecttype="custom" o:connectlocs="0,273;6638,273;6638,0;0,0;0,273" o:connectangles="0,0,0,0,0"/>
            </v:shape>
            <v:shape id="Freeform 444" o:spid="_x0000_s1028" style="position:absolute;left:4132;top:1545;width:6639;height:279;visibility:visible;mso-wrap-style:square;v-text-anchor:top" coordsize="663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dRcUA&#10;AADcAAAADwAAAGRycy9kb3ducmV2LnhtbESPT2sCMRTE7wW/Q3iCl1KztiB2u1FEW+rFg9tKr4/N&#10;2z/t5mVJ4rr99kYQPA4z8xsmWw2mFT0531hWMJsmIIgLqxuuFHx/fTwtQPiArLG1TAr+ycNqOXrI&#10;MNX2zAfq81CJCGGfooI6hC6V0hc1GfRT2xFHr7TOYIjSVVI7PEe4aeVzksylwYbjQo0dbWoq/vKT&#10;UdBuHxd7bcrN62//rpGOP0dXfCo1GQ/rNxCBhnAP39o7reAlmcH1TDw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F1FxQAAANwAAAAPAAAAAAAAAAAAAAAAAJgCAABkcnMv&#10;ZG93bnJldi54bWxQSwUGAAAAAAQABAD1AAAAigMAAAAA&#10;" path="m,278r6638,l6638,,,,,278xe" fillcolor="#fce8d8" stroked="f">
              <v:path arrowok="t" o:connecttype="custom" o:connectlocs="0,278;6638,278;6638,0;0,0;0,278" o:connectangles="0,0,0,0,0"/>
            </v:shape>
            <v:shape id="Freeform 445" o:spid="_x0000_s1029" style="position:absolute;left:4132;top:1824;width:6639;height:274;visibility:visible;mso-wrap-style:square;v-text-anchor:top" coordsize="663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Al8QA&#10;AADcAAAADwAAAGRycy9kb3ducmV2LnhtbESPwWrDMBBE74X8g9hAL6WW6kITnCghdQgEeqqdD1is&#10;re3EWjmW4rh/XxUKPQ4z84ZZbyfbiZEG3zrW8JIoEMSVMy3XGk7l4XkJwgdkg51j0vBNHrab2cMa&#10;M+Pu/EljEWoRIewz1NCE0GdS+qohiz5xPXH0vtxgMUQ51NIMeI9w28lUqTdpseW40GBPeUPVpbjZ&#10;SDlfp/eCzzuzL/PD5Yk/RnVcaP04n3YrEIGm8B/+ax+NhleV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wgJfEAAAA3AAAAA8AAAAAAAAAAAAAAAAAmAIAAGRycy9k&#10;b3ducmV2LnhtbFBLBQYAAAAABAAEAPUAAACJAwAAAAA=&#10;" path="m,273r6638,l6638,,,,,273xe" fillcolor="#fce8d8" stroked="f">
              <v:path arrowok="t" o:connecttype="custom" o:connectlocs="0,273;6638,273;6638,0;0,0;0,273" o:connectangles="0,0,0,0,0"/>
            </v:shape>
            <v:shape id="Freeform 446" o:spid="_x0000_s1030" style="position:absolute;left:4132;top:2097;width:6639;height:279;visibility:visible;mso-wrap-style:square;v-text-anchor:top" coordsize="663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mqcUA&#10;AADcAAAADwAAAGRycy9kb3ducmV2LnhtbESPT2sCMRTE74LfITyhF6lZK4jdbhSxlXrxoK30+ti8&#10;/dNuXpYkrttvbwTB4zAzv2GyVW8a0ZHztWUF00kCgji3uuZSwffX9nkBwgdkjY1lUvBPHlbL4SDD&#10;VNsLH6g7hlJECPsUFVQhtKmUPq/IoJ/Yljh6hXUGQ5SulNrhJcJNI1+SZC4N1hwXKmxpU1H+dzwb&#10;Bc37eLHXpti8/nYfGun0c3L5p1JPo379BiJQHx7he3unFcySG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mapxQAAANwAAAAPAAAAAAAAAAAAAAAAAJgCAABkcnMv&#10;ZG93bnJldi54bWxQSwUGAAAAAAQABAD1AAAAigMAAAAA&#10;" path="m,278r6638,l6638,,,,,278xe" fillcolor="#fce8d8" stroked="f">
              <v:path arrowok="t" o:connecttype="custom" o:connectlocs="0,278;6638,278;6638,0;0,0;0,278" o:connectangles="0,0,0,0,0"/>
            </v:shape>
            <v:shape id="Freeform 447" o:spid="_x0000_s1031" style="position:absolute;left:4132;top:2376;width:6639;height:274;visibility:visible;mso-wrap-style:square;v-text-anchor:top" coordsize="663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9eMQA&#10;AADcAAAADwAAAGRycy9kb3ducmV2LnhtbESP3WrCQBSE7wu+w3IK3ojuakVL6ir+IAi9MvoAh+xp&#10;Es2ejdk1pm/vCoVeDjPzDbNYdbYSLTW+dKxhPFIgiDNnSs41nE/74ScIH5ANVo5Jwy95WC17bwtM&#10;jHvwkdo05CJC2CeooQihTqT0WUEW/cjVxNH7cY3FEGWTS9PgI8JtJSdKzaTFkuNCgTVtC8qu6d1G&#10;yuXWbVK+rM3utN1fB/zdqsNc6/57t/4CEagL/+G/9sFo+FBT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vXjEAAAA3AAAAA8AAAAAAAAAAAAAAAAAmAIAAGRycy9k&#10;b3ducmV2LnhtbFBLBQYAAAAABAAEAPUAAACJAwAAAAA=&#10;" path="m,273r6638,l6638,,,,,273xe" fillcolor="#fce8d8" stroked="f">
              <v:path arrowok="t" o:connecttype="custom" o:connectlocs="0,273;6638,273;6638,0;0,0;0,273" o:connectangles="0,0,0,0,0"/>
            </v:shape>
            <w10:wrap anchorx="page" anchory="page"/>
          </v:group>
        </w:pict>
      </w:r>
    </w:p>
    <w:p w:rsidR="00D354A0" w:rsidRPr="004E555B" w:rsidRDefault="00EA0B87" w:rsidP="00D354A0">
      <w:pPr>
        <w:pStyle w:val="aa"/>
        <w:kinsoku w:val="0"/>
        <w:overflowPunct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Группа 4" o:spid="_x0000_s1197" style="width:453.6pt;height:32.4pt;mso-position-horizontal-relative:char;mso-position-vertical-relative:line" coordsize="9072,648">
            <v:shape id="Freeform 106" o:spid="_x0000_s1202" style="position:absolute;width:9072;height:322;visibility:visible;mso-wrap-style:square;v-text-anchor:top" coordsize="907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qfcQA&#10;AADaAAAADwAAAGRycy9kb3ducmV2LnhtbESPQWsCMRSE74L/ITyhF6nZKlVZjVLEohQ8aAvF23Pz&#10;3F3dvIRN1PXfm0LB4zAz3zDTeWMqcaXal5YVvPUSEMSZ1SXnCn6+P1/HIHxA1lhZJgV38jCftVtT&#10;TLW98Zauu5CLCGGfooIiBJdK6bOCDPqedcTRO9raYIiyzqWu8RbhppL9JBlKgyXHhQIdLQrKzruL&#10;iZRzf9CMRr/lZlmtTrQ97F33yyn10mk+JiACNeEZ/m+vtYJ3+LsSb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DKn3EAAAA2gAAAA8AAAAAAAAAAAAAAAAAmAIAAGRycy9k&#10;b3ducmV2LnhtbFBLBQYAAAAABAAEAPUAAACJAwAAAAA=&#10;" path="m,321r9071,l9071,,,,,321xe" fillcolor="#bfbfbf" stroked="f">
              <v:path arrowok="t" o:connecttype="custom" o:connectlocs="0,321;9071,321;9071,0;0,0;0,321" o:connectangles="0,0,0,0,0"/>
            </v:shape>
            <v:shape id="Freeform 107" o:spid="_x0000_s1201" style="position:absolute;top:321;width:2362;height:327;visibility:visible;mso-wrap-style:square;v-text-anchor:top" coordsize="236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e/cMA&#10;AADaAAAADwAAAGRycy9kb3ducmV2LnhtbESPQWvCQBSE7wX/w/IEb3WjFC3RVWoaQXqqVjw/ss8k&#10;Nfs2ZlcT/fXdguBxmPlmmPmyM5W4UuNKywpGwwgEcWZ1ybmC/c/69R2E88gaK8uk4EYOloveyxxj&#10;bVve0nXncxFK2MWooPC+jqV0WUEG3dDWxME72sagD7LJpW6wDeWmkuMomkiDJYeFAmtKCspOu4tR&#10;MPlM69P0TX5XbXo/JF36tUp+z0oN+t3HDISnzj/DD3qjAwf/V8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ke/cMAAADaAAAADwAAAAAAAAAAAAAAAACYAgAAZHJzL2Rv&#10;d25yZXYueG1sUEsFBgAAAAAEAAQA9QAAAIgDAAAAAA==&#10;" path="m,326r2361,l2361,,,,,326xe" fillcolor="#bfbfbf" stroked="f">
              <v:path arrowok="t" o:connecttype="custom" o:connectlocs="0,326;2361,326;2361,0;0,0;0,326" o:connectangles="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200" type="#_x0000_t202" style="position:absolute;left:70;top:35;width:1454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E11832" w:rsidRDefault="00E11832" w:rsidP="00D354A0">
                    <w:pPr>
                      <w:pStyle w:val="aa"/>
                      <w:kinsoku w:val="0"/>
                      <w:overflowPunct w:val="0"/>
                      <w:spacing w:line="278" w:lineRule="exact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9"/>
                        <w:w w:val="95"/>
                        <w:sz w:val="28"/>
                        <w:szCs w:val="28"/>
                      </w:rPr>
                      <w:t>Программа</w:t>
                    </w:r>
                  </w:p>
                </w:txbxContent>
              </v:textbox>
            </v:shape>
            <v:shape id="Text Box 109" o:spid="_x0000_s1199" type="#_x0000_t202" style="position:absolute;left:2130;top:35;width:1504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E11832" w:rsidRDefault="00E11832" w:rsidP="00D354A0">
                    <w:pPr>
                      <w:pStyle w:val="aa"/>
                      <w:kinsoku w:val="0"/>
                      <w:overflowPunct w:val="0"/>
                      <w:spacing w:line="278" w:lineRule="exact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9"/>
                        <w:w w:val="95"/>
                        <w:sz w:val="28"/>
                        <w:szCs w:val="28"/>
                      </w:rPr>
                      <w:t>повышения</w:t>
                    </w:r>
                  </w:p>
                </w:txbxContent>
              </v:textbox>
            </v:shape>
            <v:shape id="Text Box 110" o:spid="_x0000_s1198" type="#_x0000_t202" style="position:absolute;left:4238;top:35;width:1964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E11832" w:rsidRDefault="00E11832" w:rsidP="00D354A0">
                    <w:pPr>
                      <w:pStyle w:val="aa"/>
                      <w:kinsoku w:val="0"/>
                      <w:overflowPunct w:val="0"/>
                      <w:spacing w:line="278" w:lineRule="exact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9"/>
                        <w:w w:val="95"/>
                        <w:sz w:val="28"/>
                        <w:szCs w:val="28"/>
                      </w:rPr>
                      <w:t>эффективности</w:t>
                    </w:r>
                  </w:p>
                </w:txbxContent>
              </v:textbox>
            </v:shape>
            <v:shape id="Text Box 111" o:spid="_x0000_s1032" type="#_x0000_t202" style="position:absolute;left:6809;top:35;width:161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E11832" w:rsidRDefault="00E11832" w:rsidP="00D354A0">
                    <w:pPr>
                      <w:pStyle w:val="aa"/>
                      <w:kinsoku w:val="0"/>
                      <w:overflowPunct w:val="0"/>
                      <w:spacing w:line="278" w:lineRule="exact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9"/>
                        <w:w w:val="95"/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shape>
            <v:shape id="Text Box 112" o:spid="_x0000_s1033" type="#_x0000_t202" style="position:absolute;left:7572;top:35;width:1494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E11832" w:rsidRDefault="00E11832" w:rsidP="00D354A0">
                    <w:pPr>
                      <w:pStyle w:val="aa"/>
                      <w:kinsoku w:val="0"/>
                      <w:overflowPunct w:val="0"/>
                      <w:spacing w:line="278" w:lineRule="exact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9"/>
                        <w:w w:val="95"/>
                        <w:sz w:val="28"/>
                        <w:szCs w:val="28"/>
                      </w:rPr>
                      <w:t>надёжности</w:t>
                    </w:r>
                  </w:p>
                </w:txbxContent>
              </v:textbox>
            </v:shape>
            <v:shape id="Text Box 113" o:spid="_x0000_s1034" type="#_x0000_t202" style="position:absolute;top:357;width:235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E11832" w:rsidRDefault="00E11832" w:rsidP="00D354A0">
                    <w:pPr>
                      <w:pStyle w:val="aa"/>
                      <w:kinsoku w:val="0"/>
                      <w:overflowPunct w:val="0"/>
                      <w:spacing w:line="278" w:lineRule="exact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9"/>
                        <w:spacing w:val="-1"/>
                        <w:w w:val="95"/>
                        <w:sz w:val="28"/>
                        <w:szCs w:val="28"/>
                      </w:rPr>
                      <w:t>электроснабжения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54A0" w:rsidRPr="004E555B" w:rsidRDefault="00D354A0" w:rsidP="00D354A0">
      <w:pPr>
        <w:pStyle w:val="aa"/>
        <w:kinsoku w:val="0"/>
        <w:overflowPunct w:val="0"/>
        <w:spacing w:line="238" w:lineRule="auto"/>
        <w:ind w:right="209"/>
        <w:rPr>
          <w:sz w:val="28"/>
          <w:szCs w:val="28"/>
        </w:rPr>
      </w:pPr>
      <w:r w:rsidRPr="004E555B">
        <w:rPr>
          <w:sz w:val="28"/>
          <w:szCs w:val="28"/>
        </w:rPr>
        <w:t>Разработанный</w:t>
      </w:r>
      <w:r w:rsidRPr="004E555B">
        <w:rPr>
          <w:spacing w:val="3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проект</w:t>
      </w:r>
      <w:r w:rsidRPr="004E555B">
        <w:rPr>
          <w:spacing w:val="34"/>
          <w:sz w:val="28"/>
          <w:szCs w:val="28"/>
        </w:rPr>
        <w:t xml:space="preserve"> </w:t>
      </w:r>
      <w:r w:rsidRPr="004E555B">
        <w:rPr>
          <w:sz w:val="28"/>
          <w:szCs w:val="28"/>
        </w:rPr>
        <w:t>развития</w:t>
      </w:r>
      <w:r w:rsidRPr="004E555B">
        <w:rPr>
          <w:spacing w:val="38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электросети,</w:t>
      </w:r>
      <w:r w:rsidRPr="004E555B">
        <w:rPr>
          <w:spacing w:val="32"/>
          <w:sz w:val="28"/>
          <w:szCs w:val="28"/>
        </w:rPr>
        <w:t xml:space="preserve"> </w:t>
      </w:r>
      <w:r w:rsidRPr="004E555B">
        <w:rPr>
          <w:sz w:val="28"/>
          <w:szCs w:val="28"/>
        </w:rPr>
        <w:t>регулярные</w:t>
      </w:r>
      <w:r w:rsidRPr="004E555B">
        <w:rPr>
          <w:spacing w:val="38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плановые</w:t>
      </w:r>
      <w:r w:rsidRPr="004E555B">
        <w:rPr>
          <w:spacing w:val="31"/>
          <w:sz w:val="28"/>
          <w:szCs w:val="28"/>
        </w:rPr>
        <w:t xml:space="preserve"> </w:t>
      </w:r>
      <w:r w:rsidRPr="004E555B">
        <w:rPr>
          <w:sz w:val="28"/>
          <w:szCs w:val="28"/>
        </w:rPr>
        <w:t>ремонты</w:t>
      </w:r>
      <w:r w:rsidRPr="004E555B">
        <w:rPr>
          <w:spacing w:val="38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50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осмотры</w:t>
      </w:r>
      <w:r w:rsidRPr="004E555B">
        <w:rPr>
          <w:spacing w:val="54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сети</w:t>
      </w:r>
      <w:r w:rsidRPr="004E555B">
        <w:rPr>
          <w:spacing w:val="5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дадут</w:t>
      </w:r>
      <w:r w:rsidRPr="004E555B">
        <w:rPr>
          <w:spacing w:val="58"/>
          <w:sz w:val="28"/>
          <w:szCs w:val="28"/>
        </w:rPr>
        <w:t xml:space="preserve"> </w:t>
      </w:r>
      <w:r w:rsidRPr="004E555B">
        <w:rPr>
          <w:sz w:val="28"/>
          <w:szCs w:val="28"/>
        </w:rPr>
        <w:t>возможность</w:t>
      </w:r>
      <w:r w:rsidRPr="004E555B">
        <w:rPr>
          <w:spacing w:val="58"/>
          <w:sz w:val="28"/>
          <w:szCs w:val="28"/>
        </w:rPr>
        <w:t xml:space="preserve"> </w:t>
      </w:r>
      <w:r w:rsidRPr="004E555B">
        <w:rPr>
          <w:sz w:val="28"/>
          <w:szCs w:val="28"/>
        </w:rPr>
        <w:t>повысить</w:t>
      </w:r>
      <w:r w:rsidRPr="004E555B">
        <w:rPr>
          <w:spacing w:val="55"/>
          <w:sz w:val="28"/>
          <w:szCs w:val="28"/>
        </w:rPr>
        <w:t xml:space="preserve"> </w:t>
      </w:r>
      <w:r w:rsidRPr="004E555B">
        <w:rPr>
          <w:sz w:val="28"/>
          <w:szCs w:val="28"/>
        </w:rPr>
        <w:t>эффективность</w:t>
      </w:r>
      <w:r w:rsidRPr="004E555B">
        <w:rPr>
          <w:spacing w:val="58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56"/>
          <w:sz w:val="28"/>
          <w:szCs w:val="28"/>
        </w:rPr>
        <w:t xml:space="preserve"> </w:t>
      </w:r>
      <w:r w:rsidRPr="004E555B">
        <w:rPr>
          <w:sz w:val="28"/>
          <w:szCs w:val="28"/>
        </w:rPr>
        <w:t>надёжность</w:t>
      </w:r>
      <w:r w:rsidRPr="004E555B">
        <w:rPr>
          <w:spacing w:val="46"/>
          <w:w w:val="9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электроснабжения</w:t>
      </w:r>
      <w:r w:rsidRPr="004E555B">
        <w:rPr>
          <w:spacing w:val="8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при</w:t>
      </w:r>
      <w:r w:rsidRPr="004E555B">
        <w:rPr>
          <w:spacing w:val="3"/>
          <w:sz w:val="28"/>
          <w:szCs w:val="28"/>
        </w:rPr>
        <w:t xml:space="preserve"> </w:t>
      </w:r>
      <w:r w:rsidRPr="004E555B">
        <w:rPr>
          <w:sz w:val="28"/>
          <w:szCs w:val="28"/>
        </w:rPr>
        <w:t>грамотном</w:t>
      </w:r>
      <w:r w:rsidRPr="004E555B">
        <w:rPr>
          <w:spacing w:val="8"/>
          <w:sz w:val="28"/>
          <w:szCs w:val="28"/>
        </w:rPr>
        <w:t xml:space="preserve"> </w:t>
      </w:r>
      <w:r w:rsidRPr="004E555B">
        <w:rPr>
          <w:sz w:val="28"/>
          <w:szCs w:val="28"/>
        </w:rPr>
        <w:t>использовании</w:t>
      </w:r>
      <w:r w:rsidRPr="004E555B">
        <w:rPr>
          <w:spacing w:val="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инвестиционной</w:t>
      </w:r>
      <w:r w:rsidRPr="004E555B">
        <w:rPr>
          <w:spacing w:val="5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составляющей,</w:t>
      </w:r>
      <w:r w:rsidRPr="004E555B">
        <w:rPr>
          <w:spacing w:val="-16"/>
          <w:sz w:val="28"/>
          <w:szCs w:val="28"/>
        </w:rPr>
        <w:t xml:space="preserve"> </w:t>
      </w:r>
      <w:r w:rsidRPr="004E555B">
        <w:rPr>
          <w:sz w:val="28"/>
          <w:szCs w:val="28"/>
        </w:rPr>
        <w:t>заложенной</w:t>
      </w:r>
      <w:r w:rsidRPr="004E555B">
        <w:rPr>
          <w:spacing w:val="-13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тарифе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оказания</w:t>
      </w:r>
      <w:r w:rsidRPr="004E555B">
        <w:rPr>
          <w:spacing w:val="-8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услуги.</w:t>
      </w:r>
    </w:p>
    <w:p w:rsidR="00D354A0" w:rsidRPr="004E555B" w:rsidRDefault="00D354A0" w:rsidP="00D354A0">
      <w:pPr>
        <w:pStyle w:val="aa"/>
        <w:kinsoku w:val="0"/>
        <w:overflowPunct w:val="0"/>
        <w:spacing w:before="3"/>
        <w:ind w:right="206"/>
        <w:rPr>
          <w:sz w:val="28"/>
          <w:szCs w:val="28"/>
        </w:rPr>
      </w:pPr>
      <w:r w:rsidRPr="004E555B">
        <w:rPr>
          <w:sz w:val="28"/>
          <w:szCs w:val="28"/>
        </w:rPr>
        <w:t>Администрация</w:t>
      </w:r>
      <w:r w:rsidRPr="004E555B">
        <w:rPr>
          <w:spacing w:val="2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муниципального</w:t>
      </w:r>
      <w:r w:rsidRPr="004E555B">
        <w:rPr>
          <w:spacing w:val="30"/>
          <w:sz w:val="28"/>
          <w:szCs w:val="28"/>
        </w:rPr>
        <w:t xml:space="preserve"> </w:t>
      </w:r>
      <w:r w:rsidRPr="004E555B">
        <w:rPr>
          <w:sz w:val="28"/>
          <w:szCs w:val="28"/>
        </w:rPr>
        <w:t>образования</w:t>
      </w:r>
      <w:r w:rsidRPr="004E555B">
        <w:rPr>
          <w:spacing w:val="27"/>
          <w:sz w:val="28"/>
          <w:szCs w:val="28"/>
        </w:rPr>
        <w:t xml:space="preserve"> </w:t>
      </w:r>
      <w:r w:rsidRPr="004E555B">
        <w:rPr>
          <w:sz w:val="28"/>
          <w:szCs w:val="28"/>
        </w:rPr>
        <w:t>ежегодно</w:t>
      </w:r>
      <w:r w:rsidRPr="004E555B">
        <w:rPr>
          <w:spacing w:val="29"/>
          <w:sz w:val="28"/>
          <w:szCs w:val="28"/>
        </w:rPr>
        <w:t xml:space="preserve"> </w:t>
      </w:r>
      <w:r w:rsidRPr="004E555B">
        <w:rPr>
          <w:sz w:val="28"/>
          <w:szCs w:val="28"/>
        </w:rPr>
        <w:t>к</w:t>
      </w:r>
      <w:r w:rsidRPr="004E555B">
        <w:rPr>
          <w:spacing w:val="32"/>
          <w:sz w:val="28"/>
          <w:szCs w:val="28"/>
        </w:rPr>
        <w:t xml:space="preserve"> </w:t>
      </w:r>
      <w:r w:rsidRPr="004E555B">
        <w:rPr>
          <w:sz w:val="28"/>
          <w:szCs w:val="28"/>
        </w:rPr>
        <w:t>1</w:t>
      </w:r>
      <w:r w:rsidRPr="004E555B">
        <w:rPr>
          <w:spacing w:val="28"/>
          <w:sz w:val="28"/>
          <w:szCs w:val="28"/>
        </w:rPr>
        <w:t xml:space="preserve"> </w:t>
      </w:r>
      <w:r w:rsidRPr="004E555B">
        <w:rPr>
          <w:sz w:val="28"/>
          <w:szCs w:val="28"/>
        </w:rPr>
        <w:t>сентября</w:t>
      </w:r>
      <w:r w:rsidRPr="004E555B">
        <w:rPr>
          <w:spacing w:val="3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текущего</w:t>
      </w:r>
      <w:r w:rsidRPr="004E555B">
        <w:rPr>
          <w:spacing w:val="48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 xml:space="preserve">года </w:t>
      </w:r>
      <w:r w:rsidRPr="004E555B">
        <w:rPr>
          <w:spacing w:val="-1"/>
          <w:sz w:val="28"/>
          <w:szCs w:val="28"/>
        </w:rPr>
        <w:t>предоставляет</w:t>
      </w:r>
      <w:r w:rsidRPr="004E555B">
        <w:rPr>
          <w:spacing w:val="-4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-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эксплуатационную</w:t>
      </w:r>
      <w:r w:rsidRPr="004E555B">
        <w:rPr>
          <w:spacing w:val="-3"/>
          <w:sz w:val="28"/>
          <w:szCs w:val="28"/>
        </w:rPr>
        <w:t xml:space="preserve"> </w:t>
      </w:r>
      <w:r w:rsidRPr="004E555B">
        <w:rPr>
          <w:sz w:val="28"/>
          <w:szCs w:val="28"/>
        </w:rPr>
        <w:t>организацию</w:t>
      </w:r>
      <w:r w:rsidRPr="004E555B">
        <w:rPr>
          <w:spacing w:val="-2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перечень</w:t>
      </w:r>
      <w:r w:rsidRPr="004E555B">
        <w:rPr>
          <w:spacing w:val="-7"/>
          <w:sz w:val="28"/>
          <w:szCs w:val="28"/>
        </w:rPr>
        <w:t xml:space="preserve"> </w:t>
      </w:r>
      <w:r w:rsidRPr="004E555B">
        <w:rPr>
          <w:sz w:val="28"/>
          <w:szCs w:val="28"/>
        </w:rPr>
        <w:t>организационно-</w:t>
      </w:r>
      <w:r w:rsidRPr="004E555B">
        <w:rPr>
          <w:spacing w:val="76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технических</w:t>
      </w:r>
      <w:r w:rsidRPr="004E555B">
        <w:rPr>
          <w:spacing w:val="43"/>
          <w:sz w:val="28"/>
          <w:szCs w:val="28"/>
        </w:rPr>
        <w:t xml:space="preserve"> </w:t>
      </w:r>
      <w:r w:rsidRPr="004E555B">
        <w:rPr>
          <w:sz w:val="28"/>
          <w:szCs w:val="28"/>
        </w:rPr>
        <w:t>проблем</w:t>
      </w:r>
      <w:r w:rsidRPr="004E555B">
        <w:rPr>
          <w:spacing w:val="42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по</w:t>
      </w:r>
      <w:r w:rsidRPr="004E555B">
        <w:rPr>
          <w:spacing w:val="4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улучшению</w:t>
      </w:r>
      <w:r w:rsidRPr="004E555B">
        <w:rPr>
          <w:spacing w:val="39"/>
          <w:sz w:val="28"/>
          <w:szCs w:val="28"/>
        </w:rPr>
        <w:t xml:space="preserve"> </w:t>
      </w:r>
      <w:r w:rsidRPr="004E555B">
        <w:rPr>
          <w:sz w:val="28"/>
          <w:szCs w:val="28"/>
        </w:rPr>
        <w:t>качества</w:t>
      </w:r>
      <w:r w:rsidRPr="004E555B">
        <w:rPr>
          <w:spacing w:val="44"/>
          <w:sz w:val="28"/>
          <w:szCs w:val="28"/>
        </w:rPr>
        <w:t xml:space="preserve"> </w:t>
      </w:r>
      <w:r w:rsidRPr="004E555B">
        <w:rPr>
          <w:sz w:val="28"/>
          <w:szCs w:val="28"/>
        </w:rPr>
        <w:t>содержания</w:t>
      </w:r>
      <w:r w:rsidRPr="004E555B">
        <w:rPr>
          <w:spacing w:val="37"/>
          <w:sz w:val="28"/>
          <w:szCs w:val="28"/>
        </w:rPr>
        <w:t xml:space="preserve"> </w:t>
      </w:r>
      <w:r w:rsidRPr="004E555B">
        <w:rPr>
          <w:sz w:val="28"/>
          <w:szCs w:val="28"/>
        </w:rPr>
        <w:t>объектов</w:t>
      </w:r>
      <w:r w:rsidRPr="004E555B">
        <w:rPr>
          <w:spacing w:val="52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электроснабжения.</w:t>
      </w:r>
    </w:p>
    <w:p w:rsidR="00D354A0" w:rsidRPr="004E555B" w:rsidRDefault="00D354A0" w:rsidP="00D354A0">
      <w:pPr>
        <w:pStyle w:val="20"/>
        <w:kinsoku w:val="0"/>
        <w:overflowPunct w:val="0"/>
        <w:spacing w:before="8"/>
        <w:jc w:val="both"/>
        <w:rPr>
          <w:rFonts w:ascii="Times New Roman" w:hAnsi="Times New Roman"/>
          <w:b/>
          <w:bCs/>
          <w:sz w:val="28"/>
          <w:szCs w:val="28"/>
        </w:rPr>
      </w:pPr>
      <w:r w:rsidRPr="004E555B">
        <w:rPr>
          <w:rFonts w:ascii="Times New Roman" w:hAnsi="Times New Roman"/>
          <w:sz w:val="28"/>
          <w:szCs w:val="28"/>
          <w:highlight w:val="lightGray"/>
        </w:rPr>
        <w:t xml:space="preserve">Программа </w:t>
      </w:r>
      <w:r w:rsidRPr="004E555B">
        <w:rPr>
          <w:rFonts w:ascii="Times New Roman" w:hAnsi="Times New Roman"/>
          <w:spacing w:val="1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z w:val="28"/>
          <w:szCs w:val="28"/>
          <w:highlight w:val="lightGray"/>
        </w:rPr>
        <w:t>модернизации</w:t>
      </w:r>
      <w:r w:rsidRPr="004E555B">
        <w:rPr>
          <w:rFonts w:ascii="Times New Roman" w:hAnsi="Times New Roman"/>
          <w:spacing w:val="69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pacing w:val="-1"/>
          <w:sz w:val="28"/>
          <w:szCs w:val="28"/>
          <w:highlight w:val="lightGray"/>
        </w:rPr>
        <w:t>систем</w:t>
      </w:r>
      <w:r w:rsidRPr="004E555B"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pacing w:val="4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z w:val="28"/>
          <w:szCs w:val="28"/>
          <w:highlight w:val="lightGray"/>
        </w:rPr>
        <w:t xml:space="preserve">электроснабжения </w:t>
      </w:r>
      <w:r w:rsidRPr="004E555B">
        <w:rPr>
          <w:rFonts w:ascii="Times New Roman" w:hAnsi="Times New Roman"/>
          <w:spacing w:val="5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pacing w:val="-2"/>
          <w:sz w:val="28"/>
          <w:szCs w:val="28"/>
          <w:highlight w:val="lightGray"/>
        </w:rPr>
        <w:t>на</w:t>
      </w:r>
      <w:r w:rsidRPr="004E555B"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pacing w:val="3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z w:val="28"/>
          <w:szCs w:val="28"/>
          <w:highlight w:val="lightGray"/>
        </w:rPr>
        <w:t>территории</w:t>
      </w:r>
    </w:p>
    <w:p w:rsidR="00D354A0" w:rsidRPr="004E555B" w:rsidRDefault="00D354A0" w:rsidP="00D354A0">
      <w:pPr>
        <w:pStyle w:val="aa"/>
        <w:kinsoku w:val="0"/>
        <w:overflowPunct w:val="0"/>
        <w:spacing w:line="80" w:lineRule="atLeast"/>
        <w:ind w:left="100"/>
        <w:rPr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spacing w:before="17" w:line="239" w:lineRule="auto"/>
        <w:ind w:right="206" w:firstLine="7708"/>
        <w:rPr>
          <w:sz w:val="28"/>
          <w:szCs w:val="28"/>
        </w:rPr>
        <w:sectPr w:rsidR="00D354A0" w:rsidRPr="004E555B" w:rsidSect="00D354A0">
          <w:pgSz w:w="11910" w:h="16840"/>
          <w:pgMar w:top="1240" w:right="920" w:bottom="280" w:left="1540" w:header="724" w:footer="0" w:gutter="0"/>
          <w:cols w:space="720"/>
          <w:noEndnote/>
        </w:sectPr>
      </w:pPr>
    </w:p>
    <w:p w:rsidR="00D354A0" w:rsidRPr="004E555B" w:rsidRDefault="00D354A0" w:rsidP="00D354A0">
      <w:pPr>
        <w:pStyle w:val="20"/>
        <w:kinsoku w:val="0"/>
        <w:overflowPunct w:val="0"/>
        <w:spacing w:before="13" w:line="319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4E555B">
        <w:rPr>
          <w:rFonts w:ascii="Times New Roman" w:hAnsi="Times New Roman"/>
          <w:sz w:val="28"/>
          <w:szCs w:val="28"/>
          <w:highlight w:val="lightGray"/>
        </w:rPr>
        <w:lastRenderedPageBreak/>
        <w:t>муниципального</w:t>
      </w:r>
      <w:r w:rsidRPr="004E555B">
        <w:rPr>
          <w:rFonts w:ascii="Times New Roman" w:hAnsi="Times New Roman"/>
          <w:spacing w:val="-42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z w:val="28"/>
          <w:szCs w:val="28"/>
          <w:highlight w:val="lightGray"/>
        </w:rPr>
        <w:t>образования</w:t>
      </w:r>
    </w:p>
    <w:p w:rsidR="00D354A0" w:rsidRPr="004E555B" w:rsidRDefault="00D354A0" w:rsidP="00D354A0">
      <w:pPr>
        <w:pStyle w:val="aa"/>
        <w:kinsoku w:val="0"/>
        <w:overflowPunct w:val="0"/>
        <w:spacing w:line="239" w:lineRule="auto"/>
        <w:ind w:left="158" w:right="202" w:firstLine="705"/>
        <w:rPr>
          <w:sz w:val="28"/>
          <w:szCs w:val="28"/>
        </w:rPr>
      </w:pPr>
      <w:r w:rsidRPr="004E555B">
        <w:rPr>
          <w:spacing w:val="-1"/>
          <w:sz w:val="28"/>
          <w:szCs w:val="28"/>
        </w:rPr>
        <w:t>Работа</w:t>
      </w:r>
      <w:r w:rsidRPr="004E555B">
        <w:rPr>
          <w:spacing w:val="4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существующих</w:t>
      </w:r>
      <w:r w:rsidRPr="004E555B">
        <w:rPr>
          <w:spacing w:val="41"/>
          <w:sz w:val="28"/>
          <w:szCs w:val="28"/>
        </w:rPr>
        <w:t xml:space="preserve"> </w:t>
      </w:r>
      <w:r w:rsidRPr="004E555B">
        <w:rPr>
          <w:sz w:val="28"/>
          <w:szCs w:val="28"/>
        </w:rPr>
        <w:t>трансформаторных</w:t>
      </w:r>
      <w:r w:rsidRPr="004E555B">
        <w:rPr>
          <w:spacing w:val="35"/>
          <w:sz w:val="28"/>
          <w:szCs w:val="28"/>
        </w:rPr>
        <w:t xml:space="preserve"> </w:t>
      </w:r>
      <w:r w:rsidRPr="004E555B">
        <w:rPr>
          <w:sz w:val="28"/>
          <w:szCs w:val="28"/>
        </w:rPr>
        <w:t>подстанций</w:t>
      </w:r>
      <w:r w:rsidRPr="004E555B">
        <w:rPr>
          <w:spacing w:val="37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39"/>
          <w:sz w:val="28"/>
          <w:szCs w:val="28"/>
        </w:rPr>
        <w:t xml:space="preserve"> </w:t>
      </w:r>
      <w:r w:rsidRPr="004E555B">
        <w:rPr>
          <w:sz w:val="28"/>
          <w:szCs w:val="28"/>
        </w:rPr>
        <w:t>форсированном</w:t>
      </w:r>
      <w:r w:rsidRPr="004E555B">
        <w:rPr>
          <w:spacing w:val="46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режиме,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отсутствие</w:t>
      </w:r>
      <w:r w:rsidRPr="004E555B">
        <w:rPr>
          <w:spacing w:val="-2"/>
          <w:sz w:val="28"/>
          <w:szCs w:val="28"/>
        </w:rPr>
        <w:t xml:space="preserve"> </w:t>
      </w:r>
      <w:r w:rsidRPr="004E555B">
        <w:rPr>
          <w:sz w:val="28"/>
          <w:szCs w:val="28"/>
        </w:rPr>
        <w:t>свободных</w:t>
      </w:r>
      <w:r w:rsidRPr="004E555B">
        <w:rPr>
          <w:spacing w:val="-7"/>
          <w:sz w:val="28"/>
          <w:szCs w:val="28"/>
        </w:rPr>
        <w:t xml:space="preserve"> </w:t>
      </w:r>
      <w:r w:rsidRPr="004E555B">
        <w:rPr>
          <w:sz w:val="28"/>
          <w:szCs w:val="28"/>
        </w:rPr>
        <w:t>мощностей,</w:t>
      </w:r>
      <w:r w:rsidRPr="004E555B">
        <w:rPr>
          <w:spacing w:val="-7"/>
          <w:sz w:val="28"/>
          <w:szCs w:val="28"/>
        </w:rPr>
        <w:t xml:space="preserve"> </w:t>
      </w:r>
      <w:r w:rsidRPr="004E555B">
        <w:rPr>
          <w:sz w:val="28"/>
          <w:szCs w:val="28"/>
        </w:rPr>
        <w:t>ненадежная</w:t>
      </w:r>
      <w:r w:rsidRPr="004E555B">
        <w:rPr>
          <w:spacing w:val="-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схема</w:t>
      </w:r>
      <w:r w:rsidRPr="004E555B">
        <w:rPr>
          <w:spacing w:val="-3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электроснабжения</w:t>
      </w:r>
      <w:r w:rsidRPr="004E555B">
        <w:rPr>
          <w:spacing w:val="38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поселения: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большие</w:t>
      </w:r>
      <w:r w:rsidRPr="004E555B">
        <w:rPr>
          <w:spacing w:val="-5"/>
          <w:sz w:val="28"/>
          <w:szCs w:val="28"/>
        </w:rPr>
        <w:t xml:space="preserve"> </w:t>
      </w:r>
      <w:r w:rsidRPr="004E555B">
        <w:rPr>
          <w:sz w:val="28"/>
          <w:szCs w:val="28"/>
        </w:rPr>
        <w:t>перепады</w:t>
      </w:r>
      <w:r w:rsidRPr="004E555B">
        <w:rPr>
          <w:spacing w:val="-5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напряжения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z w:val="28"/>
          <w:szCs w:val="28"/>
        </w:rPr>
        <w:t>на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z w:val="28"/>
          <w:szCs w:val="28"/>
        </w:rPr>
        <w:t>магистральных</w:t>
      </w:r>
      <w:r w:rsidRPr="004E555B">
        <w:rPr>
          <w:spacing w:val="-4"/>
          <w:sz w:val="28"/>
          <w:szCs w:val="28"/>
        </w:rPr>
        <w:t xml:space="preserve"> </w:t>
      </w:r>
      <w:r w:rsidRPr="004E555B">
        <w:rPr>
          <w:sz w:val="28"/>
          <w:szCs w:val="28"/>
        </w:rPr>
        <w:t>линиях,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отсутствие</w:t>
      </w:r>
      <w:r w:rsidRPr="004E555B">
        <w:rPr>
          <w:spacing w:val="48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закольцованности</w:t>
      </w:r>
      <w:r w:rsidRPr="004E555B">
        <w:rPr>
          <w:spacing w:val="2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магистральных</w:t>
      </w:r>
      <w:r w:rsidRPr="004E555B">
        <w:rPr>
          <w:spacing w:val="9"/>
          <w:sz w:val="28"/>
          <w:szCs w:val="28"/>
        </w:rPr>
        <w:t xml:space="preserve"> </w:t>
      </w:r>
      <w:r w:rsidRPr="004E555B">
        <w:rPr>
          <w:sz w:val="28"/>
          <w:szCs w:val="28"/>
        </w:rPr>
        <w:t>линий,</w:t>
      </w:r>
      <w:r w:rsidRPr="004E555B">
        <w:rPr>
          <w:spacing w:val="3"/>
          <w:sz w:val="28"/>
          <w:szCs w:val="28"/>
        </w:rPr>
        <w:t xml:space="preserve"> </w:t>
      </w:r>
      <w:r w:rsidRPr="004E555B">
        <w:rPr>
          <w:sz w:val="28"/>
          <w:szCs w:val="28"/>
        </w:rPr>
        <w:t>высокая</w:t>
      </w:r>
      <w:r w:rsidRPr="004E555B">
        <w:rPr>
          <w:spacing w:val="1"/>
          <w:sz w:val="28"/>
          <w:szCs w:val="28"/>
        </w:rPr>
        <w:t xml:space="preserve"> </w:t>
      </w:r>
      <w:r w:rsidRPr="004E555B">
        <w:rPr>
          <w:sz w:val="28"/>
          <w:szCs w:val="28"/>
        </w:rPr>
        <w:t>степень</w:t>
      </w:r>
      <w:r w:rsidRPr="004E555B">
        <w:rPr>
          <w:spacing w:val="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износа</w:t>
      </w:r>
      <w:r w:rsidRPr="004E555B">
        <w:rPr>
          <w:spacing w:val="4"/>
          <w:sz w:val="28"/>
          <w:szCs w:val="28"/>
        </w:rPr>
        <w:t xml:space="preserve"> </w:t>
      </w:r>
      <w:r w:rsidRPr="004E555B">
        <w:rPr>
          <w:sz w:val="28"/>
          <w:szCs w:val="28"/>
        </w:rPr>
        <w:t>оборудования,</w:t>
      </w:r>
      <w:r w:rsidRPr="004E555B">
        <w:rPr>
          <w:spacing w:val="62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как</w:t>
      </w:r>
      <w:r w:rsidRPr="004E555B">
        <w:rPr>
          <w:spacing w:val="43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на</w:t>
      </w:r>
      <w:r w:rsidRPr="004E555B">
        <w:rPr>
          <w:spacing w:val="42"/>
          <w:sz w:val="28"/>
          <w:szCs w:val="28"/>
        </w:rPr>
        <w:t xml:space="preserve"> </w:t>
      </w:r>
      <w:r w:rsidRPr="004E555B">
        <w:rPr>
          <w:sz w:val="28"/>
          <w:szCs w:val="28"/>
        </w:rPr>
        <w:t>распределительных,</w:t>
      </w:r>
      <w:r w:rsidRPr="004E555B">
        <w:rPr>
          <w:spacing w:val="38"/>
          <w:sz w:val="28"/>
          <w:szCs w:val="28"/>
        </w:rPr>
        <w:t xml:space="preserve"> </w:t>
      </w:r>
      <w:r w:rsidRPr="004E555B">
        <w:rPr>
          <w:sz w:val="28"/>
          <w:szCs w:val="28"/>
        </w:rPr>
        <w:t>так</w:t>
      </w:r>
      <w:r w:rsidRPr="004E555B">
        <w:rPr>
          <w:spacing w:val="44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41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на</w:t>
      </w:r>
      <w:r w:rsidRPr="004E555B">
        <w:rPr>
          <w:spacing w:val="45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трансформаторных</w:t>
      </w:r>
      <w:r w:rsidRPr="004E555B">
        <w:rPr>
          <w:spacing w:val="45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подстанциях,</w:t>
      </w:r>
      <w:r w:rsidRPr="004E555B">
        <w:rPr>
          <w:spacing w:val="38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высокая</w:t>
      </w:r>
      <w:r w:rsidRPr="004E555B">
        <w:rPr>
          <w:spacing w:val="70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степень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z w:val="28"/>
          <w:szCs w:val="28"/>
        </w:rPr>
        <w:t>износа</w:t>
      </w:r>
      <w:r w:rsidRPr="004E555B">
        <w:rPr>
          <w:spacing w:val="-5"/>
          <w:sz w:val="28"/>
          <w:szCs w:val="28"/>
        </w:rPr>
        <w:t xml:space="preserve"> </w:t>
      </w:r>
      <w:r w:rsidRPr="004E555B">
        <w:rPr>
          <w:sz w:val="28"/>
          <w:szCs w:val="28"/>
        </w:rPr>
        <w:t>существующих</w:t>
      </w:r>
      <w:r w:rsidRPr="004E555B">
        <w:rPr>
          <w:spacing w:val="-6"/>
          <w:sz w:val="28"/>
          <w:szCs w:val="28"/>
        </w:rPr>
        <w:t xml:space="preserve"> </w:t>
      </w:r>
      <w:r w:rsidRPr="004E555B">
        <w:rPr>
          <w:sz w:val="28"/>
          <w:szCs w:val="28"/>
        </w:rPr>
        <w:t>воздушных</w:t>
      </w:r>
      <w:r w:rsidRPr="004E555B">
        <w:rPr>
          <w:spacing w:val="-5"/>
          <w:sz w:val="28"/>
          <w:szCs w:val="28"/>
        </w:rPr>
        <w:t xml:space="preserve"> </w:t>
      </w:r>
      <w:r w:rsidRPr="004E555B">
        <w:rPr>
          <w:sz w:val="28"/>
          <w:szCs w:val="28"/>
        </w:rPr>
        <w:t>ЛЭП,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ведущих</w:t>
      </w:r>
      <w:r w:rsidRPr="004E555B">
        <w:rPr>
          <w:spacing w:val="-4"/>
          <w:sz w:val="28"/>
          <w:szCs w:val="28"/>
        </w:rPr>
        <w:t xml:space="preserve"> </w:t>
      </w:r>
      <w:r w:rsidRPr="004E555B">
        <w:rPr>
          <w:sz w:val="28"/>
          <w:szCs w:val="28"/>
        </w:rPr>
        <w:t>к</w:t>
      </w:r>
      <w:r w:rsidRPr="004E555B">
        <w:rPr>
          <w:spacing w:val="-8"/>
          <w:sz w:val="28"/>
          <w:szCs w:val="28"/>
        </w:rPr>
        <w:t xml:space="preserve"> </w:t>
      </w:r>
      <w:r w:rsidRPr="004E555B">
        <w:rPr>
          <w:sz w:val="28"/>
          <w:szCs w:val="28"/>
        </w:rPr>
        <w:t>населённым</w:t>
      </w:r>
      <w:r w:rsidRPr="004E555B">
        <w:rPr>
          <w:spacing w:val="-5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пунктам</w:t>
      </w:r>
      <w:r w:rsidRPr="004E555B">
        <w:rPr>
          <w:spacing w:val="38"/>
          <w:w w:val="9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муниципального</w:t>
      </w:r>
      <w:r w:rsidRPr="004E555B">
        <w:rPr>
          <w:spacing w:val="38"/>
          <w:sz w:val="28"/>
          <w:szCs w:val="28"/>
        </w:rPr>
        <w:t xml:space="preserve"> </w:t>
      </w:r>
      <w:r w:rsidRPr="004E555B">
        <w:rPr>
          <w:sz w:val="28"/>
          <w:szCs w:val="28"/>
        </w:rPr>
        <w:t>образования</w:t>
      </w:r>
      <w:r w:rsidRPr="004E555B">
        <w:rPr>
          <w:spacing w:val="42"/>
          <w:sz w:val="28"/>
          <w:szCs w:val="28"/>
        </w:rPr>
        <w:t xml:space="preserve"> </w:t>
      </w:r>
      <w:r w:rsidRPr="004E555B">
        <w:rPr>
          <w:sz w:val="28"/>
          <w:szCs w:val="28"/>
        </w:rPr>
        <w:t>–</w:t>
      </w:r>
      <w:r w:rsidRPr="004E555B">
        <w:rPr>
          <w:spacing w:val="42"/>
          <w:sz w:val="28"/>
          <w:szCs w:val="28"/>
        </w:rPr>
        <w:t xml:space="preserve"> </w:t>
      </w:r>
      <w:r w:rsidRPr="004E555B">
        <w:rPr>
          <w:sz w:val="28"/>
          <w:szCs w:val="28"/>
        </w:rPr>
        <w:t>всё</w:t>
      </w:r>
      <w:r w:rsidRPr="004E555B">
        <w:rPr>
          <w:spacing w:val="37"/>
          <w:sz w:val="28"/>
          <w:szCs w:val="28"/>
        </w:rPr>
        <w:t xml:space="preserve"> </w:t>
      </w:r>
      <w:r w:rsidRPr="004E555B">
        <w:rPr>
          <w:sz w:val="28"/>
          <w:szCs w:val="28"/>
        </w:rPr>
        <w:t>перечисленное</w:t>
      </w:r>
      <w:r w:rsidRPr="004E555B">
        <w:rPr>
          <w:spacing w:val="42"/>
          <w:sz w:val="28"/>
          <w:szCs w:val="28"/>
        </w:rPr>
        <w:t xml:space="preserve"> </w:t>
      </w:r>
      <w:r w:rsidRPr="004E555B">
        <w:rPr>
          <w:sz w:val="28"/>
          <w:szCs w:val="28"/>
        </w:rPr>
        <w:t>выше</w:t>
      </w:r>
      <w:r w:rsidRPr="004E555B">
        <w:rPr>
          <w:spacing w:val="3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снижает</w:t>
      </w:r>
      <w:r w:rsidRPr="004E555B">
        <w:rPr>
          <w:spacing w:val="4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надежность,</w:t>
      </w:r>
      <w:r w:rsidRPr="004E555B">
        <w:rPr>
          <w:spacing w:val="66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качество,</w:t>
      </w:r>
      <w:r w:rsidRPr="004E555B">
        <w:rPr>
          <w:spacing w:val="21"/>
          <w:sz w:val="28"/>
          <w:szCs w:val="28"/>
        </w:rPr>
        <w:t xml:space="preserve"> </w:t>
      </w:r>
      <w:r w:rsidRPr="004E555B">
        <w:rPr>
          <w:sz w:val="28"/>
          <w:szCs w:val="28"/>
        </w:rPr>
        <w:t>эффективность</w:t>
      </w:r>
      <w:r w:rsidRPr="004E555B">
        <w:rPr>
          <w:spacing w:val="20"/>
          <w:sz w:val="28"/>
          <w:szCs w:val="28"/>
        </w:rPr>
        <w:t xml:space="preserve"> </w:t>
      </w:r>
      <w:r w:rsidRPr="004E555B">
        <w:rPr>
          <w:sz w:val="28"/>
          <w:szCs w:val="28"/>
        </w:rPr>
        <w:t>существующей</w:t>
      </w:r>
      <w:r w:rsidRPr="004E555B">
        <w:rPr>
          <w:spacing w:val="20"/>
          <w:sz w:val="28"/>
          <w:szCs w:val="28"/>
        </w:rPr>
        <w:t xml:space="preserve"> </w:t>
      </w:r>
      <w:r w:rsidRPr="004E555B">
        <w:rPr>
          <w:sz w:val="28"/>
          <w:szCs w:val="28"/>
        </w:rPr>
        <w:t>системы</w:t>
      </w:r>
      <w:r w:rsidRPr="004E555B">
        <w:rPr>
          <w:spacing w:val="23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электроснабжения</w:t>
      </w:r>
      <w:r w:rsidRPr="004E555B">
        <w:rPr>
          <w:spacing w:val="24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2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требуют</w:t>
      </w:r>
      <w:r w:rsidRPr="004E555B">
        <w:rPr>
          <w:spacing w:val="5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модернизации</w:t>
      </w:r>
      <w:r w:rsidRPr="004E555B">
        <w:rPr>
          <w:spacing w:val="-19"/>
          <w:sz w:val="28"/>
          <w:szCs w:val="28"/>
        </w:rPr>
        <w:t xml:space="preserve"> </w:t>
      </w:r>
      <w:r w:rsidRPr="004E555B">
        <w:rPr>
          <w:sz w:val="28"/>
          <w:szCs w:val="28"/>
        </w:rPr>
        <w:t>её.</w:t>
      </w:r>
    </w:p>
    <w:p w:rsidR="00D354A0" w:rsidRPr="004E555B" w:rsidRDefault="00D354A0" w:rsidP="00D354A0">
      <w:pPr>
        <w:pStyle w:val="aa"/>
        <w:kinsoku w:val="0"/>
        <w:overflowPunct w:val="0"/>
        <w:ind w:left="158" w:right="210"/>
        <w:rPr>
          <w:sz w:val="28"/>
          <w:szCs w:val="28"/>
        </w:rPr>
      </w:pPr>
      <w:r w:rsidRPr="004E555B">
        <w:rPr>
          <w:sz w:val="28"/>
          <w:szCs w:val="28"/>
        </w:rPr>
        <w:t>Проведению</w:t>
      </w:r>
      <w:r w:rsidRPr="004E555B">
        <w:rPr>
          <w:spacing w:val="51"/>
          <w:sz w:val="28"/>
          <w:szCs w:val="28"/>
        </w:rPr>
        <w:t xml:space="preserve"> </w:t>
      </w:r>
      <w:r w:rsidRPr="004E555B">
        <w:rPr>
          <w:sz w:val="28"/>
          <w:szCs w:val="28"/>
        </w:rPr>
        <w:t>модернизации</w:t>
      </w:r>
      <w:r w:rsidRPr="004E555B">
        <w:rPr>
          <w:spacing w:val="49"/>
          <w:sz w:val="28"/>
          <w:szCs w:val="28"/>
        </w:rPr>
        <w:t xml:space="preserve"> </w:t>
      </w:r>
      <w:r w:rsidRPr="004E555B">
        <w:rPr>
          <w:sz w:val="28"/>
          <w:szCs w:val="28"/>
        </w:rPr>
        <w:t>способствует</w:t>
      </w:r>
      <w:r w:rsidRPr="004E555B">
        <w:rPr>
          <w:spacing w:val="5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поддержка</w:t>
      </w:r>
      <w:r w:rsidRPr="004E555B">
        <w:rPr>
          <w:spacing w:val="54"/>
          <w:sz w:val="28"/>
          <w:szCs w:val="28"/>
        </w:rPr>
        <w:t xml:space="preserve"> </w:t>
      </w:r>
      <w:r w:rsidRPr="004E555B">
        <w:rPr>
          <w:sz w:val="28"/>
          <w:szCs w:val="28"/>
        </w:rPr>
        <w:t>государственными</w:t>
      </w:r>
      <w:r w:rsidRPr="004E555B">
        <w:rPr>
          <w:spacing w:val="42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органами</w:t>
      </w:r>
      <w:r w:rsidRPr="004E555B">
        <w:rPr>
          <w:spacing w:val="44"/>
          <w:sz w:val="28"/>
          <w:szCs w:val="28"/>
        </w:rPr>
        <w:t xml:space="preserve"> </w:t>
      </w:r>
      <w:r w:rsidRPr="004E555B">
        <w:rPr>
          <w:sz w:val="28"/>
          <w:szCs w:val="28"/>
        </w:rPr>
        <w:t>власти</w:t>
      </w:r>
      <w:r w:rsidRPr="004E555B">
        <w:rPr>
          <w:spacing w:val="43"/>
          <w:sz w:val="28"/>
          <w:szCs w:val="28"/>
        </w:rPr>
        <w:t xml:space="preserve"> </w:t>
      </w:r>
      <w:r w:rsidRPr="004E555B">
        <w:rPr>
          <w:sz w:val="28"/>
          <w:szCs w:val="28"/>
        </w:rPr>
        <w:t>через</w:t>
      </w:r>
      <w:r w:rsidRPr="004E555B">
        <w:rPr>
          <w:spacing w:val="5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дотации</w:t>
      </w:r>
      <w:r w:rsidRPr="004E555B">
        <w:rPr>
          <w:spacing w:val="45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44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инвестиции.</w:t>
      </w:r>
      <w:r w:rsidRPr="004E555B">
        <w:rPr>
          <w:spacing w:val="43"/>
          <w:sz w:val="28"/>
          <w:szCs w:val="28"/>
        </w:rPr>
        <w:t xml:space="preserve"> </w:t>
      </w:r>
      <w:r w:rsidRPr="004E555B">
        <w:rPr>
          <w:sz w:val="28"/>
          <w:szCs w:val="28"/>
        </w:rPr>
        <w:t>А</w:t>
      </w:r>
      <w:r w:rsidRPr="004E555B">
        <w:rPr>
          <w:spacing w:val="39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также</w:t>
      </w:r>
      <w:r w:rsidRPr="004E555B">
        <w:rPr>
          <w:spacing w:val="50"/>
          <w:sz w:val="28"/>
          <w:szCs w:val="28"/>
        </w:rPr>
        <w:t xml:space="preserve"> </w:t>
      </w:r>
      <w:r w:rsidRPr="004E555B">
        <w:rPr>
          <w:sz w:val="28"/>
          <w:szCs w:val="28"/>
        </w:rPr>
        <w:t>интерес</w:t>
      </w:r>
      <w:r w:rsidRPr="004E555B">
        <w:rPr>
          <w:spacing w:val="45"/>
          <w:sz w:val="28"/>
          <w:szCs w:val="28"/>
        </w:rPr>
        <w:t xml:space="preserve"> </w:t>
      </w:r>
      <w:r w:rsidRPr="004E555B">
        <w:rPr>
          <w:sz w:val="28"/>
          <w:szCs w:val="28"/>
        </w:rPr>
        <w:t>частных</w:t>
      </w:r>
      <w:r w:rsidRPr="004E555B">
        <w:rPr>
          <w:spacing w:val="26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инвесторов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z w:val="28"/>
          <w:szCs w:val="28"/>
        </w:rPr>
        <w:t>к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z w:val="28"/>
          <w:szCs w:val="28"/>
        </w:rPr>
        <w:t>сфере</w:t>
      </w:r>
      <w:r w:rsidRPr="004E555B">
        <w:rPr>
          <w:spacing w:val="-5"/>
          <w:sz w:val="28"/>
          <w:szCs w:val="28"/>
        </w:rPr>
        <w:t xml:space="preserve"> </w:t>
      </w:r>
      <w:r w:rsidRPr="004E555B">
        <w:rPr>
          <w:spacing w:val="-2"/>
          <w:sz w:val="28"/>
          <w:szCs w:val="28"/>
        </w:rPr>
        <w:t>ЖКХ.</w:t>
      </w:r>
    </w:p>
    <w:p w:rsidR="00D354A0" w:rsidRPr="004E555B" w:rsidRDefault="00D354A0" w:rsidP="00D354A0">
      <w:pPr>
        <w:pStyle w:val="20"/>
        <w:tabs>
          <w:tab w:val="left" w:pos="9324"/>
        </w:tabs>
        <w:kinsoku w:val="0"/>
        <w:overflowPunct w:val="0"/>
        <w:spacing w:before="8" w:line="317" w:lineRule="exact"/>
        <w:ind w:left="130"/>
        <w:jc w:val="both"/>
        <w:rPr>
          <w:rFonts w:ascii="Times New Roman" w:hAnsi="Times New Roman"/>
          <w:b/>
          <w:bCs/>
          <w:sz w:val="28"/>
          <w:szCs w:val="28"/>
        </w:rPr>
      </w:pPr>
      <w:r w:rsidRPr="004E555B">
        <w:rPr>
          <w:rFonts w:ascii="Times New Roman" w:hAnsi="Times New Roman"/>
          <w:w w:val="99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  <w:highlight w:val="lightGray"/>
        </w:rPr>
        <w:t>Возможность</w:t>
      </w:r>
      <w:r w:rsidRPr="004E555B">
        <w:rPr>
          <w:rFonts w:ascii="Times New Roman" w:hAnsi="Times New Roman"/>
          <w:spacing w:val="-19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z w:val="28"/>
          <w:szCs w:val="28"/>
          <w:highlight w:val="lightGray"/>
        </w:rPr>
        <w:t>решения</w:t>
      </w:r>
      <w:r w:rsidRPr="004E555B">
        <w:rPr>
          <w:rFonts w:ascii="Times New Roman" w:hAnsi="Times New Roman"/>
          <w:spacing w:val="-19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pacing w:val="1"/>
          <w:sz w:val="28"/>
          <w:szCs w:val="28"/>
          <w:highlight w:val="lightGray"/>
        </w:rPr>
        <w:t>проблемы,</w:t>
      </w:r>
      <w:r w:rsidRPr="004E555B">
        <w:rPr>
          <w:rFonts w:ascii="Times New Roman" w:hAnsi="Times New Roman"/>
          <w:spacing w:val="-18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z w:val="28"/>
          <w:szCs w:val="28"/>
          <w:highlight w:val="lightGray"/>
        </w:rPr>
        <w:t>вызванными</w:t>
      </w:r>
      <w:r w:rsidRPr="004E555B">
        <w:rPr>
          <w:rFonts w:ascii="Times New Roman" w:hAnsi="Times New Roman"/>
          <w:spacing w:val="-15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z w:val="28"/>
          <w:szCs w:val="28"/>
          <w:highlight w:val="lightGray"/>
        </w:rPr>
        <w:t>угрозами.</w:t>
      </w:r>
      <w:r w:rsidRPr="004E555B">
        <w:rPr>
          <w:rFonts w:ascii="Times New Roman" w:hAnsi="Times New Roman"/>
          <w:w w:val="99"/>
          <w:sz w:val="28"/>
          <w:szCs w:val="28"/>
          <w:highlight w:val="lightGray"/>
        </w:rPr>
        <w:t xml:space="preserve"> </w:t>
      </w:r>
      <w:r w:rsidRPr="004E555B">
        <w:rPr>
          <w:rFonts w:ascii="Times New Roman" w:hAnsi="Times New Roman"/>
          <w:sz w:val="28"/>
          <w:szCs w:val="28"/>
          <w:highlight w:val="lightGray"/>
        </w:rPr>
        <w:tab/>
      </w:r>
    </w:p>
    <w:p w:rsidR="00D354A0" w:rsidRPr="004E555B" w:rsidRDefault="00D354A0" w:rsidP="00D354A0">
      <w:pPr>
        <w:pStyle w:val="aa"/>
        <w:kinsoku w:val="0"/>
        <w:overflowPunct w:val="0"/>
        <w:spacing w:line="239" w:lineRule="auto"/>
        <w:ind w:right="207" w:firstLine="705"/>
        <w:rPr>
          <w:sz w:val="28"/>
          <w:szCs w:val="28"/>
        </w:rPr>
      </w:pPr>
      <w:r w:rsidRPr="004E555B">
        <w:rPr>
          <w:sz w:val="28"/>
          <w:szCs w:val="28"/>
        </w:rPr>
        <w:t>При</w:t>
      </w:r>
      <w:r w:rsidRPr="004E555B">
        <w:rPr>
          <w:spacing w:val="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наличии</w:t>
      </w:r>
      <w:r w:rsidRPr="004E555B">
        <w:rPr>
          <w:spacing w:val="2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инвестиционных</w:t>
      </w:r>
      <w:r w:rsidRPr="004E555B">
        <w:rPr>
          <w:spacing w:val="4"/>
          <w:sz w:val="28"/>
          <w:szCs w:val="28"/>
        </w:rPr>
        <w:t xml:space="preserve"> </w:t>
      </w:r>
      <w:r w:rsidRPr="004E555B">
        <w:rPr>
          <w:sz w:val="28"/>
          <w:szCs w:val="28"/>
        </w:rPr>
        <w:t>вложений</w:t>
      </w:r>
      <w:r w:rsidRPr="004E555B">
        <w:rPr>
          <w:spacing w:val="63"/>
          <w:sz w:val="28"/>
          <w:szCs w:val="28"/>
        </w:rPr>
        <w:t xml:space="preserve"> </w:t>
      </w:r>
      <w:r w:rsidRPr="004E555B">
        <w:rPr>
          <w:sz w:val="28"/>
          <w:szCs w:val="28"/>
        </w:rPr>
        <w:t>на</w:t>
      </w:r>
      <w:r w:rsidRPr="004E555B">
        <w:rPr>
          <w:spacing w:val="4"/>
          <w:sz w:val="28"/>
          <w:szCs w:val="28"/>
        </w:rPr>
        <w:t xml:space="preserve"> </w:t>
      </w:r>
      <w:r w:rsidRPr="004E555B">
        <w:rPr>
          <w:sz w:val="28"/>
          <w:szCs w:val="28"/>
        </w:rPr>
        <w:t>модернизацию</w:t>
      </w:r>
      <w:r w:rsidRPr="004E555B">
        <w:rPr>
          <w:spacing w:val="3"/>
          <w:sz w:val="28"/>
          <w:szCs w:val="28"/>
        </w:rPr>
        <w:t xml:space="preserve"> </w:t>
      </w:r>
      <w:r w:rsidRPr="004E555B">
        <w:rPr>
          <w:sz w:val="28"/>
          <w:szCs w:val="28"/>
        </w:rPr>
        <w:t>и  развитие</w:t>
      </w:r>
      <w:r w:rsidRPr="004E555B">
        <w:rPr>
          <w:spacing w:val="30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электрических</w:t>
      </w:r>
      <w:r w:rsidRPr="004E555B">
        <w:rPr>
          <w:spacing w:val="-8"/>
          <w:sz w:val="28"/>
          <w:szCs w:val="28"/>
        </w:rPr>
        <w:t xml:space="preserve"> </w:t>
      </w:r>
      <w:r w:rsidRPr="004E555B">
        <w:rPr>
          <w:sz w:val="28"/>
          <w:szCs w:val="28"/>
        </w:rPr>
        <w:t>сетей</w:t>
      </w:r>
      <w:r w:rsidRPr="004E555B">
        <w:rPr>
          <w:spacing w:val="-7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на</w:t>
      </w:r>
      <w:r w:rsidRPr="004E555B">
        <w:rPr>
          <w:spacing w:val="-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территории</w:t>
      </w:r>
      <w:r w:rsidRPr="004E555B">
        <w:rPr>
          <w:spacing w:val="-11"/>
          <w:sz w:val="28"/>
          <w:szCs w:val="28"/>
        </w:rPr>
        <w:t xml:space="preserve"> </w:t>
      </w:r>
      <w:r w:rsidRPr="004E555B">
        <w:rPr>
          <w:sz w:val="28"/>
          <w:szCs w:val="28"/>
        </w:rPr>
        <w:t>муниципального</w:t>
      </w:r>
      <w:r w:rsidRPr="004E555B">
        <w:rPr>
          <w:spacing w:val="-7"/>
          <w:sz w:val="28"/>
          <w:szCs w:val="28"/>
        </w:rPr>
        <w:t xml:space="preserve"> </w:t>
      </w:r>
      <w:r w:rsidRPr="004E555B">
        <w:rPr>
          <w:sz w:val="28"/>
          <w:szCs w:val="28"/>
        </w:rPr>
        <w:t>образования</w:t>
      </w:r>
      <w:r w:rsidRPr="004E555B">
        <w:rPr>
          <w:spacing w:val="-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«Келермесское</w:t>
      </w:r>
      <w:r w:rsidRPr="004E555B">
        <w:rPr>
          <w:spacing w:val="42"/>
          <w:w w:val="9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сельское</w:t>
      </w:r>
      <w:r w:rsidRPr="004E555B">
        <w:rPr>
          <w:spacing w:val="63"/>
          <w:sz w:val="28"/>
          <w:szCs w:val="28"/>
        </w:rPr>
        <w:t xml:space="preserve"> </w:t>
      </w:r>
      <w:r w:rsidRPr="004E555B">
        <w:rPr>
          <w:sz w:val="28"/>
          <w:szCs w:val="28"/>
        </w:rPr>
        <w:t>поселение»</w:t>
      </w:r>
      <w:r w:rsidRPr="004E555B">
        <w:rPr>
          <w:spacing w:val="50"/>
          <w:sz w:val="28"/>
          <w:szCs w:val="28"/>
        </w:rPr>
        <w:t xml:space="preserve"> </w:t>
      </w:r>
      <w:r w:rsidRPr="004E555B">
        <w:rPr>
          <w:sz w:val="28"/>
          <w:szCs w:val="28"/>
        </w:rPr>
        <w:t>имеющийся</w:t>
      </w:r>
      <w:r w:rsidRPr="004E555B">
        <w:rPr>
          <w:spacing w:val="6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потенциал</w:t>
      </w:r>
      <w:r w:rsidRPr="004E555B">
        <w:rPr>
          <w:spacing w:val="55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электрических</w:t>
      </w:r>
      <w:r w:rsidRPr="004E555B">
        <w:rPr>
          <w:spacing w:val="59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сетей</w:t>
      </w:r>
      <w:r w:rsidRPr="004E555B">
        <w:rPr>
          <w:spacing w:val="60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7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разработанный</w:t>
      </w:r>
      <w:r w:rsidRPr="004E555B">
        <w:rPr>
          <w:spacing w:val="1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проект</w:t>
      </w:r>
      <w:r w:rsidRPr="004E555B">
        <w:rPr>
          <w:spacing w:val="4"/>
          <w:sz w:val="28"/>
          <w:szCs w:val="28"/>
        </w:rPr>
        <w:t xml:space="preserve"> </w:t>
      </w:r>
      <w:r w:rsidRPr="004E555B">
        <w:rPr>
          <w:sz w:val="28"/>
          <w:szCs w:val="28"/>
        </w:rPr>
        <w:t>развития</w:t>
      </w:r>
      <w:r w:rsidRPr="004E555B">
        <w:rPr>
          <w:spacing w:val="7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сети</w:t>
      </w:r>
      <w:r w:rsidRPr="004E555B">
        <w:rPr>
          <w:spacing w:val="6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дают</w:t>
      </w:r>
      <w:r w:rsidRPr="004E555B">
        <w:rPr>
          <w:spacing w:val="5"/>
          <w:sz w:val="28"/>
          <w:szCs w:val="28"/>
        </w:rPr>
        <w:t xml:space="preserve"> </w:t>
      </w:r>
      <w:r w:rsidRPr="004E555B">
        <w:rPr>
          <w:sz w:val="28"/>
          <w:szCs w:val="28"/>
        </w:rPr>
        <w:t>возможность</w:t>
      </w:r>
      <w:r w:rsidRPr="004E555B">
        <w:rPr>
          <w:spacing w:val="5"/>
          <w:sz w:val="28"/>
          <w:szCs w:val="28"/>
        </w:rPr>
        <w:t xml:space="preserve"> </w:t>
      </w:r>
      <w:r w:rsidRPr="004E555B">
        <w:rPr>
          <w:sz w:val="28"/>
          <w:szCs w:val="28"/>
        </w:rPr>
        <w:t>решить</w:t>
      </w:r>
      <w:r w:rsidRPr="004E555B">
        <w:rPr>
          <w:spacing w:val="9"/>
          <w:sz w:val="28"/>
          <w:szCs w:val="28"/>
        </w:rPr>
        <w:t xml:space="preserve"> </w:t>
      </w:r>
      <w:r w:rsidRPr="004E555B">
        <w:rPr>
          <w:sz w:val="28"/>
          <w:szCs w:val="28"/>
        </w:rPr>
        <w:t>или</w:t>
      </w:r>
      <w:r w:rsidRPr="004E555B">
        <w:rPr>
          <w:spacing w:val="46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компенсировать</w:t>
      </w:r>
      <w:r w:rsidRPr="004E555B">
        <w:rPr>
          <w:spacing w:val="-14"/>
          <w:sz w:val="28"/>
          <w:szCs w:val="28"/>
        </w:rPr>
        <w:t xml:space="preserve"> </w:t>
      </w:r>
      <w:r w:rsidRPr="004E555B">
        <w:rPr>
          <w:sz w:val="28"/>
          <w:szCs w:val="28"/>
        </w:rPr>
        <w:t>угрозы,</w:t>
      </w:r>
      <w:r w:rsidRPr="004E555B">
        <w:rPr>
          <w:spacing w:val="-18"/>
          <w:sz w:val="28"/>
          <w:szCs w:val="28"/>
        </w:rPr>
        <w:t xml:space="preserve"> </w:t>
      </w:r>
      <w:r w:rsidRPr="004E555B">
        <w:rPr>
          <w:sz w:val="28"/>
          <w:szCs w:val="28"/>
        </w:rPr>
        <w:t>названные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-14"/>
          <w:sz w:val="28"/>
          <w:szCs w:val="28"/>
        </w:rPr>
        <w:t xml:space="preserve"> </w:t>
      </w:r>
      <w:r w:rsidRPr="004E555B">
        <w:rPr>
          <w:sz w:val="28"/>
          <w:szCs w:val="28"/>
        </w:rPr>
        <w:t>программе.</w:t>
      </w:r>
    </w:p>
    <w:p w:rsidR="00D354A0" w:rsidRPr="004E555B" w:rsidRDefault="00EA0B87" w:rsidP="00D354A0">
      <w:pPr>
        <w:pStyle w:val="aa"/>
        <w:kinsoku w:val="0"/>
        <w:overflowPunct w:val="0"/>
        <w:spacing w:line="200" w:lineRule="atLeast"/>
        <w:ind w:left="13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shape id="Поле 3" o:spid="_x0000_s1205" type="#_x0000_t202" style="width:456.5pt;height:16.1pt;visibility:visible;mso-position-horizontal-relative:char;mso-position-vertical-relative:line" fillcolor="#bfbfbf" stroked="f">
            <v:textbox inset="0,0,0,0">
              <w:txbxContent>
                <w:p w:rsidR="00E11832" w:rsidRDefault="00E11832" w:rsidP="00D354A0">
                  <w:pPr>
                    <w:pStyle w:val="aa"/>
                    <w:kinsoku w:val="0"/>
                    <w:overflowPunct w:val="0"/>
                    <w:spacing w:line="320" w:lineRule="exact"/>
                    <w:ind w:left="2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9"/>
                      <w:sz w:val="28"/>
                      <w:szCs w:val="28"/>
                    </w:rPr>
                    <w:t>Основные</w:t>
                  </w:r>
                  <w:r>
                    <w:rPr>
                      <w:b/>
                      <w:bCs/>
                      <w:color w:val="000009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9"/>
                      <w:sz w:val="28"/>
                      <w:szCs w:val="28"/>
                    </w:rPr>
                    <w:t>направления</w:t>
                  </w:r>
                  <w:r>
                    <w:rPr>
                      <w:b/>
                      <w:bCs/>
                      <w:color w:val="000009"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9"/>
                      <w:sz w:val="28"/>
                      <w:szCs w:val="28"/>
                    </w:rPr>
                    <w:t>модернизации</w:t>
                  </w:r>
                  <w:r>
                    <w:rPr>
                      <w:b/>
                      <w:bCs/>
                      <w:color w:val="000009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9"/>
                      <w:sz w:val="28"/>
                      <w:szCs w:val="28"/>
                    </w:rPr>
                    <w:t>системы</w:t>
                  </w:r>
                  <w:r>
                    <w:rPr>
                      <w:b/>
                      <w:bCs/>
                      <w:color w:val="000009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9"/>
                      <w:sz w:val="28"/>
                      <w:szCs w:val="28"/>
                    </w:rPr>
                    <w:t>электроснабжения</w:t>
                  </w:r>
                </w:p>
              </w:txbxContent>
            </v:textbox>
            <w10:wrap type="none"/>
            <w10:anchorlock/>
          </v:shape>
        </w:pict>
      </w:r>
    </w:p>
    <w:p w:rsidR="00D354A0" w:rsidRPr="004E555B" w:rsidRDefault="00D354A0" w:rsidP="00D354A0">
      <w:pPr>
        <w:pStyle w:val="aa"/>
        <w:kinsoku w:val="0"/>
        <w:overflowPunct w:val="0"/>
        <w:spacing w:before="3" w:line="239" w:lineRule="auto"/>
        <w:ind w:right="210" w:firstLine="705"/>
        <w:rPr>
          <w:sz w:val="28"/>
          <w:szCs w:val="28"/>
        </w:rPr>
      </w:pPr>
      <w:r w:rsidRPr="004E555B">
        <w:rPr>
          <w:spacing w:val="-1"/>
          <w:sz w:val="28"/>
          <w:szCs w:val="28"/>
        </w:rPr>
        <w:t>Анализ</w:t>
      </w:r>
      <w:r w:rsidRPr="004E555B">
        <w:rPr>
          <w:spacing w:val="40"/>
          <w:sz w:val="28"/>
          <w:szCs w:val="28"/>
        </w:rPr>
        <w:t xml:space="preserve"> </w:t>
      </w:r>
      <w:r w:rsidRPr="004E555B">
        <w:rPr>
          <w:sz w:val="28"/>
          <w:szCs w:val="28"/>
        </w:rPr>
        <w:t>существующей</w:t>
      </w:r>
      <w:r w:rsidRPr="004E555B">
        <w:rPr>
          <w:spacing w:val="38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системы</w:t>
      </w:r>
      <w:r w:rsidRPr="004E555B">
        <w:rPr>
          <w:spacing w:val="4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электроснабжения</w:t>
      </w:r>
      <w:r w:rsidRPr="004E555B">
        <w:rPr>
          <w:spacing w:val="3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муниципального</w:t>
      </w:r>
      <w:r w:rsidRPr="004E555B">
        <w:rPr>
          <w:spacing w:val="7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образования</w:t>
      </w:r>
      <w:r w:rsidRPr="004E555B">
        <w:rPr>
          <w:spacing w:val="18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«Келермесское</w:t>
      </w:r>
      <w:r w:rsidRPr="004E555B">
        <w:rPr>
          <w:spacing w:val="1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сельское</w:t>
      </w:r>
      <w:r w:rsidRPr="004E555B">
        <w:rPr>
          <w:spacing w:val="25"/>
          <w:sz w:val="28"/>
          <w:szCs w:val="28"/>
        </w:rPr>
        <w:t xml:space="preserve"> </w:t>
      </w:r>
      <w:r w:rsidRPr="004E555B">
        <w:rPr>
          <w:sz w:val="28"/>
          <w:szCs w:val="28"/>
        </w:rPr>
        <w:t>поселение»</w:t>
      </w:r>
      <w:r w:rsidRPr="004E555B">
        <w:rPr>
          <w:spacing w:val="11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показал,</w:t>
      </w:r>
      <w:r w:rsidRPr="004E555B">
        <w:rPr>
          <w:spacing w:val="14"/>
          <w:sz w:val="28"/>
          <w:szCs w:val="28"/>
        </w:rPr>
        <w:t xml:space="preserve"> </w:t>
      </w:r>
      <w:r w:rsidRPr="004E555B">
        <w:rPr>
          <w:sz w:val="28"/>
          <w:szCs w:val="28"/>
        </w:rPr>
        <w:t>что</w:t>
      </w:r>
      <w:r w:rsidRPr="004E555B">
        <w:rPr>
          <w:spacing w:val="21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действующие</w:t>
      </w:r>
      <w:r w:rsidRPr="004E555B">
        <w:rPr>
          <w:spacing w:val="60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электросети</w:t>
      </w:r>
      <w:r w:rsidRPr="004E555B">
        <w:rPr>
          <w:spacing w:val="39"/>
          <w:sz w:val="28"/>
          <w:szCs w:val="28"/>
        </w:rPr>
        <w:t xml:space="preserve"> </w:t>
      </w:r>
      <w:r w:rsidRPr="004E555B">
        <w:rPr>
          <w:sz w:val="28"/>
          <w:szCs w:val="28"/>
        </w:rPr>
        <w:t>находятся</w:t>
      </w:r>
      <w:r w:rsidRPr="004E555B">
        <w:rPr>
          <w:spacing w:val="40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42"/>
          <w:sz w:val="28"/>
          <w:szCs w:val="28"/>
        </w:rPr>
        <w:t xml:space="preserve"> </w:t>
      </w:r>
      <w:r w:rsidRPr="004E555B">
        <w:rPr>
          <w:sz w:val="28"/>
          <w:szCs w:val="28"/>
        </w:rPr>
        <w:t>удовлетворительном</w:t>
      </w:r>
      <w:r w:rsidRPr="004E555B">
        <w:rPr>
          <w:spacing w:val="39"/>
          <w:sz w:val="28"/>
          <w:szCs w:val="28"/>
        </w:rPr>
        <w:t xml:space="preserve"> </w:t>
      </w:r>
      <w:r w:rsidRPr="004E555B">
        <w:rPr>
          <w:sz w:val="28"/>
          <w:szCs w:val="28"/>
        </w:rPr>
        <w:t>состоянии.</w:t>
      </w:r>
      <w:r w:rsidRPr="004E555B">
        <w:rPr>
          <w:spacing w:val="38"/>
          <w:sz w:val="28"/>
          <w:szCs w:val="28"/>
        </w:rPr>
        <w:t xml:space="preserve"> </w:t>
      </w:r>
      <w:r w:rsidRPr="004E555B">
        <w:rPr>
          <w:sz w:val="28"/>
          <w:szCs w:val="28"/>
        </w:rPr>
        <w:t>десять</w:t>
      </w:r>
      <w:r w:rsidRPr="004E555B">
        <w:rPr>
          <w:spacing w:val="4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процентов</w:t>
      </w:r>
      <w:r w:rsidRPr="004E555B">
        <w:rPr>
          <w:spacing w:val="5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трансформаторных</w:t>
      </w:r>
      <w:r w:rsidRPr="004E555B">
        <w:rPr>
          <w:spacing w:val="1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подстанций</w:t>
      </w:r>
      <w:r w:rsidRPr="004E555B">
        <w:rPr>
          <w:spacing w:val="13"/>
          <w:sz w:val="28"/>
          <w:szCs w:val="28"/>
        </w:rPr>
        <w:t xml:space="preserve"> </w:t>
      </w:r>
      <w:r w:rsidRPr="004E555B">
        <w:rPr>
          <w:sz w:val="28"/>
          <w:szCs w:val="28"/>
        </w:rPr>
        <w:t>не</w:t>
      </w:r>
      <w:r w:rsidRPr="004E555B">
        <w:rPr>
          <w:spacing w:val="12"/>
          <w:sz w:val="28"/>
          <w:szCs w:val="28"/>
        </w:rPr>
        <w:t xml:space="preserve"> </w:t>
      </w:r>
      <w:r w:rsidRPr="004E555B">
        <w:rPr>
          <w:sz w:val="28"/>
          <w:szCs w:val="28"/>
        </w:rPr>
        <w:t>стоят</w:t>
      </w:r>
      <w:r w:rsidRPr="004E555B">
        <w:rPr>
          <w:spacing w:val="15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9"/>
          <w:sz w:val="28"/>
          <w:szCs w:val="28"/>
        </w:rPr>
        <w:t xml:space="preserve"> </w:t>
      </w:r>
      <w:r w:rsidRPr="004E555B">
        <w:rPr>
          <w:sz w:val="28"/>
          <w:szCs w:val="28"/>
        </w:rPr>
        <w:t>вертикальном</w:t>
      </w:r>
      <w:r w:rsidRPr="004E555B">
        <w:rPr>
          <w:spacing w:val="12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состоянии,</w:t>
      </w:r>
      <w:r w:rsidRPr="004E555B">
        <w:rPr>
          <w:spacing w:val="10"/>
          <w:sz w:val="28"/>
          <w:szCs w:val="28"/>
        </w:rPr>
        <w:t xml:space="preserve"> </w:t>
      </w:r>
      <w:r w:rsidRPr="004E555B">
        <w:rPr>
          <w:sz w:val="28"/>
          <w:szCs w:val="28"/>
        </w:rPr>
        <w:t>что</w:t>
      </w:r>
      <w:r w:rsidRPr="004E555B">
        <w:rPr>
          <w:spacing w:val="16"/>
          <w:sz w:val="28"/>
          <w:szCs w:val="28"/>
        </w:rPr>
        <w:t xml:space="preserve"> </w:t>
      </w:r>
      <w:r w:rsidRPr="004E555B">
        <w:rPr>
          <w:sz w:val="28"/>
          <w:szCs w:val="28"/>
        </w:rPr>
        <w:t>создаёт</w:t>
      </w:r>
      <w:r w:rsidRPr="004E555B">
        <w:rPr>
          <w:spacing w:val="36"/>
          <w:w w:val="99"/>
          <w:sz w:val="28"/>
          <w:szCs w:val="28"/>
        </w:rPr>
        <w:t xml:space="preserve"> </w:t>
      </w:r>
      <w:r w:rsidRPr="004E555B">
        <w:rPr>
          <w:spacing w:val="-6"/>
          <w:sz w:val="28"/>
          <w:szCs w:val="28"/>
        </w:rPr>
        <w:t>у</w:t>
      </w:r>
      <w:r w:rsidRPr="004E555B">
        <w:rPr>
          <w:spacing w:val="3"/>
          <w:sz w:val="28"/>
          <w:szCs w:val="28"/>
        </w:rPr>
        <w:t>г</w:t>
      </w:r>
      <w:r w:rsidRPr="004E555B">
        <w:rPr>
          <w:spacing w:val="-1"/>
          <w:sz w:val="28"/>
          <w:szCs w:val="28"/>
        </w:rPr>
        <w:t>р</w:t>
      </w:r>
      <w:r w:rsidRPr="004E555B">
        <w:rPr>
          <w:spacing w:val="4"/>
          <w:sz w:val="28"/>
          <w:szCs w:val="28"/>
        </w:rPr>
        <w:t>о</w:t>
      </w:r>
      <w:r w:rsidRPr="004E555B">
        <w:rPr>
          <w:spacing w:val="3"/>
          <w:sz w:val="28"/>
          <w:szCs w:val="28"/>
        </w:rPr>
        <w:t>з</w:t>
      </w:r>
      <w:r w:rsidRPr="004E555B">
        <w:rPr>
          <w:spacing w:val="-5"/>
          <w:sz w:val="28"/>
          <w:szCs w:val="28"/>
        </w:rPr>
        <w:t>у</w:t>
      </w:r>
      <w:r w:rsidRPr="004E555B">
        <w:rPr>
          <w:sz w:val="28"/>
          <w:szCs w:val="28"/>
        </w:rPr>
        <w:t>.</w:t>
      </w:r>
    </w:p>
    <w:p w:rsidR="00D354A0" w:rsidRPr="004E555B" w:rsidRDefault="00D354A0" w:rsidP="00D354A0">
      <w:pPr>
        <w:pStyle w:val="aa"/>
        <w:kinsoku w:val="0"/>
        <w:overflowPunct w:val="0"/>
        <w:spacing w:line="239" w:lineRule="auto"/>
        <w:ind w:right="209" w:firstLine="710"/>
        <w:rPr>
          <w:sz w:val="28"/>
          <w:szCs w:val="28"/>
        </w:rPr>
      </w:pPr>
      <w:r w:rsidRPr="004E555B">
        <w:rPr>
          <w:sz w:val="28"/>
          <w:szCs w:val="28"/>
        </w:rPr>
        <w:t>Вместе</w:t>
      </w:r>
      <w:r w:rsidRPr="004E555B">
        <w:rPr>
          <w:spacing w:val="11"/>
          <w:sz w:val="28"/>
          <w:szCs w:val="28"/>
        </w:rPr>
        <w:t xml:space="preserve"> </w:t>
      </w:r>
      <w:r w:rsidRPr="004E555B">
        <w:rPr>
          <w:sz w:val="28"/>
          <w:szCs w:val="28"/>
        </w:rPr>
        <w:t>с</w:t>
      </w:r>
      <w:r w:rsidRPr="004E555B">
        <w:rPr>
          <w:spacing w:val="16"/>
          <w:sz w:val="28"/>
          <w:szCs w:val="28"/>
        </w:rPr>
        <w:t xml:space="preserve"> </w:t>
      </w:r>
      <w:r w:rsidRPr="004E555B">
        <w:rPr>
          <w:sz w:val="28"/>
          <w:szCs w:val="28"/>
        </w:rPr>
        <w:t>тем</w:t>
      </w:r>
      <w:r w:rsidRPr="004E555B">
        <w:rPr>
          <w:spacing w:val="12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наблюдается</w:t>
      </w:r>
      <w:r w:rsidRPr="004E555B">
        <w:rPr>
          <w:spacing w:val="11"/>
          <w:sz w:val="28"/>
          <w:szCs w:val="28"/>
        </w:rPr>
        <w:t xml:space="preserve"> </w:t>
      </w:r>
      <w:r w:rsidRPr="004E555B">
        <w:rPr>
          <w:sz w:val="28"/>
          <w:szCs w:val="28"/>
        </w:rPr>
        <w:t>динамика</w:t>
      </w:r>
      <w:r w:rsidRPr="004E555B">
        <w:rPr>
          <w:spacing w:val="12"/>
          <w:sz w:val="28"/>
          <w:szCs w:val="28"/>
        </w:rPr>
        <w:t xml:space="preserve"> </w:t>
      </w:r>
      <w:r w:rsidRPr="004E555B">
        <w:rPr>
          <w:sz w:val="28"/>
          <w:szCs w:val="28"/>
        </w:rPr>
        <w:t>роста</w:t>
      </w:r>
      <w:r w:rsidRPr="004E555B">
        <w:rPr>
          <w:spacing w:val="1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нагрузок</w:t>
      </w:r>
      <w:r w:rsidRPr="004E555B">
        <w:rPr>
          <w:spacing w:val="17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на</w:t>
      </w:r>
      <w:r w:rsidRPr="004E555B">
        <w:rPr>
          <w:spacing w:val="11"/>
          <w:sz w:val="28"/>
          <w:szCs w:val="28"/>
        </w:rPr>
        <w:t xml:space="preserve"> </w:t>
      </w:r>
      <w:r w:rsidRPr="004E555B">
        <w:rPr>
          <w:sz w:val="28"/>
          <w:szCs w:val="28"/>
        </w:rPr>
        <w:t>всех</w:t>
      </w:r>
      <w:r w:rsidRPr="004E555B">
        <w:rPr>
          <w:spacing w:val="1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уровнях</w:t>
      </w:r>
      <w:r w:rsidRPr="004E555B">
        <w:rPr>
          <w:spacing w:val="36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напряжений</w:t>
      </w:r>
      <w:r w:rsidRPr="004E555B">
        <w:rPr>
          <w:spacing w:val="8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вследствие</w:t>
      </w:r>
      <w:r w:rsidRPr="004E555B">
        <w:rPr>
          <w:spacing w:val="1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увеличения</w:t>
      </w:r>
      <w:r w:rsidRPr="004E555B">
        <w:rPr>
          <w:spacing w:val="1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потребления</w:t>
      </w:r>
      <w:r w:rsidRPr="004E555B">
        <w:rPr>
          <w:spacing w:val="5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электроэнергии.</w:t>
      </w:r>
      <w:r w:rsidRPr="004E555B">
        <w:rPr>
          <w:spacing w:val="7"/>
          <w:sz w:val="28"/>
          <w:szCs w:val="28"/>
        </w:rPr>
        <w:t xml:space="preserve"> </w:t>
      </w:r>
      <w:r w:rsidRPr="004E555B">
        <w:rPr>
          <w:sz w:val="28"/>
          <w:szCs w:val="28"/>
        </w:rPr>
        <w:t>Реальность</w:t>
      </w:r>
      <w:r w:rsidRPr="004E555B">
        <w:rPr>
          <w:spacing w:val="7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скорого</w:t>
      </w:r>
      <w:r w:rsidRPr="004E555B">
        <w:rPr>
          <w:spacing w:val="57"/>
          <w:sz w:val="28"/>
          <w:szCs w:val="28"/>
        </w:rPr>
        <w:t xml:space="preserve"> </w:t>
      </w:r>
      <w:r w:rsidRPr="004E555B">
        <w:rPr>
          <w:sz w:val="28"/>
          <w:szCs w:val="28"/>
        </w:rPr>
        <w:t>достижения</w:t>
      </w:r>
      <w:r w:rsidRPr="004E555B">
        <w:rPr>
          <w:spacing w:val="5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предела</w:t>
      </w:r>
      <w:r w:rsidRPr="004E555B">
        <w:rPr>
          <w:spacing w:val="59"/>
          <w:sz w:val="28"/>
          <w:szCs w:val="28"/>
        </w:rPr>
        <w:t xml:space="preserve"> </w:t>
      </w:r>
      <w:r w:rsidRPr="004E555B">
        <w:rPr>
          <w:sz w:val="28"/>
          <w:szCs w:val="28"/>
        </w:rPr>
        <w:t>технических</w:t>
      </w:r>
      <w:r w:rsidRPr="004E555B">
        <w:rPr>
          <w:spacing w:val="57"/>
          <w:sz w:val="28"/>
          <w:szCs w:val="28"/>
        </w:rPr>
        <w:t xml:space="preserve"> </w:t>
      </w:r>
      <w:r w:rsidRPr="004E555B">
        <w:rPr>
          <w:sz w:val="28"/>
          <w:szCs w:val="28"/>
        </w:rPr>
        <w:t>возможностей</w:t>
      </w:r>
      <w:r w:rsidRPr="004E555B">
        <w:rPr>
          <w:spacing w:val="53"/>
          <w:sz w:val="28"/>
          <w:szCs w:val="28"/>
        </w:rPr>
        <w:t xml:space="preserve"> </w:t>
      </w:r>
      <w:r w:rsidRPr="004E555B">
        <w:rPr>
          <w:sz w:val="28"/>
          <w:szCs w:val="28"/>
        </w:rPr>
        <w:t>эксплуатируемого</w:t>
      </w:r>
      <w:r w:rsidRPr="004E555B">
        <w:rPr>
          <w:spacing w:val="28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 xml:space="preserve">оборудования, </w:t>
      </w:r>
      <w:r w:rsidRPr="004E555B">
        <w:rPr>
          <w:spacing w:val="14"/>
          <w:sz w:val="28"/>
          <w:szCs w:val="28"/>
        </w:rPr>
        <w:t xml:space="preserve"> </w:t>
      </w:r>
      <w:r w:rsidRPr="004E555B">
        <w:rPr>
          <w:sz w:val="28"/>
          <w:szCs w:val="28"/>
        </w:rPr>
        <w:t>большая</w:t>
      </w:r>
      <w:r w:rsidRPr="004E555B">
        <w:rPr>
          <w:spacing w:val="8"/>
          <w:sz w:val="28"/>
          <w:szCs w:val="28"/>
        </w:rPr>
        <w:t xml:space="preserve"> </w:t>
      </w:r>
      <w:r w:rsidRPr="004E555B">
        <w:rPr>
          <w:sz w:val="28"/>
          <w:szCs w:val="28"/>
        </w:rPr>
        <w:t>часть</w:t>
      </w:r>
      <w:r w:rsidRPr="004E555B">
        <w:rPr>
          <w:spacing w:val="7"/>
          <w:sz w:val="28"/>
          <w:szCs w:val="28"/>
        </w:rPr>
        <w:t xml:space="preserve"> </w:t>
      </w:r>
      <w:r w:rsidRPr="004E555B">
        <w:rPr>
          <w:sz w:val="28"/>
          <w:szCs w:val="28"/>
        </w:rPr>
        <w:t>которого</w:t>
      </w:r>
      <w:r w:rsidRPr="004E555B">
        <w:rPr>
          <w:spacing w:val="12"/>
          <w:sz w:val="28"/>
          <w:szCs w:val="28"/>
        </w:rPr>
        <w:t xml:space="preserve"> </w:t>
      </w:r>
      <w:r w:rsidRPr="004E555B">
        <w:rPr>
          <w:sz w:val="28"/>
          <w:szCs w:val="28"/>
        </w:rPr>
        <w:t>морально</w:t>
      </w:r>
      <w:r w:rsidRPr="004E555B">
        <w:rPr>
          <w:spacing w:val="10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9"/>
          <w:sz w:val="28"/>
          <w:szCs w:val="28"/>
        </w:rPr>
        <w:t xml:space="preserve"> </w:t>
      </w:r>
      <w:r w:rsidRPr="004E555B">
        <w:rPr>
          <w:sz w:val="28"/>
          <w:szCs w:val="28"/>
        </w:rPr>
        <w:t>физически</w:t>
      </w:r>
      <w:r w:rsidRPr="004E555B">
        <w:rPr>
          <w:spacing w:val="8"/>
          <w:sz w:val="28"/>
          <w:szCs w:val="28"/>
        </w:rPr>
        <w:t xml:space="preserve"> </w:t>
      </w:r>
      <w:r w:rsidRPr="004E555B">
        <w:rPr>
          <w:sz w:val="28"/>
          <w:szCs w:val="28"/>
        </w:rPr>
        <w:t>устарела,</w:t>
      </w:r>
      <w:r w:rsidRPr="004E555B">
        <w:rPr>
          <w:spacing w:val="7"/>
          <w:sz w:val="28"/>
          <w:szCs w:val="28"/>
        </w:rPr>
        <w:t xml:space="preserve"> </w:t>
      </w:r>
      <w:r w:rsidRPr="004E555B">
        <w:rPr>
          <w:sz w:val="28"/>
          <w:szCs w:val="28"/>
        </w:rPr>
        <w:t>наряду</w:t>
      </w:r>
      <w:r w:rsidRPr="004E555B">
        <w:rPr>
          <w:spacing w:val="68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с</w:t>
      </w:r>
      <w:r w:rsidRPr="004E555B">
        <w:rPr>
          <w:spacing w:val="3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перспективой</w:t>
      </w:r>
      <w:r w:rsidRPr="004E555B">
        <w:rPr>
          <w:spacing w:val="35"/>
          <w:sz w:val="28"/>
          <w:szCs w:val="28"/>
        </w:rPr>
        <w:t xml:space="preserve"> </w:t>
      </w:r>
      <w:r w:rsidRPr="004E555B">
        <w:rPr>
          <w:sz w:val="28"/>
          <w:szCs w:val="28"/>
        </w:rPr>
        <w:t>развития</w:t>
      </w:r>
      <w:r w:rsidRPr="004E555B">
        <w:rPr>
          <w:spacing w:val="34"/>
          <w:sz w:val="28"/>
          <w:szCs w:val="28"/>
        </w:rPr>
        <w:t xml:space="preserve"> </w:t>
      </w:r>
      <w:r w:rsidRPr="004E555B">
        <w:rPr>
          <w:sz w:val="28"/>
          <w:szCs w:val="28"/>
        </w:rPr>
        <w:t>территории</w:t>
      </w:r>
      <w:r w:rsidRPr="004E555B">
        <w:rPr>
          <w:spacing w:val="33"/>
          <w:sz w:val="28"/>
          <w:szCs w:val="28"/>
        </w:rPr>
        <w:t xml:space="preserve"> </w:t>
      </w:r>
      <w:r w:rsidRPr="004E555B">
        <w:rPr>
          <w:sz w:val="28"/>
          <w:szCs w:val="28"/>
        </w:rPr>
        <w:t>указывают</w:t>
      </w:r>
      <w:r w:rsidRPr="004E555B">
        <w:rPr>
          <w:spacing w:val="34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на</w:t>
      </w:r>
      <w:r w:rsidRPr="004E555B">
        <w:rPr>
          <w:spacing w:val="3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необходимость</w:t>
      </w:r>
      <w:r w:rsidRPr="004E555B">
        <w:rPr>
          <w:spacing w:val="34"/>
          <w:sz w:val="28"/>
          <w:szCs w:val="28"/>
        </w:rPr>
        <w:t xml:space="preserve"> </w:t>
      </w:r>
      <w:r w:rsidRPr="004E555B">
        <w:rPr>
          <w:sz w:val="28"/>
          <w:szCs w:val="28"/>
        </w:rPr>
        <w:t>полной</w:t>
      </w:r>
      <w:r w:rsidRPr="004E555B">
        <w:rPr>
          <w:spacing w:val="66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модернизации</w:t>
      </w:r>
      <w:r w:rsidRPr="004E555B">
        <w:rPr>
          <w:spacing w:val="-34"/>
          <w:sz w:val="28"/>
          <w:szCs w:val="28"/>
        </w:rPr>
        <w:t xml:space="preserve"> </w:t>
      </w:r>
      <w:r w:rsidRPr="004E555B">
        <w:rPr>
          <w:sz w:val="28"/>
          <w:szCs w:val="28"/>
        </w:rPr>
        <w:t>энергосистемы.</w:t>
      </w:r>
    </w:p>
    <w:p w:rsidR="00D354A0" w:rsidRPr="004E555B" w:rsidRDefault="00D354A0" w:rsidP="00D354A0">
      <w:pPr>
        <w:pStyle w:val="aa"/>
        <w:kinsoku w:val="0"/>
        <w:overflowPunct w:val="0"/>
        <w:spacing w:before="3"/>
        <w:ind w:right="209" w:firstLine="710"/>
        <w:rPr>
          <w:sz w:val="28"/>
          <w:szCs w:val="28"/>
        </w:rPr>
      </w:pPr>
      <w:r w:rsidRPr="004E555B">
        <w:rPr>
          <w:sz w:val="28"/>
          <w:szCs w:val="28"/>
        </w:rPr>
        <w:t>Развитие</w:t>
      </w:r>
      <w:r w:rsidRPr="004E555B">
        <w:rPr>
          <w:spacing w:val="5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системы</w:t>
      </w:r>
      <w:r w:rsidRPr="004E555B">
        <w:rPr>
          <w:spacing w:val="5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электроснабжения</w:t>
      </w:r>
      <w:r w:rsidRPr="004E555B">
        <w:rPr>
          <w:spacing w:val="55"/>
          <w:sz w:val="28"/>
          <w:szCs w:val="28"/>
        </w:rPr>
        <w:t xml:space="preserve"> </w:t>
      </w:r>
      <w:r w:rsidRPr="004E555B">
        <w:rPr>
          <w:sz w:val="28"/>
          <w:szCs w:val="28"/>
        </w:rPr>
        <w:t>пойдет</w:t>
      </w:r>
      <w:r w:rsidRPr="004E555B">
        <w:rPr>
          <w:spacing w:val="57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по</w:t>
      </w:r>
      <w:r w:rsidRPr="004E555B">
        <w:rPr>
          <w:spacing w:val="5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следующим</w:t>
      </w:r>
      <w:r w:rsidRPr="004E555B">
        <w:rPr>
          <w:spacing w:val="4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основным</w:t>
      </w:r>
      <w:r w:rsidRPr="004E555B">
        <w:rPr>
          <w:spacing w:val="7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направлениям:</w:t>
      </w:r>
    </w:p>
    <w:p w:rsidR="00D354A0" w:rsidRPr="004E555B" w:rsidRDefault="00D354A0" w:rsidP="00D354A0">
      <w:pPr>
        <w:pStyle w:val="aa"/>
        <w:widowControl w:val="0"/>
        <w:numPr>
          <w:ilvl w:val="0"/>
          <w:numId w:val="26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line="239" w:lineRule="auto"/>
        <w:ind w:right="213"/>
        <w:rPr>
          <w:sz w:val="28"/>
          <w:szCs w:val="28"/>
        </w:rPr>
      </w:pPr>
      <w:r w:rsidRPr="004E555B">
        <w:rPr>
          <w:spacing w:val="-1"/>
          <w:sz w:val="28"/>
          <w:szCs w:val="28"/>
        </w:rPr>
        <w:t>Реконструкция</w:t>
      </w:r>
      <w:r w:rsidRPr="004E555B">
        <w:rPr>
          <w:spacing w:val="6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4"/>
          <w:sz w:val="28"/>
          <w:szCs w:val="28"/>
        </w:rPr>
        <w:t xml:space="preserve"> </w:t>
      </w:r>
      <w:r w:rsidRPr="004E555B">
        <w:rPr>
          <w:sz w:val="28"/>
          <w:szCs w:val="28"/>
        </w:rPr>
        <w:t>модернизация</w:t>
      </w:r>
      <w:r w:rsidRPr="004E555B">
        <w:rPr>
          <w:spacing w:val="3"/>
          <w:sz w:val="28"/>
          <w:szCs w:val="28"/>
        </w:rPr>
        <w:t xml:space="preserve"> </w:t>
      </w:r>
      <w:r w:rsidRPr="004E555B">
        <w:rPr>
          <w:sz w:val="28"/>
          <w:szCs w:val="28"/>
        </w:rPr>
        <w:t>существующей</w:t>
      </w:r>
      <w:r w:rsidRPr="004E555B">
        <w:rPr>
          <w:spacing w:val="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системы</w:t>
      </w:r>
      <w:r w:rsidRPr="004E555B">
        <w:rPr>
          <w:spacing w:val="50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электроснабжения,</w:t>
      </w:r>
      <w:r w:rsidRPr="004E555B">
        <w:rPr>
          <w:spacing w:val="24"/>
          <w:sz w:val="28"/>
          <w:szCs w:val="28"/>
        </w:rPr>
        <w:t xml:space="preserve"> </w:t>
      </w:r>
      <w:r w:rsidRPr="004E555B">
        <w:rPr>
          <w:sz w:val="28"/>
          <w:szCs w:val="28"/>
        </w:rPr>
        <w:t>включающие</w:t>
      </w:r>
      <w:r w:rsidRPr="004E555B">
        <w:rPr>
          <w:spacing w:val="25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25"/>
          <w:sz w:val="28"/>
          <w:szCs w:val="28"/>
        </w:rPr>
        <w:t xml:space="preserve"> </w:t>
      </w:r>
      <w:r w:rsidRPr="004E555B">
        <w:rPr>
          <w:sz w:val="28"/>
          <w:szCs w:val="28"/>
        </w:rPr>
        <w:t>себя</w:t>
      </w:r>
      <w:r w:rsidRPr="004E555B">
        <w:rPr>
          <w:spacing w:val="26"/>
          <w:sz w:val="28"/>
          <w:szCs w:val="28"/>
        </w:rPr>
        <w:t xml:space="preserve"> </w:t>
      </w:r>
      <w:r w:rsidRPr="004E555B">
        <w:rPr>
          <w:sz w:val="28"/>
          <w:szCs w:val="28"/>
        </w:rPr>
        <w:t>реконструкцию</w:t>
      </w:r>
      <w:r w:rsidRPr="004E555B">
        <w:rPr>
          <w:spacing w:val="2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действующих</w:t>
      </w:r>
      <w:r w:rsidRPr="004E555B">
        <w:rPr>
          <w:spacing w:val="55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электроустановок</w:t>
      </w:r>
      <w:r w:rsidRPr="004E555B">
        <w:rPr>
          <w:spacing w:val="55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47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замену</w:t>
      </w:r>
      <w:r w:rsidRPr="004E555B">
        <w:rPr>
          <w:spacing w:val="52"/>
          <w:sz w:val="28"/>
          <w:szCs w:val="28"/>
        </w:rPr>
        <w:t xml:space="preserve"> </w:t>
      </w:r>
      <w:r w:rsidRPr="004E555B">
        <w:rPr>
          <w:sz w:val="28"/>
          <w:szCs w:val="28"/>
        </w:rPr>
        <w:t>устаревшего</w:t>
      </w:r>
      <w:r w:rsidRPr="004E555B">
        <w:rPr>
          <w:spacing w:val="27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оборудования</w:t>
      </w:r>
      <w:r w:rsidRPr="004E555B">
        <w:rPr>
          <w:spacing w:val="24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на</w:t>
      </w:r>
      <w:r w:rsidRPr="004E555B">
        <w:rPr>
          <w:spacing w:val="25"/>
          <w:sz w:val="28"/>
          <w:szCs w:val="28"/>
        </w:rPr>
        <w:t xml:space="preserve"> </w:t>
      </w:r>
      <w:r w:rsidRPr="004E555B">
        <w:rPr>
          <w:sz w:val="28"/>
          <w:szCs w:val="28"/>
        </w:rPr>
        <w:t>современное,</w:t>
      </w:r>
      <w:r w:rsidRPr="004E555B">
        <w:rPr>
          <w:spacing w:val="19"/>
          <w:sz w:val="28"/>
          <w:szCs w:val="28"/>
        </w:rPr>
        <w:t xml:space="preserve"> </w:t>
      </w:r>
      <w:r w:rsidRPr="004E555B">
        <w:rPr>
          <w:sz w:val="28"/>
          <w:szCs w:val="28"/>
        </w:rPr>
        <w:t>отвечающее</w:t>
      </w:r>
      <w:r w:rsidRPr="004E555B">
        <w:rPr>
          <w:spacing w:val="24"/>
          <w:sz w:val="28"/>
          <w:szCs w:val="28"/>
        </w:rPr>
        <w:t xml:space="preserve"> </w:t>
      </w:r>
      <w:r w:rsidRPr="004E555B">
        <w:rPr>
          <w:sz w:val="28"/>
          <w:szCs w:val="28"/>
        </w:rPr>
        <w:t>всем</w:t>
      </w:r>
      <w:r w:rsidRPr="004E555B">
        <w:rPr>
          <w:spacing w:val="3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энергосберегающим</w:t>
      </w:r>
      <w:r w:rsidRPr="004E555B">
        <w:rPr>
          <w:spacing w:val="-39"/>
          <w:sz w:val="28"/>
          <w:szCs w:val="28"/>
        </w:rPr>
        <w:t xml:space="preserve"> </w:t>
      </w:r>
      <w:r w:rsidRPr="004E555B">
        <w:rPr>
          <w:sz w:val="28"/>
          <w:szCs w:val="28"/>
        </w:rPr>
        <w:t>требованиям.</w:t>
      </w:r>
    </w:p>
    <w:p w:rsidR="00D354A0" w:rsidRPr="004E555B" w:rsidRDefault="00D354A0" w:rsidP="00D354A0">
      <w:pPr>
        <w:pStyle w:val="aa"/>
        <w:widowControl w:val="0"/>
        <w:numPr>
          <w:ilvl w:val="0"/>
          <w:numId w:val="26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before="3"/>
        <w:ind w:right="209"/>
        <w:rPr>
          <w:sz w:val="28"/>
          <w:szCs w:val="28"/>
        </w:rPr>
      </w:pPr>
      <w:r w:rsidRPr="004E555B">
        <w:rPr>
          <w:sz w:val="28"/>
          <w:szCs w:val="28"/>
        </w:rPr>
        <w:t>Строительство</w:t>
      </w:r>
      <w:r w:rsidRPr="004E555B">
        <w:rPr>
          <w:spacing w:val="3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новых</w:t>
      </w:r>
      <w:r w:rsidRPr="004E555B">
        <w:rPr>
          <w:spacing w:val="32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элементов</w:t>
      </w:r>
      <w:r w:rsidRPr="004E555B">
        <w:rPr>
          <w:spacing w:val="31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системы</w:t>
      </w:r>
      <w:r w:rsidRPr="004E555B">
        <w:rPr>
          <w:spacing w:val="31"/>
          <w:sz w:val="28"/>
          <w:szCs w:val="28"/>
        </w:rPr>
        <w:t xml:space="preserve"> </w:t>
      </w:r>
      <w:r w:rsidRPr="004E555B">
        <w:rPr>
          <w:sz w:val="28"/>
          <w:szCs w:val="28"/>
        </w:rPr>
        <w:t>энергоснабжения,</w:t>
      </w:r>
      <w:r w:rsidRPr="004E555B">
        <w:rPr>
          <w:spacing w:val="3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необходимое</w:t>
      </w:r>
      <w:r w:rsidRPr="004E555B">
        <w:rPr>
          <w:spacing w:val="1"/>
          <w:sz w:val="28"/>
          <w:szCs w:val="28"/>
        </w:rPr>
        <w:t xml:space="preserve"> </w:t>
      </w:r>
      <w:r w:rsidRPr="004E555B">
        <w:rPr>
          <w:sz w:val="28"/>
          <w:szCs w:val="28"/>
        </w:rPr>
        <w:t>для</w:t>
      </w:r>
      <w:r w:rsidRPr="004E555B">
        <w:rPr>
          <w:spacing w:val="1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устранения</w:t>
      </w:r>
      <w:r w:rsidRPr="004E555B">
        <w:rPr>
          <w:spacing w:val="7"/>
          <w:sz w:val="28"/>
          <w:szCs w:val="28"/>
        </w:rPr>
        <w:t xml:space="preserve"> </w:t>
      </w:r>
      <w:r w:rsidRPr="004E555B">
        <w:rPr>
          <w:sz w:val="28"/>
          <w:szCs w:val="28"/>
        </w:rPr>
        <w:t>недостатков</w:t>
      </w:r>
      <w:r w:rsidRPr="004E555B">
        <w:rPr>
          <w:spacing w:val="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функционирования</w:t>
      </w:r>
      <w:r w:rsidRPr="004E555B">
        <w:rPr>
          <w:spacing w:val="52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электросетей</w:t>
      </w:r>
      <w:r w:rsidRPr="004E555B">
        <w:rPr>
          <w:spacing w:val="8"/>
          <w:sz w:val="28"/>
          <w:szCs w:val="28"/>
        </w:rPr>
        <w:t xml:space="preserve"> </w:t>
      </w:r>
      <w:r w:rsidRPr="004E555B">
        <w:rPr>
          <w:sz w:val="28"/>
          <w:szCs w:val="28"/>
        </w:rPr>
        <w:t>поселения</w:t>
      </w:r>
      <w:r w:rsidRPr="004E555B">
        <w:rPr>
          <w:spacing w:val="9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9"/>
          <w:sz w:val="28"/>
          <w:szCs w:val="28"/>
        </w:rPr>
        <w:t xml:space="preserve"> </w:t>
      </w:r>
      <w:r w:rsidRPr="004E555B">
        <w:rPr>
          <w:sz w:val="28"/>
          <w:szCs w:val="28"/>
        </w:rPr>
        <w:t>обеспечения</w:t>
      </w:r>
      <w:r w:rsidRPr="004E555B">
        <w:rPr>
          <w:spacing w:val="8"/>
          <w:sz w:val="28"/>
          <w:szCs w:val="28"/>
        </w:rPr>
        <w:t xml:space="preserve"> </w:t>
      </w:r>
      <w:r w:rsidRPr="004E555B">
        <w:rPr>
          <w:sz w:val="28"/>
          <w:szCs w:val="28"/>
        </w:rPr>
        <w:t>надежности</w:t>
      </w:r>
      <w:r w:rsidRPr="004E555B">
        <w:rPr>
          <w:spacing w:val="2"/>
          <w:sz w:val="28"/>
          <w:szCs w:val="28"/>
        </w:rPr>
        <w:t xml:space="preserve"> </w:t>
      </w:r>
      <w:r w:rsidRPr="004E555B">
        <w:rPr>
          <w:sz w:val="28"/>
          <w:szCs w:val="28"/>
        </w:rPr>
        <w:t>работы</w:t>
      </w:r>
      <w:r w:rsidRPr="004E555B">
        <w:rPr>
          <w:spacing w:val="10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всей</w:t>
      </w:r>
      <w:r w:rsidRPr="004E555B">
        <w:rPr>
          <w:spacing w:val="28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энергосистемы.</w:t>
      </w:r>
    </w:p>
    <w:p w:rsidR="00D354A0" w:rsidRPr="004E555B" w:rsidRDefault="00D354A0" w:rsidP="004E555B">
      <w:pPr>
        <w:pStyle w:val="aa"/>
        <w:kinsoku w:val="0"/>
        <w:overflowPunct w:val="0"/>
        <w:ind w:left="158" w:right="198" w:firstLine="710"/>
        <w:rPr>
          <w:sz w:val="28"/>
          <w:szCs w:val="28"/>
        </w:rPr>
      </w:pPr>
      <w:r w:rsidRPr="004E555B">
        <w:rPr>
          <w:sz w:val="28"/>
          <w:szCs w:val="28"/>
        </w:rPr>
        <w:t>Для</w:t>
      </w:r>
      <w:r w:rsidRPr="004E555B">
        <w:rPr>
          <w:spacing w:val="27"/>
          <w:sz w:val="28"/>
          <w:szCs w:val="28"/>
        </w:rPr>
        <w:t xml:space="preserve"> </w:t>
      </w:r>
      <w:r w:rsidRPr="004E555B">
        <w:rPr>
          <w:sz w:val="28"/>
          <w:szCs w:val="28"/>
        </w:rPr>
        <w:t>создания</w:t>
      </w:r>
      <w:r w:rsidRPr="004E555B">
        <w:rPr>
          <w:spacing w:val="27"/>
          <w:sz w:val="28"/>
          <w:szCs w:val="28"/>
        </w:rPr>
        <w:t xml:space="preserve"> </w:t>
      </w:r>
      <w:r w:rsidRPr="004E555B">
        <w:rPr>
          <w:sz w:val="28"/>
          <w:szCs w:val="28"/>
        </w:rPr>
        <w:t>надежной</w:t>
      </w:r>
      <w:r w:rsidRPr="004E555B">
        <w:rPr>
          <w:spacing w:val="22"/>
          <w:sz w:val="28"/>
          <w:szCs w:val="28"/>
        </w:rPr>
        <w:t xml:space="preserve"> </w:t>
      </w:r>
      <w:r w:rsidRPr="004E555B">
        <w:rPr>
          <w:sz w:val="28"/>
          <w:szCs w:val="28"/>
        </w:rPr>
        <w:t>энергоустойчивой</w:t>
      </w:r>
      <w:r w:rsidRPr="004E555B">
        <w:rPr>
          <w:spacing w:val="22"/>
          <w:sz w:val="28"/>
          <w:szCs w:val="28"/>
        </w:rPr>
        <w:t xml:space="preserve"> </w:t>
      </w:r>
      <w:r w:rsidRPr="004E555B">
        <w:rPr>
          <w:sz w:val="28"/>
          <w:szCs w:val="28"/>
        </w:rPr>
        <w:t>системы</w:t>
      </w:r>
      <w:r w:rsidRPr="004E555B">
        <w:rPr>
          <w:spacing w:val="2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необходимо</w:t>
      </w:r>
      <w:r w:rsidRPr="004E555B">
        <w:rPr>
          <w:spacing w:val="29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24"/>
          <w:sz w:val="28"/>
          <w:szCs w:val="28"/>
        </w:rPr>
        <w:t xml:space="preserve"> </w:t>
      </w:r>
      <w:r w:rsidRPr="004E555B">
        <w:rPr>
          <w:spacing w:val="2"/>
          <w:sz w:val="28"/>
          <w:szCs w:val="28"/>
        </w:rPr>
        <w:t>сроки,</w:t>
      </w:r>
      <w:r w:rsidRPr="004E555B">
        <w:rPr>
          <w:spacing w:val="56"/>
          <w:w w:val="9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определенные</w:t>
      </w:r>
      <w:r w:rsidRPr="004E555B">
        <w:rPr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территориальным</w:t>
      </w:r>
      <w:r w:rsidRPr="004E555B">
        <w:rPr>
          <w:sz w:val="28"/>
          <w:szCs w:val="28"/>
        </w:rPr>
        <w:t xml:space="preserve"> планом,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совмещенным</w:t>
      </w:r>
      <w:r w:rsidRPr="004E555B">
        <w:rPr>
          <w:sz w:val="28"/>
          <w:szCs w:val="28"/>
        </w:rPr>
        <w:t xml:space="preserve"> с </w:t>
      </w:r>
      <w:r w:rsidRPr="004E555B">
        <w:rPr>
          <w:spacing w:val="-1"/>
          <w:sz w:val="28"/>
          <w:szCs w:val="28"/>
        </w:rPr>
        <w:t>проектом</w:t>
      </w:r>
      <w:r w:rsidRPr="004E555B">
        <w:rPr>
          <w:spacing w:val="59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планировки</w:t>
      </w:r>
      <w:r w:rsidRPr="004E555B">
        <w:rPr>
          <w:spacing w:val="78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муниципального</w:t>
      </w:r>
      <w:r w:rsidRPr="004E555B">
        <w:rPr>
          <w:spacing w:val="6"/>
          <w:sz w:val="28"/>
          <w:szCs w:val="28"/>
        </w:rPr>
        <w:t xml:space="preserve"> </w:t>
      </w:r>
      <w:r w:rsidRPr="004E555B">
        <w:rPr>
          <w:sz w:val="28"/>
          <w:szCs w:val="28"/>
        </w:rPr>
        <w:t>образования</w:t>
      </w:r>
      <w:r w:rsidRPr="004E555B">
        <w:rPr>
          <w:spacing w:val="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«Келермесское</w:t>
      </w:r>
      <w:r w:rsidRPr="004E555B">
        <w:rPr>
          <w:spacing w:val="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сельское</w:t>
      </w:r>
      <w:r w:rsidRPr="004E555B">
        <w:rPr>
          <w:spacing w:val="12"/>
          <w:sz w:val="28"/>
          <w:szCs w:val="28"/>
        </w:rPr>
        <w:t xml:space="preserve"> </w:t>
      </w:r>
      <w:r w:rsidRPr="004E555B">
        <w:rPr>
          <w:sz w:val="28"/>
          <w:szCs w:val="28"/>
        </w:rPr>
        <w:t xml:space="preserve">поселение» </w:t>
      </w:r>
      <w:r w:rsidRPr="004E555B">
        <w:rPr>
          <w:spacing w:val="2"/>
          <w:sz w:val="28"/>
          <w:szCs w:val="28"/>
        </w:rPr>
        <w:t>до</w:t>
      </w:r>
      <w:r w:rsidRPr="004E555B">
        <w:rPr>
          <w:spacing w:val="8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2024</w:t>
      </w:r>
      <w:r w:rsidRPr="004E555B">
        <w:rPr>
          <w:spacing w:val="9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года,</w:t>
      </w:r>
      <w:r w:rsidR="004E555B">
        <w:rPr>
          <w:spacing w:val="1"/>
          <w:sz w:val="28"/>
          <w:szCs w:val="28"/>
        </w:rPr>
        <w:t xml:space="preserve"> </w:t>
      </w:r>
      <w:r w:rsidRPr="004E555B">
        <w:rPr>
          <w:sz w:val="28"/>
          <w:szCs w:val="28"/>
        </w:rPr>
        <w:t>выполнить</w:t>
      </w:r>
      <w:r w:rsidRPr="004E555B">
        <w:rPr>
          <w:spacing w:val="-18"/>
          <w:sz w:val="28"/>
          <w:szCs w:val="28"/>
        </w:rPr>
        <w:t xml:space="preserve"> </w:t>
      </w:r>
      <w:r w:rsidRPr="004E555B">
        <w:rPr>
          <w:sz w:val="28"/>
          <w:szCs w:val="28"/>
        </w:rPr>
        <w:t>следующие</w:t>
      </w:r>
      <w:r w:rsidRPr="004E555B">
        <w:rPr>
          <w:spacing w:val="-18"/>
          <w:sz w:val="28"/>
          <w:szCs w:val="28"/>
        </w:rPr>
        <w:t xml:space="preserve"> </w:t>
      </w:r>
      <w:r w:rsidRPr="004E555B">
        <w:rPr>
          <w:sz w:val="28"/>
          <w:szCs w:val="28"/>
        </w:rPr>
        <w:t>мероприятия:</w:t>
      </w:r>
    </w:p>
    <w:p w:rsidR="00D354A0" w:rsidRPr="004E555B" w:rsidRDefault="00D354A0" w:rsidP="00D354A0">
      <w:pPr>
        <w:pStyle w:val="aa"/>
        <w:widowControl w:val="0"/>
        <w:numPr>
          <w:ilvl w:val="0"/>
          <w:numId w:val="26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before="3" w:line="298" w:lineRule="exact"/>
        <w:jc w:val="left"/>
        <w:rPr>
          <w:sz w:val="28"/>
          <w:szCs w:val="28"/>
        </w:rPr>
      </w:pPr>
      <w:r w:rsidRPr="004E555B">
        <w:rPr>
          <w:sz w:val="28"/>
          <w:szCs w:val="28"/>
        </w:rPr>
        <w:lastRenderedPageBreak/>
        <w:t>По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реконструкции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z w:val="28"/>
          <w:szCs w:val="28"/>
        </w:rPr>
        <w:t>модернизации:</w:t>
      </w:r>
    </w:p>
    <w:p w:rsidR="00D354A0" w:rsidRPr="004E555B" w:rsidRDefault="00D354A0" w:rsidP="00D354A0">
      <w:pPr>
        <w:pStyle w:val="aa"/>
        <w:widowControl w:val="0"/>
        <w:numPr>
          <w:ilvl w:val="1"/>
          <w:numId w:val="26"/>
        </w:numPr>
        <w:tabs>
          <w:tab w:val="left" w:pos="2320"/>
        </w:tabs>
        <w:kinsoku w:val="0"/>
        <w:overflowPunct w:val="0"/>
        <w:autoSpaceDE w:val="0"/>
        <w:autoSpaceDN w:val="0"/>
        <w:adjustRightInd w:val="0"/>
        <w:spacing w:line="298" w:lineRule="exact"/>
        <w:jc w:val="left"/>
        <w:rPr>
          <w:sz w:val="28"/>
          <w:szCs w:val="28"/>
        </w:rPr>
      </w:pPr>
      <w:r w:rsidRPr="004E555B">
        <w:rPr>
          <w:sz w:val="28"/>
          <w:szCs w:val="28"/>
        </w:rPr>
        <w:t>заменить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изношенные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z w:val="28"/>
          <w:szCs w:val="28"/>
        </w:rPr>
        <w:t>трансформаторы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z w:val="28"/>
          <w:szCs w:val="28"/>
        </w:rPr>
        <w:t>ТП</w:t>
      </w:r>
      <w:r w:rsidRPr="004E555B">
        <w:rPr>
          <w:spacing w:val="-11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КТП;</w:t>
      </w:r>
    </w:p>
    <w:p w:rsidR="00D354A0" w:rsidRPr="004E555B" w:rsidRDefault="00D354A0" w:rsidP="00D354A0">
      <w:pPr>
        <w:pStyle w:val="aa"/>
        <w:widowControl w:val="0"/>
        <w:numPr>
          <w:ilvl w:val="1"/>
          <w:numId w:val="26"/>
        </w:numPr>
        <w:tabs>
          <w:tab w:val="left" w:pos="2320"/>
        </w:tabs>
        <w:kinsoku w:val="0"/>
        <w:overflowPunct w:val="0"/>
        <w:autoSpaceDE w:val="0"/>
        <w:autoSpaceDN w:val="0"/>
        <w:adjustRightInd w:val="0"/>
        <w:spacing w:line="298" w:lineRule="exact"/>
        <w:jc w:val="left"/>
        <w:rPr>
          <w:sz w:val="28"/>
          <w:szCs w:val="28"/>
        </w:rPr>
      </w:pPr>
      <w:r w:rsidRPr="004E555B">
        <w:rPr>
          <w:sz w:val="28"/>
          <w:szCs w:val="28"/>
        </w:rPr>
        <w:t>произвести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pacing w:val="-2"/>
          <w:sz w:val="28"/>
          <w:szCs w:val="28"/>
        </w:rPr>
        <w:t>полную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замену</w:t>
      </w:r>
      <w:r w:rsidRPr="004E555B">
        <w:rPr>
          <w:spacing w:val="41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ТП;</w:t>
      </w:r>
    </w:p>
    <w:p w:rsidR="00D354A0" w:rsidRPr="004E555B" w:rsidRDefault="00D354A0" w:rsidP="00D354A0">
      <w:pPr>
        <w:pStyle w:val="aa"/>
        <w:widowControl w:val="0"/>
        <w:numPr>
          <w:ilvl w:val="1"/>
          <w:numId w:val="26"/>
        </w:numPr>
        <w:tabs>
          <w:tab w:val="left" w:pos="2320"/>
        </w:tabs>
        <w:kinsoku w:val="0"/>
        <w:overflowPunct w:val="0"/>
        <w:autoSpaceDE w:val="0"/>
        <w:autoSpaceDN w:val="0"/>
        <w:adjustRightInd w:val="0"/>
        <w:spacing w:before="3" w:line="298" w:lineRule="exact"/>
        <w:jc w:val="left"/>
        <w:rPr>
          <w:sz w:val="28"/>
          <w:szCs w:val="28"/>
        </w:rPr>
      </w:pPr>
      <w:r w:rsidRPr="004E555B">
        <w:rPr>
          <w:sz w:val="28"/>
          <w:szCs w:val="28"/>
        </w:rPr>
        <w:t>реконструировать</w:t>
      </w:r>
      <w:r w:rsidRPr="004E555B">
        <w:rPr>
          <w:spacing w:val="-1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оборудование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ПС,</w:t>
      </w:r>
      <w:r w:rsidRPr="004E555B">
        <w:rPr>
          <w:spacing w:val="-18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РП;</w:t>
      </w:r>
    </w:p>
    <w:p w:rsidR="00D354A0" w:rsidRPr="004E555B" w:rsidRDefault="00D354A0" w:rsidP="00D354A0">
      <w:pPr>
        <w:pStyle w:val="aa"/>
        <w:widowControl w:val="0"/>
        <w:numPr>
          <w:ilvl w:val="1"/>
          <w:numId w:val="26"/>
        </w:numPr>
        <w:tabs>
          <w:tab w:val="left" w:pos="2320"/>
        </w:tabs>
        <w:kinsoku w:val="0"/>
        <w:overflowPunct w:val="0"/>
        <w:autoSpaceDE w:val="0"/>
        <w:autoSpaceDN w:val="0"/>
        <w:adjustRightInd w:val="0"/>
        <w:ind w:right="234"/>
        <w:jc w:val="left"/>
        <w:rPr>
          <w:sz w:val="28"/>
          <w:szCs w:val="28"/>
        </w:rPr>
      </w:pPr>
      <w:r w:rsidRPr="004E555B">
        <w:rPr>
          <w:sz w:val="28"/>
          <w:szCs w:val="28"/>
        </w:rPr>
        <w:t>произвести</w:t>
      </w:r>
      <w:r w:rsidRPr="004E555B">
        <w:rPr>
          <w:spacing w:val="25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перекладку</w:t>
      </w:r>
      <w:r w:rsidRPr="004E555B">
        <w:rPr>
          <w:spacing w:val="20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КЛ,</w:t>
      </w:r>
      <w:r w:rsidRPr="004E555B">
        <w:rPr>
          <w:spacing w:val="20"/>
          <w:sz w:val="28"/>
          <w:szCs w:val="28"/>
        </w:rPr>
        <w:t xml:space="preserve"> </w:t>
      </w:r>
      <w:r w:rsidRPr="004E555B">
        <w:rPr>
          <w:sz w:val="28"/>
          <w:szCs w:val="28"/>
        </w:rPr>
        <w:t>реконструировать</w:t>
      </w:r>
      <w:r w:rsidRPr="004E555B">
        <w:rPr>
          <w:spacing w:val="21"/>
          <w:sz w:val="28"/>
          <w:szCs w:val="28"/>
        </w:rPr>
        <w:t xml:space="preserve"> </w:t>
      </w:r>
      <w:r w:rsidRPr="004E555B">
        <w:rPr>
          <w:sz w:val="28"/>
          <w:szCs w:val="28"/>
        </w:rPr>
        <w:t>ВЛ,</w:t>
      </w:r>
      <w:r w:rsidRPr="004E555B">
        <w:rPr>
          <w:spacing w:val="20"/>
          <w:sz w:val="28"/>
          <w:szCs w:val="28"/>
        </w:rPr>
        <w:t xml:space="preserve"> </w:t>
      </w:r>
      <w:r w:rsidRPr="004E555B">
        <w:rPr>
          <w:sz w:val="28"/>
          <w:szCs w:val="28"/>
        </w:rPr>
        <w:t>имеющие</w:t>
      </w:r>
      <w:r w:rsidRPr="004E555B">
        <w:rPr>
          <w:spacing w:val="60"/>
          <w:w w:val="9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большую</w:t>
      </w:r>
      <w:r w:rsidRPr="004E555B">
        <w:rPr>
          <w:spacing w:val="46"/>
          <w:sz w:val="28"/>
          <w:szCs w:val="28"/>
        </w:rPr>
        <w:t xml:space="preserve"> </w:t>
      </w:r>
      <w:r w:rsidRPr="004E555B">
        <w:rPr>
          <w:sz w:val="28"/>
          <w:szCs w:val="28"/>
        </w:rPr>
        <w:t>степень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износа</w:t>
      </w:r>
      <w:r w:rsidRPr="004E555B">
        <w:rPr>
          <w:spacing w:val="-6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превышение</w:t>
      </w:r>
      <w:r w:rsidRPr="004E555B">
        <w:rPr>
          <w:spacing w:val="-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срока</w:t>
      </w:r>
      <w:r w:rsidRPr="004E555B">
        <w:rPr>
          <w:spacing w:val="-7"/>
          <w:sz w:val="28"/>
          <w:szCs w:val="28"/>
        </w:rPr>
        <w:t xml:space="preserve"> </w:t>
      </w:r>
      <w:r w:rsidRPr="004E555B">
        <w:rPr>
          <w:sz w:val="28"/>
          <w:szCs w:val="28"/>
        </w:rPr>
        <w:t>службы;</w:t>
      </w:r>
    </w:p>
    <w:p w:rsidR="00D354A0" w:rsidRPr="004E555B" w:rsidRDefault="00D354A0" w:rsidP="00D354A0">
      <w:pPr>
        <w:pStyle w:val="aa"/>
        <w:widowControl w:val="0"/>
        <w:numPr>
          <w:ilvl w:val="1"/>
          <w:numId w:val="26"/>
        </w:numPr>
        <w:tabs>
          <w:tab w:val="left" w:pos="2320"/>
          <w:tab w:val="left" w:pos="4675"/>
          <w:tab w:val="left" w:pos="6128"/>
        </w:tabs>
        <w:kinsoku w:val="0"/>
        <w:overflowPunct w:val="0"/>
        <w:autoSpaceDE w:val="0"/>
        <w:autoSpaceDN w:val="0"/>
        <w:adjustRightInd w:val="0"/>
        <w:spacing w:line="242" w:lineRule="auto"/>
        <w:ind w:right="234"/>
        <w:jc w:val="left"/>
        <w:rPr>
          <w:sz w:val="28"/>
          <w:szCs w:val="28"/>
        </w:rPr>
      </w:pPr>
      <w:r w:rsidRPr="004E555B">
        <w:rPr>
          <w:w w:val="95"/>
          <w:sz w:val="28"/>
          <w:szCs w:val="28"/>
        </w:rPr>
        <w:t>оптимизировать</w:t>
      </w:r>
      <w:r w:rsidRPr="004E555B">
        <w:rPr>
          <w:w w:val="95"/>
          <w:sz w:val="28"/>
          <w:szCs w:val="28"/>
        </w:rPr>
        <w:tab/>
        <w:t>систему</w:t>
      </w:r>
      <w:r w:rsidRPr="004E555B">
        <w:rPr>
          <w:w w:val="95"/>
          <w:sz w:val="28"/>
          <w:szCs w:val="28"/>
        </w:rPr>
        <w:tab/>
        <w:t>оперативно-диспетчерского</w:t>
      </w:r>
      <w:r w:rsidRPr="004E555B">
        <w:rPr>
          <w:spacing w:val="27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управления</w:t>
      </w:r>
      <w:r w:rsidRPr="004E555B">
        <w:rPr>
          <w:spacing w:val="-14"/>
          <w:sz w:val="28"/>
          <w:szCs w:val="28"/>
        </w:rPr>
        <w:t xml:space="preserve"> </w:t>
      </w:r>
      <w:r w:rsidRPr="004E555B">
        <w:rPr>
          <w:sz w:val="28"/>
          <w:szCs w:val="28"/>
        </w:rPr>
        <w:t>.</w:t>
      </w:r>
    </w:p>
    <w:p w:rsidR="00D354A0" w:rsidRPr="004E555B" w:rsidRDefault="00D354A0" w:rsidP="00D354A0">
      <w:pPr>
        <w:pStyle w:val="aa"/>
        <w:widowControl w:val="0"/>
        <w:numPr>
          <w:ilvl w:val="0"/>
          <w:numId w:val="26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line="294" w:lineRule="exact"/>
        <w:jc w:val="left"/>
        <w:rPr>
          <w:sz w:val="28"/>
          <w:szCs w:val="28"/>
        </w:rPr>
      </w:pPr>
      <w:r w:rsidRPr="004E555B">
        <w:rPr>
          <w:spacing w:val="-2"/>
          <w:sz w:val="28"/>
          <w:szCs w:val="28"/>
        </w:rPr>
        <w:t>По</w:t>
      </w:r>
      <w:r w:rsidRPr="004E555B">
        <w:rPr>
          <w:spacing w:val="-16"/>
          <w:sz w:val="28"/>
          <w:szCs w:val="28"/>
        </w:rPr>
        <w:t xml:space="preserve"> </w:t>
      </w:r>
      <w:r w:rsidRPr="004E555B">
        <w:rPr>
          <w:sz w:val="28"/>
          <w:szCs w:val="28"/>
        </w:rPr>
        <w:t>строительству:</w:t>
      </w:r>
    </w:p>
    <w:p w:rsidR="00D354A0" w:rsidRPr="004E555B" w:rsidRDefault="00D354A0" w:rsidP="00D354A0">
      <w:pPr>
        <w:pStyle w:val="aa"/>
        <w:widowControl w:val="0"/>
        <w:numPr>
          <w:ilvl w:val="1"/>
          <w:numId w:val="26"/>
        </w:numPr>
        <w:tabs>
          <w:tab w:val="left" w:pos="2305"/>
        </w:tabs>
        <w:kinsoku w:val="0"/>
        <w:overflowPunct w:val="0"/>
        <w:autoSpaceDE w:val="0"/>
        <w:autoSpaceDN w:val="0"/>
        <w:adjustRightInd w:val="0"/>
        <w:spacing w:line="298" w:lineRule="exact"/>
        <w:ind w:left="2304"/>
        <w:jc w:val="left"/>
        <w:rPr>
          <w:sz w:val="28"/>
          <w:szCs w:val="28"/>
        </w:rPr>
      </w:pPr>
      <w:r w:rsidRPr="004E555B">
        <w:rPr>
          <w:sz w:val="28"/>
          <w:szCs w:val="28"/>
        </w:rPr>
        <w:t>построить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ПС,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РП,</w:t>
      </w:r>
      <w:r w:rsidRPr="004E555B">
        <w:rPr>
          <w:spacing w:val="-13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ТП;</w:t>
      </w:r>
    </w:p>
    <w:p w:rsidR="00D354A0" w:rsidRPr="004E555B" w:rsidRDefault="00D354A0" w:rsidP="00D354A0">
      <w:pPr>
        <w:pStyle w:val="aa"/>
        <w:widowControl w:val="0"/>
        <w:numPr>
          <w:ilvl w:val="1"/>
          <w:numId w:val="26"/>
        </w:numPr>
        <w:tabs>
          <w:tab w:val="left" w:pos="2305"/>
        </w:tabs>
        <w:kinsoku w:val="0"/>
        <w:overflowPunct w:val="0"/>
        <w:autoSpaceDE w:val="0"/>
        <w:autoSpaceDN w:val="0"/>
        <w:adjustRightInd w:val="0"/>
        <w:spacing w:before="3" w:line="298" w:lineRule="exact"/>
        <w:ind w:left="2304"/>
        <w:jc w:val="left"/>
        <w:rPr>
          <w:sz w:val="28"/>
          <w:szCs w:val="28"/>
        </w:rPr>
      </w:pPr>
      <w:r w:rsidRPr="004E555B">
        <w:rPr>
          <w:sz w:val="28"/>
          <w:szCs w:val="28"/>
        </w:rPr>
        <w:t>проложить</w:t>
      </w:r>
      <w:r w:rsidRPr="004E555B">
        <w:rPr>
          <w:spacing w:val="-11"/>
          <w:sz w:val="28"/>
          <w:szCs w:val="28"/>
        </w:rPr>
        <w:t xml:space="preserve"> </w:t>
      </w:r>
      <w:r w:rsidRPr="004E555B">
        <w:rPr>
          <w:sz w:val="28"/>
          <w:szCs w:val="28"/>
        </w:rPr>
        <w:t>новые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воздушные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z w:val="28"/>
          <w:szCs w:val="28"/>
        </w:rPr>
        <w:t>-</w:t>
      </w:r>
      <w:r w:rsidRPr="004E555B">
        <w:rPr>
          <w:spacing w:val="-17"/>
          <w:sz w:val="28"/>
          <w:szCs w:val="28"/>
        </w:rPr>
        <w:t xml:space="preserve"> </w:t>
      </w:r>
      <w:r w:rsidRPr="004E555B">
        <w:rPr>
          <w:sz w:val="28"/>
          <w:szCs w:val="28"/>
        </w:rPr>
        <w:t>кабельные</w:t>
      </w:r>
      <w:r w:rsidRPr="004E555B">
        <w:rPr>
          <w:spacing w:val="-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линии.</w:t>
      </w:r>
    </w:p>
    <w:p w:rsidR="00D354A0" w:rsidRPr="004E555B" w:rsidRDefault="00D354A0" w:rsidP="00D354A0">
      <w:pPr>
        <w:pStyle w:val="aa"/>
        <w:kinsoku w:val="0"/>
        <w:overflowPunct w:val="0"/>
        <w:ind w:left="158" w:right="211" w:firstLine="710"/>
        <w:rPr>
          <w:sz w:val="28"/>
          <w:szCs w:val="28"/>
        </w:rPr>
      </w:pPr>
      <w:r w:rsidRPr="004E555B">
        <w:rPr>
          <w:sz w:val="28"/>
          <w:szCs w:val="28"/>
        </w:rPr>
        <w:t>Для</w:t>
      </w:r>
      <w:r w:rsidRPr="004E555B">
        <w:rPr>
          <w:spacing w:val="48"/>
          <w:sz w:val="28"/>
          <w:szCs w:val="28"/>
        </w:rPr>
        <w:t xml:space="preserve"> </w:t>
      </w:r>
      <w:r w:rsidRPr="004E555B">
        <w:rPr>
          <w:sz w:val="28"/>
          <w:szCs w:val="28"/>
        </w:rPr>
        <w:t>проведения</w:t>
      </w:r>
      <w:r w:rsidRPr="004E555B">
        <w:rPr>
          <w:spacing w:val="49"/>
          <w:sz w:val="28"/>
          <w:szCs w:val="28"/>
        </w:rPr>
        <w:t xml:space="preserve"> </w:t>
      </w:r>
      <w:r w:rsidRPr="004E555B">
        <w:rPr>
          <w:sz w:val="28"/>
          <w:szCs w:val="28"/>
        </w:rPr>
        <w:t>модернизации</w:t>
      </w:r>
      <w:r w:rsidRPr="004E555B">
        <w:rPr>
          <w:spacing w:val="4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системы</w:t>
      </w:r>
      <w:r w:rsidRPr="004E555B">
        <w:rPr>
          <w:spacing w:val="51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электроснабжения</w:t>
      </w:r>
      <w:r w:rsidRPr="004E555B">
        <w:rPr>
          <w:spacing w:val="27"/>
          <w:w w:val="9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муниципального</w:t>
      </w:r>
      <w:r w:rsidRPr="004E555B">
        <w:rPr>
          <w:spacing w:val="39"/>
          <w:sz w:val="28"/>
          <w:szCs w:val="28"/>
        </w:rPr>
        <w:t xml:space="preserve"> </w:t>
      </w:r>
      <w:r w:rsidRPr="004E555B">
        <w:rPr>
          <w:sz w:val="28"/>
          <w:szCs w:val="28"/>
        </w:rPr>
        <w:t>образования</w:t>
      </w:r>
      <w:r w:rsidRPr="004E555B">
        <w:rPr>
          <w:spacing w:val="4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«Келермесское</w:t>
      </w:r>
      <w:r w:rsidRPr="004E555B">
        <w:rPr>
          <w:spacing w:val="34"/>
          <w:sz w:val="28"/>
          <w:szCs w:val="28"/>
        </w:rPr>
        <w:t xml:space="preserve"> </w:t>
      </w:r>
      <w:r w:rsidRPr="004E555B">
        <w:rPr>
          <w:sz w:val="28"/>
          <w:szCs w:val="28"/>
        </w:rPr>
        <w:t>сельское</w:t>
      </w:r>
      <w:r w:rsidRPr="004E555B">
        <w:rPr>
          <w:spacing w:val="40"/>
          <w:sz w:val="28"/>
          <w:szCs w:val="28"/>
        </w:rPr>
        <w:t xml:space="preserve"> </w:t>
      </w:r>
      <w:r w:rsidRPr="004E555B">
        <w:rPr>
          <w:sz w:val="28"/>
          <w:szCs w:val="28"/>
        </w:rPr>
        <w:t>поселение»</w:t>
      </w:r>
      <w:r w:rsidRPr="004E555B">
        <w:rPr>
          <w:spacing w:val="28"/>
          <w:sz w:val="28"/>
          <w:szCs w:val="28"/>
        </w:rPr>
        <w:t xml:space="preserve"> </w:t>
      </w:r>
      <w:r w:rsidRPr="004E555B">
        <w:rPr>
          <w:sz w:val="28"/>
          <w:szCs w:val="28"/>
        </w:rPr>
        <w:t>необходимо</w:t>
      </w:r>
      <w:r w:rsidRPr="004E555B">
        <w:rPr>
          <w:spacing w:val="6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выполнить</w:t>
      </w:r>
      <w:r w:rsidRPr="004E555B">
        <w:rPr>
          <w:spacing w:val="-1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технические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мероприятия</w:t>
      </w:r>
      <w:r w:rsidRPr="004E555B">
        <w:rPr>
          <w:spacing w:val="-13"/>
          <w:sz w:val="28"/>
          <w:szCs w:val="28"/>
        </w:rPr>
        <w:t xml:space="preserve"> </w:t>
      </w:r>
      <w:r w:rsidRPr="004E555B">
        <w:rPr>
          <w:spacing w:val="-2"/>
          <w:sz w:val="28"/>
          <w:szCs w:val="28"/>
        </w:rPr>
        <w:t>по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реконструкции</w:t>
      </w:r>
      <w:r w:rsidRPr="004E555B">
        <w:rPr>
          <w:spacing w:val="-14"/>
          <w:sz w:val="28"/>
          <w:szCs w:val="28"/>
        </w:rPr>
        <w:t xml:space="preserve"> </w:t>
      </w:r>
      <w:r w:rsidRPr="004E555B">
        <w:rPr>
          <w:sz w:val="28"/>
          <w:szCs w:val="28"/>
        </w:rPr>
        <w:t>электросетей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z w:val="28"/>
          <w:szCs w:val="28"/>
        </w:rPr>
        <w:t>(табл).</w:t>
      </w:r>
    </w:p>
    <w:p w:rsidR="00D354A0" w:rsidRPr="004E555B" w:rsidRDefault="00D354A0" w:rsidP="00D354A0">
      <w:pPr>
        <w:pStyle w:val="aa"/>
        <w:kinsoku w:val="0"/>
        <w:overflowPunct w:val="0"/>
        <w:spacing w:before="11"/>
        <w:rPr>
          <w:sz w:val="28"/>
          <w:szCs w:val="28"/>
        </w:rPr>
      </w:pPr>
    </w:p>
    <w:p w:rsidR="00D354A0" w:rsidRPr="004E555B" w:rsidRDefault="00D354A0" w:rsidP="00D354A0">
      <w:pPr>
        <w:pStyle w:val="20"/>
        <w:keepNext w:val="0"/>
        <w:widowControl w:val="0"/>
        <w:tabs>
          <w:tab w:val="left" w:pos="950"/>
        </w:tabs>
        <w:kinsoku w:val="0"/>
        <w:overflowPunct w:val="0"/>
        <w:autoSpaceDE w:val="0"/>
        <w:autoSpaceDN w:val="0"/>
        <w:adjustRightInd w:val="0"/>
        <w:spacing w:before="0" w:after="0"/>
        <w:ind w:left="389"/>
        <w:jc w:val="left"/>
        <w:rPr>
          <w:rFonts w:ascii="Times New Roman" w:hAnsi="Times New Roman"/>
          <w:b/>
          <w:bCs/>
          <w:sz w:val="28"/>
          <w:szCs w:val="28"/>
        </w:rPr>
      </w:pPr>
      <w:r w:rsidRPr="004E555B">
        <w:rPr>
          <w:rFonts w:ascii="Times New Roman" w:hAnsi="Times New Roman"/>
          <w:spacing w:val="-1"/>
          <w:sz w:val="28"/>
          <w:szCs w:val="28"/>
        </w:rPr>
        <w:t>Перечень</w:t>
      </w:r>
      <w:r w:rsidRPr="004E555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инвестиционных</w:t>
      </w:r>
      <w:r w:rsidRPr="004E555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проектов</w:t>
      </w:r>
      <w:r w:rsidRPr="004E555B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в</w:t>
      </w:r>
      <w:r w:rsidRPr="004E555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системе</w:t>
      </w:r>
      <w:r w:rsidRPr="004E555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водоснабжения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3"/>
        <w:gridCol w:w="6854"/>
      </w:tblGrid>
      <w:tr w:rsidR="00D354A0" w:rsidRPr="00D354A0" w:rsidTr="00D354A0">
        <w:trPr>
          <w:trHeight w:hRule="exact" w:val="298"/>
        </w:trPr>
        <w:tc>
          <w:tcPr>
            <w:tcW w:w="2213" w:type="dxa"/>
            <w:tcBorders>
              <w:top w:val="single" w:sz="12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</w:tcPr>
          <w:p w:rsidR="00D354A0" w:rsidRPr="00D354A0" w:rsidRDefault="00D354A0" w:rsidP="00D354A0"/>
        </w:tc>
        <w:tc>
          <w:tcPr>
            <w:tcW w:w="6854" w:type="dxa"/>
            <w:tcBorders>
              <w:top w:val="single" w:sz="12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D354A0" w:rsidRPr="00D354A0" w:rsidRDefault="00D354A0" w:rsidP="00D354A0"/>
        </w:tc>
      </w:tr>
      <w:tr w:rsidR="00D354A0" w:rsidRPr="00D354A0" w:rsidTr="00D354A0">
        <w:trPr>
          <w:trHeight w:hRule="exact" w:val="840"/>
        </w:trPr>
        <w:tc>
          <w:tcPr>
            <w:tcW w:w="221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 w:rsidRPr="00D354A0">
              <w:rPr>
                <w:b/>
                <w:bCs/>
              </w:rPr>
              <w:t>Цель</w:t>
            </w:r>
            <w:r w:rsidRPr="00D354A0">
              <w:rPr>
                <w:b/>
                <w:bCs/>
                <w:spacing w:val="-1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проекта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95" w:right="85"/>
              <w:jc w:val="both"/>
            </w:pPr>
            <w:r w:rsidRPr="00D354A0">
              <w:rPr>
                <w:b/>
                <w:bCs/>
                <w:spacing w:val="-1"/>
              </w:rPr>
              <w:t>Повышение</w:t>
            </w:r>
            <w:r w:rsidRPr="00D354A0">
              <w:rPr>
                <w:b/>
                <w:bCs/>
                <w:spacing w:val="5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эффективности</w:t>
            </w:r>
            <w:r w:rsidRPr="00D354A0">
              <w:rPr>
                <w:b/>
                <w:bCs/>
                <w:spacing w:val="53"/>
              </w:rPr>
              <w:t xml:space="preserve"> </w:t>
            </w:r>
            <w:r w:rsidRPr="00D354A0">
              <w:rPr>
                <w:b/>
                <w:bCs/>
              </w:rPr>
              <w:t>и</w:t>
            </w:r>
            <w:r w:rsidRPr="00D354A0">
              <w:rPr>
                <w:b/>
                <w:bCs/>
                <w:spacing w:val="52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надёжности</w:t>
            </w:r>
            <w:r w:rsidRPr="00D354A0">
              <w:rPr>
                <w:b/>
                <w:bCs/>
                <w:spacing w:val="47"/>
              </w:rPr>
              <w:t xml:space="preserve"> </w:t>
            </w:r>
            <w:r w:rsidRPr="00D354A0">
              <w:rPr>
                <w:b/>
                <w:bCs/>
              </w:rPr>
              <w:t>водоснабжения.</w:t>
            </w:r>
            <w:r w:rsidRPr="00D354A0">
              <w:rPr>
                <w:b/>
                <w:bCs/>
                <w:spacing w:val="41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Повышение</w:t>
            </w:r>
            <w:r w:rsidRPr="00D354A0">
              <w:rPr>
                <w:b/>
                <w:bCs/>
                <w:spacing w:val="7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качества</w:t>
            </w:r>
            <w:r w:rsidRPr="00D354A0">
              <w:rPr>
                <w:b/>
                <w:bCs/>
                <w:spacing w:val="1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предоставления</w:t>
            </w:r>
            <w:r w:rsidRPr="00D354A0">
              <w:rPr>
                <w:b/>
                <w:bCs/>
                <w:spacing w:val="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услуги,</w:t>
            </w:r>
            <w:r w:rsidRPr="00D354A0">
              <w:rPr>
                <w:b/>
                <w:bCs/>
                <w:spacing w:val="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повышение</w:t>
            </w:r>
            <w:r w:rsidRPr="00D354A0">
              <w:rPr>
                <w:b/>
                <w:bCs/>
                <w:spacing w:val="46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надёжности</w:t>
            </w:r>
            <w:r w:rsidRPr="00D354A0">
              <w:rPr>
                <w:b/>
                <w:bCs/>
                <w:spacing w:val="-18"/>
              </w:rPr>
              <w:t xml:space="preserve"> </w:t>
            </w:r>
            <w:r w:rsidRPr="00D354A0">
              <w:rPr>
                <w:b/>
                <w:bCs/>
              </w:rPr>
              <w:t>работы</w:t>
            </w:r>
            <w:r w:rsidRPr="00D354A0">
              <w:rPr>
                <w:b/>
                <w:bCs/>
                <w:spacing w:val="-1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всей</w:t>
            </w:r>
            <w:r w:rsidRPr="00D354A0">
              <w:rPr>
                <w:b/>
                <w:bCs/>
                <w:spacing w:val="-1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системы</w:t>
            </w:r>
            <w:r w:rsidRPr="00D354A0">
              <w:rPr>
                <w:b/>
                <w:bCs/>
                <w:spacing w:val="-1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водоснабжения.</w:t>
            </w:r>
          </w:p>
        </w:tc>
      </w:tr>
      <w:tr w:rsidR="00D354A0" w:rsidRPr="00D354A0" w:rsidTr="00D354A0">
        <w:trPr>
          <w:trHeight w:hRule="exact" w:val="3043"/>
        </w:trPr>
        <w:tc>
          <w:tcPr>
            <w:tcW w:w="221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91CCDB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7" w:lineRule="auto"/>
              <w:ind w:left="32" w:right="99"/>
            </w:pPr>
            <w:r w:rsidRPr="00D354A0">
              <w:rPr>
                <w:b/>
                <w:bCs/>
                <w:spacing w:val="-1"/>
              </w:rPr>
              <w:t>Краткое</w:t>
            </w:r>
            <w:r w:rsidRPr="00D354A0">
              <w:rPr>
                <w:b/>
                <w:bCs/>
                <w:spacing w:val="5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описание</w:t>
            </w:r>
            <w:r w:rsidRPr="00D354A0">
              <w:rPr>
                <w:b/>
                <w:bCs/>
                <w:spacing w:val="27"/>
                <w:w w:val="99"/>
              </w:rPr>
              <w:t xml:space="preserve"> </w:t>
            </w:r>
            <w:r w:rsidRPr="00D354A0">
              <w:rPr>
                <w:b/>
                <w:bCs/>
              </w:rPr>
              <w:t>проекта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91CCDB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95" w:right="88"/>
              <w:jc w:val="both"/>
            </w:pPr>
            <w:r w:rsidRPr="00D354A0">
              <w:rPr>
                <w:b/>
                <w:bCs/>
                <w:spacing w:val="-1"/>
              </w:rPr>
              <w:t>Проект</w:t>
            </w:r>
            <w:r w:rsidRPr="00D354A0">
              <w:rPr>
                <w:b/>
                <w:bCs/>
                <w:spacing w:val="3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строительства</w:t>
            </w:r>
            <w:r w:rsidRPr="00D354A0">
              <w:rPr>
                <w:b/>
                <w:bCs/>
                <w:spacing w:val="42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системы</w:t>
            </w:r>
            <w:r w:rsidRPr="00D354A0">
              <w:rPr>
                <w:b/>
                <w:bCs/>
                <w:spacing w:val="4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водоснабжения</w:t>
            </w:r>
            <w:r w:rsidRPr="00D354A0">
              <w:rPr>
                <w:b/>
                <w:bCs/>
                <w:spacing w:val="44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на</w:t>
            </w:r>
            <w:r w:rsidRPr="00D354A0">
              <w:rPr>
                <w:b/>
                <w:bCs/>
                <w:spacing w:val="33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территории</w:t>
            </w:r>
            <w:r w:rsidRPr="00D354A0">
              <w:rPr>
                <w:b/>
                <w:bCs/>
                <w:spacing w:val="2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муниципального</w:t>
            </w:r>
            <w:r w:rsidRPr="00D354A0">
              <w:rPr>
                <w:b/>
                <w:bCs/>
                <w:spacing w:val="33"/>
              </w:rPr>
              <w:t xml:space="preserve"> </w:t>
            </w:r>
            <w:r w:rsidRPr="00D354A0">
              <w:rPr>
                <w:b/>
                <w:bCs/>
              </w:rPr>
              <w:t>образования</w:t>
            </w:r>
            <w:r w:rsidRPr="00D354A0">
              <w:rPr>
                <w:b/>
                <w:bCs/>
                <w:spacing w:val="23"/>
              </w:rPr>
              <w:t xml:space="preserve"> </w:t>
            </w:r>
            <w:r w:rsidRPr="00D354A0">
              <w:rPr>
                <w:b/>
                <w:bCs/>
              </w:rPr>
              <w:t>будет</w:t>
            </w:r>
            <w:r w:rsidRPr="00D354A0">
              <w:rPr>
                <w:b/>
                <w:bCs/>
                <w:spacing w:val="23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заключаться</w:t>
            </w:r>
            <w:r w:rsidRPr="00D354A0">
              <w:rPr>
                <w:b/>
                <w:bCs/>
                <w:spacing w:val="-17"/>
              </w:rPr>
              <w:t xml:space="preserve"> </w:t>
            </w:r>
            <w:r w:rsidRPr="00D354A0">
              <w:rPr>
                <w:b/>
                <w:bCs/>
              </w:rPr>
              <w:t>в</w:t>
            </w:r>
            <w:r w:rsidRPr="00D354A0">
              <w:rPr>
                <w:b/>
                <w:bCs/>
                <w:spacing w:val="-1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следующем:</w:t>
            </w:r>
          </w:p>
          <w:p w:rsidR="00D354A0" w:rsidRPr="00D354A0" w:rsidRDefault="00D354A0" w:rsidP="00D354A0">
            <w:pPr>
              <w:pStyle w:val="TableParagraph"/>
              <w:tabs>
                <w:tab w:val="left" w:pos="2172"/>
                <w:tab w:val="left" w:pos="4523"/>
                <w:tab w:val="left" w:pos="5459"/>
              </w:tabs>
              <w:kinsoku w:val="0"/>
              <w:overflowPunct w:val="0"/>
              <w:ind w:left="95" w:right="87" w:firstLine="292"/>
              <w:jc w:val="both"/>
            </w:pPr>
            <w:r w:rsidRPr="00D354A0">
              <w:rPr>
                <w:b/>
                <w:bCs/>
              </w:rPr>
              <w:t>Формирование</w:t>
            </w:r>
            <w:r w:rsidRPr="00D354A0">
              <w:rPr>
                <w:b/>
                <w:bCs/>
                <w:spacing w:val="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нормативно-правовой</w:t>
            </w:r>
            <w:r w:rsidRPr="00D354A0">
              <w:rPr>
                <w:b/>
                <w:bCs/>
                <w:spacing w:val="55"/>
              </w:rPr>
              <w:t xml:space="preserve"> </w:t>
            </w:r>
            <w:r w:rsidRPr="00D354A0">
              <w:rPr>
                <w:b/>
                <w:bCs/>
              </w:rPr>
              <w:t>базы  по</w:t>
            </w:r>
            <w:r w:rsidRPr="00D354A0">
              <w:rPr>
                <w:b/>
                <w:bCs/>
                <w:spacing w:val="28"/>
                <w:w w:val="99"/>
              </w:rPr>
              <w:t xml:space="preserve"> </w:t>
            </w:r>
            <w:r w:rsidRPr="00D354A0">
              <w:rPr>
                <w:b/>
                <w:bCs/>
                <w:w w:val="95"/>
              </w:rPr>
              <w:t>организации</w:t>
            </w:r>
            <w:r w:rsidRPr="00D354A0">
              <w:rPr>
                <w:b/>
                <w:bCs/>
                <w:w w:val="95"/>
              </w:rPr>
              <w:tab/>
            </w:r>
            <w:r w:rsidRPr="00D354A0">
              <w:rPr>
                <w:b/>
                <w:bCs/>
                <w:spacing w:val="-1"/>
                <w:w w:val="95"/>
              </w:rPr>
              <w:t>водоснабжения</w:t>
            </w:r>
            <w:r w:rsidRPr="00D354A0">
              <w:rPr>
                <w:b/>
                <w:bCs/>
                <w:spacing w:val="-1"/>
                <w:w w:val="95"/>
              </w:rPr>
              <w:tab/>
            </w:r>
            <w:r w:rsidRPr="00D354A0">
              <w:rPr>
                <w:b/>
                <w:bCs/>
                <w:spacing w:val="-2"/>
                <w:w w:val="95"/>
              </w:rPr>
              <w:t>на</w:t>
            </w:r>
            <w:r w:rsidRPr="00D354A0">
              <w:rPr>
                <w:b/>
                <w:bCs/>
                <w:spacing w:val="-2"/>
                <w:w w:val="95"/>
              </w:rPr>
              <w:tab/>
            </w:r>
            <w:r w:rsidRPr="00D354A0">
              <w:rPr>
                <w:b/>
                <w:bCs/>
              </w:rPr>
              <w:t>территории</w:t>
            </w:r>
            <w:r w:rsidRPr="00D354A0">
              <w:rPr>
                <w:b/>
                <w:bCs/>
                <w:spacing w:val="25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муниципального</w:t>
            </w:r>
            <w:r w:rsidRPr="00D354A0">
              <w:rPr>
                <w:b/>
                <w:bCs/>
                <w:spacing w:val="2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образования.</w:t>
            </w:r>
            <w:r w:rsidRPr="00D354A0">
              <w:rPr>
                <w:b/>
                <w:bCs/>
                <w:spacing w:val="1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Доведение</w:t>
            </w:r>
            <w:r w:rsidRPr="00D354A0">
              <w:rPr>
                <w:b/>
                <w:bCs/>
                <w:spacing w:val="2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правовой</w:t>
            </w:r>
            <w:r w:rsidRPr="00D354A0">
              <w:rPr>
                <w:b/>
                <w:bCs/>
                <w:spacing w:val="13"/>
              </w:rPr>
              <w:t xml:space="preserve"> </w:t>
            </w:r>
            <w:r w:rsidRPr="00D354A0">
              <w:rPr>
                <w:b/>
                <w:bCs/>
                <w:spacing w:val="1"/>
              </w:rPr>
              <w:t>базы</w:t>
            </w:r>
            <w:r w:rsidRPr="00D354A0">
              <w:rPr>
                <w:b/>
                <w:bCs/>
                <w:spacing w:val="2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до</w:t>
            </w:r>
            <w:r w:rsidRPr="00D354A0">
              <w:rPr>
                <w:b/>
                <w:bCs/>
                <w:spacing w:val="46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потребителей.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42" w:lineRule="auto"/>
              <w:ind w:left="455" w:right="89"/>
            </w:pPr>
            <w:r w:rsidRPr="00D354A0">
              <w:rPr>
                <w:b/>
                <w:bCs/>
                <w:spacing w:val="-1"/>
              </w:rPr>
              <w:t>100%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3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обеспечение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47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центральным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4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водоснабжением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4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все</w:t>
            </w:r>
            <w:r w:rsidRPr="00D354A0">
              <w:rPr>
                <w:b/>
                <w:bCs/>
                <w:spacing w:val="48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населённые</w:t>
            </w:r>
            <w:r w:rsidRPr="00D354A0">
              <w:rPr>
                <w:b/>
                <w:bCs/>
                <w:spacing w:val="-2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пункты</w:t>
            </w:r>
          </w:p>
        </w:tc>
      </w:tr>
      <w:tr w:rsidR="00D354A0" w:rsidRPr="00D354A0" w:rsidTr="00D354A0">
        <w:trPr>
          <w:trHeight w:hRule="exact" w:val="840"/>
        </w:trPr>
        <w:tc>
          <w:tcPr>
            <w:tcW w:w="221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E4DEEB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32" w:right="752"/>
            </w:pPr>
            <w:r w:rsidRPr="00D354A0">
              <w:rPr>
                <w:b/>
                <w:bCs/>
              </w:rPr>
              <w:t>Технические</w:t>
            </w:r>
            <w:r w:rsidRPr="00D354A0">
              <w:rPr>
                <w:b/>
                <w:bCs/>
                <w:spacing w:val="26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параметры</w:t>
            </w:r>
            <w:r w:rsidRPr="00D354A0">
              <w:rPr>
                <w:b/>
                <w:bCs/>
                <w:spacing w:val="28"/>
                <w:w w:val="99"/>
              </w:rPr>
              <w:t xml:space="preserve"> </w:t>
            </w:r>
            <w:r w:rsidRPr="00D354A0">
              <w:rPr>
                <w:b/>
                <w:bCs/>
              </w:rPr>
              <w:t>программы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E4DEEB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95"/>
            </w:pPr>
            <w:r w:rsidRPr="00D354A0">
              <w:rPr>
                <w:b/>
                <w:bCs/>
                <w:spacing w:val="-1"/>
              </w:rPr>
              <w:t>Потребление</w:t>
            </w:r>
            <w:r w:rsidRPr="00D354A0">
              <w:rPr>
                <w:b/>
                <w:bCs/>
                <w:spacing w:val="-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</w:t>
            </w:r>
            <w:r w:rsidRPr="00D354A0">
              <w:rPr>
                <w:b/>
                <w:bCs/>
                <w:spacing w:val="-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всему</w:t>
            </w:r>
            <w:r w:rsidRPr="00D354A0">
              <w:rPr>
                <w:b/>
                <w:bCs/>
                <w:spacing w:val="-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поселению</w:t>
            </w:r>
            <w:r w:rsidRPr="00D354A0">
              <w:rPr>
                <w:b/>
                <w:bCs/>
                <w:spacing w:val="-4"/>
              </w:rPr>
              <w:t xml:space="preserve"> </w:t>
            </w:r>
            <w:r w:rsidRPr="00D354A0">
              <w:rPr>
                <w:b/>
                <w:bCs/>
              </w:rPr>
              <w:t>2</w:t>
            </w:r>
            <w:r w:rsidRPr="00D354A0">
              <w:rPr>
                <w:b/>
                <w:bCs/>
                <w:spacing w:val="-10"/>
              </w:rPr>
              <w:t xml:space="preserve"> </w:t>
            </w:r>
            <w:r w:rsidRPr="00D354A0">
              <w:rPr>
                <w:b/>
                <w:bCs/>
              </w:rPr>
              <w:t>472</w:t>
            </w:r>
            <w:r w:rsidRPr="00D354A0">
              <w:rPr>
                <w:b/>
                <w:bCs/>
                <w:spacing w:val="-6"/>
              </w:rPr>
              <w:t xml:space="preserve"> </w:t>
            </w:r>
            <w:r w:rsidRPr="00D354A0">
              <w:rPr>
                <w:b/>
                <w:bCs/>
              </w:rPr>
              <w:t>120</w:t>
            </w:r>
            <w:r w:rsidRPr="00D354A0">
              <w:rPr>
                <w:b/>
                <w:bCs/>
                <w:spacing w:val="-10"/>
              </w:rPr>
              <w:t xml:space="preserve"> </w:t>
            </w:r>
            <w:r w:rsidRPr="00D354A0">
              <w:rPr>
                <w:b/>
                <w:bCs/>
              </w:rPr>
              <w:t>куб/м\год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2" w:line="275" w:lineRule="exact"/>
              <w:ind w:left="95"/>
            </w:pPr>
            <w:r w:rsidRPr="00D354A0">
              <w:rPr>
                <w:b/>
                <w:bCs/>
                <w:spacing w:val="-1"/>
              </w:rPr>
              <w:t>Норма</w:t>
            </w:r>
            <w:r w:rsidRPr="00D354A0">
              <w:rPr>
                <w:b/>
                <w:bCs/>
                <w:spacing w:val="-1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потребления</w:t>
            </w:r>
            <w:r w:rsidRPr="00D354A0">
              <w:rPr>
                <w:b/>
                <w:bCs/>
                <w:spacing w:val="-14"/>
              </w:rPr>
              <w:t xml:space="preserve"> </w:t>
            </w:r>
            <w:r w:rsidRPr="00D354A0">
              <w:rPr>
                <w:b/>
                <w:bCs/>
              </w:rPr>
              <w:t>одного</w:t>
            </w:r>
            <w:r w:rsidRPr="00D354A0">
              <w:rPr>
                <w:b/>
                <w:bCs/>
                <w:spacing w:val="-7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жителя</w:t>
            </w:r>
            <w:r w:rsidRPr="00D354A0">
              <w:rPr>
                <w:b/>
                <w:bCs/>
                <w:spacing w:val="-9"/>
              </w:rPr>
              <w:t xml:space="preserve"> </w:t>
            </w:r>
            <w:r w:rsidRPr="00D354A0">
              <w:rPr>
                <w:b/>
                <w:bCs/>
              </w:rPr>
              <w:t>в</w:t>
            </w:r>
            <w:r w:rsidRPr="00D354A0">
              <w:rPr>
                <w:b/>
                <w:bCs/>
                <w:spacing w:val="-1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сельской</w:t>
            </w:r>
            <w:r w:rsidRPr="00D354A0">
              <w:rPr>
                <w:b/>
                <w:bCs/>
                <w:spacing w:val="-1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местности</w:t>
            </w:r>
            <w:r w:rsidRPr="00D354A0">
              <w:rPr>
                <w:b/>
                <w:bCs/>
                <w:spacing w:val="-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150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5" w:lineRule="exact"/>
              <w:ind w:left="95"/>
            </w:pPr>
            <w:r w:rsidRPr="00D354A0">
              <w:rPr>
                <w:b/>
                <w:bCs/>
              </w:rPr>
              <w:t>–</w:t>
            </w:r>
            <w:r w:rsidRPr="00D354A0">
              <w:rPr>
                <w:b/>
                <w:bCs/>
                <w:spacing w:val="-5"/>
              </w:rPr>
              <w:t xml:space="preserve"> </w:t>
            </w:r>
            <w:r w:rsidRPr="00D354A0">
              <w:rPr>
                <w:b/>
                <w:bCs/>
              </w:rPr>
              <w:t>210</w:t>
            </w:r>
            <w:r w:rsidRPr="00D354A0">
              <w:rPr>
                <w:b/>
                <w:bCs/>
                <w:spacing w:val="-2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литров</w:t>
            </w:r>
            <w:r w:rsidRPr="00D354A0">
              <w:rPr>
                <w:b/>
                <w:bCs/>
              </w:rPr>
              <w:t xml:space="preserve"> в</w:t>
            </w:r>
            <w:r w:rsidRPr="00D354A0">
              <w:rPr>
                <w:b/>
                <w:bCs/>
                <w:spacing w:val="-10"/>
              </w:rPr>
              <w:t xml:space="preserve"> </w:t>
            </w:r>
            <w:r w:rsidRPr="00D354A0">
              <w:rPr>
                <w:b/>
                <w:bCs/>
              </w:rPr>
              <w:t>сутки.</w:t>
            </w:r>
          </w:p>
        </w:tc>
      </w:tr>
      <w:tr w:rsidR="00D354A0" w:rsidRPr="00D354A0" w:rsidTr="00D354A0">
        <w:trPr>
          <w:trHeight w:hRule="exact" w:val="3322"/>
        </w:trPr>
        <w:tc>
          <w:tcPr>
            <w:tcW w:w="221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FF00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32" w:right="668"/>
              <w:jc w:val="both"/>
            </w:pPr>
            <w:r w:rsidRPr="00D354A0">
              <w:rPr>
                <w:b/>
                <w:bCs/>
                <w:spacing w:val="-1"/>
              </w:rPr>
              <w:t>Необходимые</w:t>
            </w:r>
            <w:r w:rsidRPr="00D354A0">
              <w:rPr>
                <w:b/>
                <w:bCs/>
                <w:spacing w:val="22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капитальные</w:t>
            </w:r>
            <w:r w:rsidRPr="00D354A0">
              <w:rPr>
                <w:b/>
                <w:bCs/>
                <w:spacing w:val="24"/>
                <w:w w:val="99"/>
              </w:rPr>
              <w:t xml:space="preserve"> </w:t>
            </w:r>
            <w:r w:rsidRPr="00D354A0">
              <w:rPr>
                <w:b/>
                <w:bCs/>
              </w:rPr>
              <w:t>затраты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FF00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7" w:lineRule="auto"/>
              <w:ind w:left="95" w:right="851" w:firstLine="62"/>
            </w:pPr>
            <w:r w:rsidRPr="00D354A0">
              <w:rPr>
                <w:b/>
                <w:bCs/>
              </w:rPr>
              <w:t>8</w:t>
            </w:r>
            <w:r w:rsidRPr="00D354A0">
              <w:rPr>
                <w:b/>
                <w:bCs/>
                <w:spacing w:val="-6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водозаборные</w:t>
            </w:r>
            <w:r w:rsidRPr="00D354A0">
              <w:rPr>
                <w:b/>
                <w:bCs/>
                <w:spacing w:val="-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скважины,</w:t>
            </w:r>
            <w:r w:rsidRPr="00D354A0">
              <w:rPr>
                <w:b/>
                <w:bCs/>
                <w:spacing w:val="-8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на</w:t>
            </w:r>
            <w:r w:rsidRPr="00D354A0">
              <w:rPr>
                <w:b/>
                <w:bCs/>
                <w:spacing w:val="-3"/>
              </w:rPr>
              <w:t xml:space="preserve"> </w:t>
            </w:r>
            <w:r w:rsidRPr="00D354A0">
              <w:rPr>
                <w:b/>
                <w:bCs/>
              </w:rPr>
              <w:t>4</w:t>
            </w:r>
            <w:r w:rsidRPr="00D354A0">
              <w:rPr>
                <w:b/>
                <w:bCs/>
                <w:spacing w:val="42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безбашенных</w:t>
            </w:r>
            <w:r w:rsidRPr="00D354A0">
              <w:rPr>
                <w:b/>
                <w:bCs/>
                <w:spacing w:val="-7"/>
              </w:rPr>
              <w:t xml:space="preserve"> </w:t>
            </w:r>
            <w:r w:rsidRPr="00D354A0">
              <w:rPr>
                <w:b/>
                <w:bCs/>
              </w:rPr>
              <w:t>систем</w:t>
            </w:r>
            <w:r w:rsidRPr="00D354A0">
              <w:rPr>
                <w:b/>
                <w:bCs/>
                <w:spacing w:val="38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Из</w:t>
            </w:r>
            <w:r w:rsidRPr="00D354A0">
              <w:rPr>
                <w:b/>
                <w:bCs/>
                <w:spacing w:val="-8"/>
              </w:rPr>
              <w:t xml:space="preserve"> </w:t>
            </w:r>
            <w:r w:rsidRPr="00D354A0">
              <w:rPr>
                <w:b/>
                <w:bCs/>
              </w:rPr>
              <w:t>35.8</w:t>
            </w:r>
            <w:r w:rsidRPr="00D354A0">
              <w:rPr>
                <w:b/>
                <w:bCs/>
                <w:spacing w:val="-1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км</w:t>
            </w:r>
            <w:r w:rsidRPr="00D354A0">
              <w:rPr>
                <w:b/>
                <w:bCs/>
                <w:spacing w:val="-10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водопроводных</w:t>
            </w:r>
            <w:r w:rsidRPr="00D354A0">
              <w:rPr>
                <w:b/>
                <w:bCs/>
                <w:spacing w:val="-12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сетей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7" w:line="274" w:lineRule="exact"/>
              <w:ind w:left="95" w:right="90"/>
            </w:pPr>
            <w:r w:rsidRPr="00D354A0">
              <w:rPr>
                <w:b/>
                <w:bCs/>
              </w:rPr>
              <w:t>100%</w:t>
            </w:r>
            <w:r w:rsidRPr="00D354A0">
              <w:rPr>
                <w:b/>
                <w:bCs/>
                <w:spacing w:val="35"/>
              </w:rPr>
              <w:t xml:space="preserve"> </w:t>
            </w:r>
            <w:r w:rsidRPr="00D354A0">
              <w:rPr>
                <w:b/>
                <w:bCs/>
                <w:spacing w:val="2"/>
              </w:rPr>
              <w:t>за</w:t>
            </w:r>
            <w:r w:rsidRPr="00D354A0">
              <w:rPr>
                <w:b/>
                <w:bCs/>
                <w:spacing w:val="44"/>
              </w:rPr>
              <w:t xml:space="preserve"> </w:t>
            </w:r>
            <w:r w:rsidRPr="00D354A0">
              <w:rPr>
                <w:b/>
                <w:bCs/>
              </w:rPr>
              <w:t>счёт</w:t>
            </w:r>
            <w:r w:rsidRPr="00D354A0">
              <w:rPr>
                <w:b/>
                <w:bCs/>
                <w:spacing w:val="4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поддержки</w:t>
            </w:r>
            <w:r w:rsidRPr="00D354A0">
              <w:rPr>
                <w:b/>
                <w:bCs/>
                <w:spacing w:val="38"/>
              </w:rPr>
              <w:t xml:space="preserve"> </w:t>
            </w:r>
            <w:r w:rsidRPr="00D354A0">
              <w:rPr>
                <w:b/>
                <w:bCs/>
              </w:rPr>
              <w:t>органов</w:t>
            </w:r>
            <w:r w:rsidRPr="00D354A0">
              <w:rPr>
                <w:b/>
                <w:bCs/>
                <w:spacing w:val="4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государственной</w:t>
            </w:r>
            <w:r w:rsidRPr="00D354A0">
              <w:rPr>
                <w:b/>
                <w:bCs/>
                <w:spacing w:val="41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власти,</w:t>
            </w:r>
            <w:r w:rsidRPr="00D354A0">
              <w:rPr>
                <w:b/>
                <w:bCs/>
                <w:spacing w:val="48"/>
                <w:w w:val="99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через</w:t>
            </w:r>
            <w:r w:rsidRPr="00D354A0">
              <w:rPr>
                <w:b/>
                <w:bCs/>
                <w:spacing w:val="-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дотации</w:t>
            </w:r>
            <w:r w:rsidRPr="00D354A0">
              <w:rPr>
                <w:b/>
                <w:bCs/>
                <w:spacing w:val="-6"/>
              </w:rPr>
              <w:t xml:space="preserve"> </w:t>
            </w:r>
            <w:r w:rsidRPr="00D354A0">
              <w:rPr>
                <w:b/>
                <w:bCs/>
              </w:rPr>
              <w:t>и</w:t>
            </w:r>
            <w:r w:rsidRPr="00D354A0">
              <w:rPr>
                <w:b/>
                <w:bCs/>
                <w:spacing w:val="-15"/>
              </w:rPr>
              <w:t xml:space="preserve"> </w:t>
            </w:r>
            <w:r w:rsidRPr="00D354A0">
              <w:rPr>
                <w:b/>
                <w:bCs/>
              </w:rPr>
              <w:t>субсидии</w:t>
            </w:r>
            <w:r w:rsidRPr="00D354A0">
              <w:rPr>
                <w:b/>
                <w:bCs/>
                <w:spacing w:val="-11"/>
              </w:rPr>
              <w:t xml:space="preserve"> </w:t>
            </w:r>
            <w:r w:rsidRPr="00D354A0">
              <w:rPr>
                <w:b/>
                <w:bCs/>
              </w:rPr>
              <w:t>и</w:t>
            </w:r>
            <w:r w:rsidRPr="00D354A0">
              <w:rPr>
                <w:b/>
                <w:bCs/>
                <w:spacing w:val="-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кредиты.</w:t>
            </w:r>
          </w:p>
          <w:p w:rsidR="00D354A0" w:rsidRPr="00D354A0" w:rsidRDefault="00D354A0" w:rsidP="00D354A0">
            <w:pPr>
              <w:pStyle w:val="TableParagraph"/>
              <w:tabs>
                <w:tab w:val="left" w:pos="1649"/>
                <w:tab w:val="left" w:pos="4158"/>
                <w:tab w:val="left" w:pos="5799"/>
              </w:tabs>
              <w:kinsoku w:val="0"/>
              <w:overflowPunct w:val="0"/>
              <w:spacing w:before="4" w:line="274" w:lineRule="exact"/>
              <w:ind w:left="95" w:right="92"/>
            </w:pPr>
            <w:r w:rsidRPr="00D354A0">
              <w:rPr>
                <w:b/>
                <w:bCs/>
                <w:spacing w:val="-1"/>
                <w:w w:val="95"/>
              </w:rPr>
              <w:t>Установка</w:t>
            </w:r>
            <w:r w:rsidRPr="00D354A0">
              <w:rPr>
                <w:b/>
                <w:bCs/>
                <w:spacing w:val="-1"/>
                <w:w w:val="95"/>
              </w:rPr>
              <w:tab/>
              <w:t>блочно-модульного</w:t>
            </w:r>
            <w:r w:rsidRPr="00D354A0">
              <w:rPr>
                <w:b/>
                <w:bCs/>
                <w:spacing w:val="-1"/>
                <w:w w:val="95"/>
              </w:rPr>
              <w:tab/>
              <w:t>контейнера</w:t>
            </w:r>
            <w:r w:rsidRPr="00D354A0">
              <w:rPr>
                <w:b/>
                <w:bCs/>
                <w:spacing w:val="-1"/>
                <w:w w:val="95"/>
              </w:rPr>
              <w:tab/>
            </w:r>
            <w:r w:rsidRPr="00D354A0">
              <w:rPr>
                <w:b/>
                <w:bCs/>
                <w:spacing w:val="-1"/>
              </w:rPr>
              <w:t>высокой</w:t>
            </w:r>
            <w:r w:rsidRPr="00D354A0">
              <w:rPr>
                <w:b/>
                <w:bCs/>
                <w:spacing w:val="72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готовности</w:t>
            </w:r>
            <w:r w:rsidRPr="00D354A0">
              <w:rPr>
                <w:b/>
                <w:bCs/>
                <w:spacing w:val="-19"/>
              </w:rPr>
              <w:t xml:space="preserve"> </w:t>
            </w:r>
            <w:r w:rsidRPr="00D354A0">
              <w:rPr>
                <w:b/>
                <w:bCs/>
              </w:rPr>
              <w:t>для</w:t>
            </w:r>
            <w:r w:rsidRPr="00D354A0">
              <w:rPr>
                <w:b/>
                <w:bCs/>
                <w:spacing w:val="-13"/>
              </w:rPr>
              <w:t xml:space="preserve"> </w:t>
            </w:r>
            <w:r w:rsidRPr="00D354A0">
              <w:rPr>
                <w:b/>
                <w:bCs/>
              </w:rPr>
              <w:t>установки</w:t>
            </w:r>
            <w:r w:rsidRPr="00D354A0">
              <w:rPr>
                <w:b/>
                <w:bCs/>
                <w:spacing w:val="-16"/>
              </w:rPr>
              <w:t xml:space="preserve"> </w:t>
            </w:r>
            <w:r w:rsidRPr="00D354A0">
              <w:rPr>
                <w:b/>
                <w:bCs/>
              </w:rPr>
              <w:t>над</w:t>
            </w:r>
            <w:r w:rsidRPr="00D354A0">
              <w:rPr>
                <w:b/>
                <w:bCs/>
                <w:spacing w:val="-16"/>
              </w:rPr>
              <w:t xml:space="preserve"> </w:t>
            </w:r>
            <w:r w:rsidRPr="00D354A0">
              <w:rPr>
                <w:b/>
                <w:bCs/>
              </w:rPr>
              <w:t>скважинами.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4" w:lineRule="exact"/>
              <w:ind w:left="95"/>
            </w:pPr>
            <w:r w:rsidRPr="00D354A0">
              <w:rPr>
                <w:b/>
                <w:bCs/>
              </w:rPr>
              <w:t>Затраты</w:t>
            </w:r>
            <w:r w:rsidRPr="00D354A0">
              <w:rPr>
                <w:b/>
                <w:bCs/>
                <w:spacing w:val="-1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на</w:t>
            </w:r>
            <w:r w:rsidRPr="00D354A0">
              <w:rPr>
                <w:b/>
                <w:bCs/>
                <w:spacing w:val="-5"/>
              </w:rPr>
              <w:t xml:space="preserve"> </w:t>
            </w:r>
            <w:r w:rsidRPr="00D354A0">
              <w:rPr>
                <w:b/>
                <w:bCs/>
              </w:rPr>
              <w:t>тип</w:t>
            </w:r>
            <w:r w:rsidRPr="00D354A0">
              <w:rPr>
                <w:b/>
                <w:bCs/>
                <w:spacing w:val="-5"/>
              </w:rPr>
              <w:t xml:space="preserve"> </w:t>
            </w:r>
            <w:r w:rsidRPr="00D354A0">
              <w:rPr>
                <w:b/>
                <w:bCs/>
              </w:rPr>
              <w:t>стации</w:t>
            </w:r>
            <w:r w:rsidRPr="00D354A0">
              <w:rPr>
                <w:b/>
                <w:bCs/>
                <w:spacing w:val="-5"/>
              </w:rPr>
              <w:t xml:space="preserve"> </w:t>
            </w:r>
            <w:r w:rsidRPr="00D354A0">
              <w:rPr>
                <w:b/>
                <w:bCs/>
              </w:rPr>
              <w:t>СУ-</w:t>
            </w:r>
            <w:r w:rsidRPr="00D354A0">
              <w:rPr>
                <w:b/>
                <w:bCs/>
                <w:spacing w:val="-3"/>
              </w:rPr>
              <w:t xml:space="preserve"> </w:t>
            </w:r>
            <w:r w:rsidRPr="00D354A0">
              <w:rPr>
                <w:b/>
                <w:bCs/>
              </w:rPr>
              <w:t>22</w:t>
            </w:r>
            <w:r w:rsidRPr="00D354A0">
              <w:rPr>
                <w:b/>
                <w:bCs/>
                <w:spacing w:val="-4"/>
              </w:rPr>
              <w:t xml:space="preserve"> </w:t>
            </w:r>
            <w:r w:rsidRPr="00D354A0">
              <w:rPr>
                <w:b/>
                <w:bCs/>
              </w:rPr>
              <w:t>190</w:t>
            </w:r>
            <w:r w:rsidRPr="00D354A0">
              <w:rPr>
                <w:b/>
                <w:bCs/>
                <w:spacing w:val="-8"/>
              </w:rPr>
              <w:t xml:space="preserve"> </w:t>
            </w:r>
            <w:r w:rsidRPr="00D354A0">
              <w:rPr>
                <w:b/>
                <w:bCs/>
              </w:rPr>
              <w:t>000</w:t>
            </w:r>
            <w:r w:rsidRPr="00D354A0">
              <w:rPr>
                <w:b/>
                <w:bCs/>
                <w:spacing w:val="-3"/>
              </w:rPr>
              <w:t xml:space="preserve"> </w:t>
            </w:r>
            <w:r w:rsidRPr="00D354A0">
              <w:rPr>
                <w:b/>
                <w:bCs/>
              </w:rPr>
              <w:t>=</w:t>
            </w:r>
            <w:r w:rsidRPr="00D354A0">
              <w:rPr>
                <w:b/>
                <w:bCs/>
                <w:spacing w:val="-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760.0</w:t>
            </w:r>
            <w:r w:rsidRPr="00D354A0">
              <w:rPr>
                <w:b/>
                <w:bCs/>
                <w:spacing w:val="-9"/>
              </w:rPr>
              <w:t xml:space="preserve"> </w:t>
            </w:r>
            <w:r w:rsidRPr="00D354A0">
              <w:rPr>
                <w:b/>
                <w:bCs/>
              </w:rPr>
              <w:t>тыс</w:t>
            </w:r>
            <w:r w:rsidRPr="00D354A0">
              <w:rPr>
                <w:b/>
                <w:bCs/>
                <w:spacing w:val="-2"/>
              </w:rPr>
              <w:t xml:space="preserve"> </w:t>
            </w:r>
            <w:r w:rsidRPr="00D354A0">
              <w:rPr>
                <w:b/>
                <w:bCs/>
              </w:rPr>
              <w:t>руб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5" w:lineRule="exact"/>
              <w:ind w:left="95"/>
            </w:pPr>
            <w:r w:rsidRPr="00D354A0">
              <w:rPr>
                <w:b/>
                <w:bCs/>
              </w:rPr>
              <w:t>Затраты</w:t>
            </w:r>
            <w:r w:rsidRPr="00D354A0">
              <w:rPr>
                <w:b/>
                <w:bCs/>
                <w:spacing w:val="51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на</w:t>
            </w:r>
            <w:r w:rsidRPr="00D354A0">
              <w:rPr>
                <w:b/>
                <w:bCs/>
                <w:spacing w:val="4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строительство</w:t>
            </w:r>
            <w:r w:rsidRPr="00D354A0">
              <w:rPr>
                <w:b/>
                <w:bCs/>
                <w:spacing w:val="48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водосетей</w:t>
            </w:r>
            <w:r w:rsidRPr="00D354A0">
              <w:rPr>
                <w:b/>
                <w:bCs/>
                <w:spacing w:val="50"/>
              </w:rPr>
              <w:t xml:space="preserve"> </w:t>
            </w:r>
            <w:r w:rsidRPr="00D354A0">
              <w:rPr>
                <w:b/>
                <w:bCs/>
              </w:rPr>
              <w:t>35</w:t>
            </w:r>
            <w:r w:rsidRPr="00D354A0">
              <w:rPr>
                <w:b/>
                <w:bCs/>
                <w:spacing w:val="48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800</w:t>
            </w:r>
            <w:r w:rsidRPr="00D354A0">
              <w:rPr>
                <w:b/>
                <w:bCs/>
                <w:spacing w:val="49"/>
              </w:rPr>
              <w:t xml:space="preserve"> </w:t>
            </w:r>
            <w:r w:rsidRPr="00D354A0">
              <w:rPr>
                <w:b/>
                <w:bCs/>
              </w:rPr>
              <w:t>м</w:t>
            </w:r>
            <w:r w:rsidRPr="00D354A0">
              <w:rPr>
                <w:b/>
                <w:bCs/>
                <w:spacing w:val="49"/>
              </w:rPr>
              <w:t xml:space="preserve"> </w:t>
            </w:r>
            <w:r w:rsidRPr="00D354A0">
              <w:rPr>
                <w:b/>
                <w:bCs/>
              </w:rPr>
              <w:t>х</w:t>
            </w:r>
            <w:r w:rsidRPr="00D354A0">
              <w:rPr>
                <w:b/>
                <w:bCs/>
                <w:spacing w:val="49"/>
              </w:rPr>
              <w:t xml:space="preserve"> </w:t>
            </w:r>
            <w:r w:rsidRPr="00D354A0">
              <w:rPr>
                <w:b/>
                <w:bCs/>
              </w:rPr>
              <w:t>120</w:t>
            </w:r>
            <w:r w:rsidRPr="00D354A0">
              <w:rPr>
                <w:b/>
                <w:bCs/>
                <w:spacing w:val="-1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000</w:t>
            </w:r>
            <w:r w:rsidRPr="00D354A0">
              <w:rPr>
                <w:b/>
                <w:bCs/>
                <w:spacing w:val="48"/>
              </w:rPr>
              <w:t xml:space="preserve"> </w:t>
            </w:r>
            <w:r w:rsidRPr="00D354A0">
              <w:rPr>
                <w:b/>
                <w:bCs/>
              </w:rPr>
              <w:t>=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2" w:line="275" w:lineRule="exact"/>
              <w:ind w:left="95"/>
            </w:pPr>
            <w:r w:rsidRPr="00D354A0">
              <w:rPr>
                <w:b/>
                <w:bCs/>
              </w:rPr>
              <w:t>4</w:t>
            </w:r>
            <w:r w:rsidRPr="00D354A0">
              <w:rPr>
                <w:b/>
                <w:bCs/>
                <w:spacing w:val="-6"/>
              </w:rPr>
              <w:t xml:space="preserve"> </w:t>
            </w:r>
            <w:r w:rsidRPr="00D354A0">
              <w:rPr>
                <w:b/>
                <w:bCs/>
              </w:rPr>
              <w:t>296.0</w:t>
            </w:r>
            <w:r w:rsidRPr="00D354A0">
              <w:rPr>
                <w:b/>
                <w:bCs/>
                <w:spacing w:val="-13"/>
              </w:rPr>
              <w:t xml:space="preserve"> </w:t>
            </w:r>
            <w:r w:rsidRPr="00D354A0">
              <w:rPr>
                <w:b/>
                <w:bCs/>
              </w:rPr>
              <w:t>тыс</w:t>
            </w:r>
            <w:r w:rsidRPr="00D354A0">
              <w:rPr>
                <w:b/>
                <w:bCs/>
                <w:spacing w:val="-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рубл.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5" w:lineRule="exact"/>
              <w:ind w:left="95"/>
            </w:pPr>
            <w:r w:rsidRPr="00D354A0">
              <w:rPr>
                <w:b/>
                <w:bCs/>
              </w:rPr>
              <w:t>8</w:t>
            </w:r>
            <w:r w:rsidRPr="00D354A0">
              <w:rPr>
                <w:b/>
                <w:bCs/>
                <w:spacing w:val="-3"/>
              </w:rPr>
              <w:t xml:space="preserve"> </w:t>
            </w:r>
            <w:r w:rsidRPr="00D354A0">
              <w:rPr>
                <w:b/>
                <w:bCs/>
              </w:rPr>
              <w:t>скв</w:t>
            </w:r>
            <w:r w:rsidRPr="00D354A0">
              <w:rPr>
                <w:b/>
                <w:bCs/>
                <w:spacing w:val="-5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х450.0</w:t>
            </w:r>
            <w:r w:rsidRPr="00D354A0">
              <w:rPr>
                <w:b/>
                <w:bCs/>
                <w:spacing w:val="-3"/>
              </w:rPr>
              <w:t xml:space="preserve"> </w:t>
            </w:r>
            <w:r w:rsidRPr="00D354A0">
              <w:rPr>
                <w:b/>
                <w:bCs/>
              </w:rPr>
              <w:t>=3</w:t>
            </w:r>
            <w:r w:rsidRPr="00D354A0">
              <w:rPr>
                <w:b/>
                <w:bCs/>
                <w:spacing w:val="-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600.0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7" w:line="274" w:lineRule="exact"/>
              <w:ind w:left="95" w:right="89"/>
            </w:pPr>
            <w:r w:rsidRPr="00D354A0">
              <w:rPr>
                <w:b/>
                <w:bCs/>
              </w:rPr>
              <w:t xml:space="preserve">Всего, </w:t>
            </w:r>
            <w:r w:rsidRPr="00D354A0">
              <w:rPr>
                <w:b/>
                <w:bCs/>
                <w:spacing w:val="32"/>
              </w:rPr>
              <w:t xml:space="preserve"> </w:t>
            </w:r>
            <w:r w:rsidRPr="00D354A0">
              <w:rPr>
                <w:b/>
                <w:bCs/>
              </w:rPr>
              <w:t xml:space="preserve">с </w:t>
            </w:r>
            <w:r w:rsidRPr="00D354A0">
              <w:rPr>
                <w:b/>
                <w:bCs/>
                <w:spacing w:val="29"/>
              </w:rPr>
              <w:t xml:space="preserve"> </w:t>
            </w:r>
            <w:r w:rsidRPr="00D354A0">
              <w:rPr>
                <w:b/>
                <w:bCs/>
              </w:rPr>
              <w:t xml:space="preserve">учетом </w:t>
            </w:r>
            <w:r w:rsidRPr="00D354A0">
              <w:rPr>
                <w:b/>
                <w:bCs/>
                <w:spacing w:val="32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мероприятий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33"/>
              </w:rPr>
              <w:t xml:space="preserve"> </w:t>
            </w:r>
            <w:r w:rsidRPr="00D354A0">
              <w:rPr>
                <w:b/>
                <w:bCs/>
                <w:spacing w:val="-2"/>
              </w:rPr>
              <w:t>по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34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модернизации</w:t>
            </w:r>
            <w:r w:rsidRPr="00D354A0">
              <w:rPr>
                <w:b/>
                <w:bCs/>
              </w:rPr>
              <w:t xml:space="preserve"> </w:t>
            </w:r>
            <w:r w:rsidRPr="00D354A0">
              <w:rPr>
                <w:b/>
                <w:bCs/>
                <w:spacing w:val="31"/>
              </w:rPr>
              <w:t xml:space="preserve"> </w:t>
            </w:r>
            <w:r w:rsidRPr="00D354A0">
              <w:rPr>
                <w:b/>
                <w:bCs/>
              </w:rPr>
              <w:t xml:space="preserve">и </w:t>
            </w:r>
            <w:r w:rsidRPr="00D354A0">
              <w:rPr>
                <w:b/>
                <w:bCs/>
                <w:spacing w:val="31"/>
              </w:rPr>
              <w:t xml:space="preserve"> </w:t>
            </w:r>
            <w:r w:rsidRPr="00D354A0">
              <w:rPr>
                <w:b/>
                <w:bCs/>
              </w:rPr>
              <w:t>иных</w:t>
            </w:r>
            <w:r w:rsidRPr="00D354A0">
              <w:rPr>
                <w:b/>
                <w:bCs/>
                <w:spacing w:val="25"/>
                <w:w w:val="99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мероприятий</w:t>
            </w:r>
            <w:r w:rsidRPr="00D354A0">
              <w:rPr>
                <w:b/>
                <w:bCs/>
                <w:spacing w:val="38"/>
              </w:rPr>
              <w:t xml:space="preserve"> </w:t>
            </w:r>
            <w:r w:rsidRPr="00D354A0">
              <w:rPr>
                <w:b/>
                <w:bCs/>
              </w:rPr>
              <w:t>8</w:t>
            </w:r>
            <w:r w:rsidRPr="00D354A0">
              <w:rPr>
                <w:b/>
                <w:bCs/>
                <w:spacing w:val="-13"/>
              </w:rPr>
              <w:t xml:space="preserve"> </w:t>
            </w:r>
            <w:r w:rsidRPr="00D354A0">
              <w:rPr>
                <w:b/>
                <w:bCs/>
                <w:spacing w:val="-1"/>
              </w:rPr>
              <w:t>656.0тыс.рублей.</w:t>
            </w:r>
          </w:p>
        </w:tc>
      </w:tr>
    </w:tbl>
    <w:p w:rsidR="00D354A0" w:rsidRPr="00D354A0" w:rsidRDefault="00D354A0" w:rsidP="00D354A0">
      <w:pPr>
        <w:pStyle w:val="aa"/>
        <w:kinsoku w:val="0"/>
        <w:overflowPunct w:val="0"/>
        <w:spacing w:before="9"/>
        <w:rPr>
          <w:b/>
          <w:bCs/>
          <w:sz w:val="17"/>
          <w:szCs w:val="17"/>
        </w:rPr>
      </w:pPr>
    </w:p>
    <w:p w:rsidR="00D354A0" w:rsidRPr="00D354A0" w:rsidRDefault="00D354A0" w:rsidP="00D354A0">
      <w:pPr>
        <w:pStyle w:val="aa"/>
        <w:kinsoku w:val="0"/>
        <w:overflowPunct w:val="0"/>
        <w:spacing w:line="80" w:lineRule="atLeast"/>
        <w:ind w:left="100"/>
        <w:rPr>
          <w:sz w:val="8"/>
          <w:szCs w:val="8"/>
        </w:rPr>
      </w:pPr>
    </w:p>
    <w:p w:rsidR="00D354A0" w:rsidRPr="00D354A0" w:rsidRDefault="00D354A0" w:rsidP="00D354A0">
      <w:pPr>
        <w:pStyle w:val="aa"/>
        <w:kinsoku w:val="0"/>
        <w:overflowPunct w:val="0"/>
        <w:spacing w:before="6" w:line="239" w:lineRule="auto"/>
        <w:ind w:right="206" w:firstLine="7708"/>
        <w:rPr>
          <w:color w:val="000000"/>
          <w:szCs w:val="24"/>
        </w:rPr>
        <w:sectPr w:rsidR="00D354A0" w:rsidRPr="00D354A0" w:rsidSect="00D354A0">
          <w:pgSz w:w="11910" w:h="16840"/>
          <w:pgMar w:top="1240" w:right="920" w:bottom="280" w:left="1540" w:header="724" w:footer="0" w:gutter="0"/>
          <w:cols w:space="720"/>
          <w:noEndnote/>
        </w:sect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3"/>
        <w:gridCol w:w="6854"/>
      </w:tblGrid>
      <w:tr w:rsidR="00D354A0" w:rsidRPr="00D354A0" w:rsidTr="00D354A0">
        <w:trPr>
          <w:trHeight w:hRule="exact" w:val="564"/>
        </w:trPr>
        <w:tc>
          <w:tcPr>
            <w:tcW w:w="221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F1DADA"/>
          </w:tcPr>
          <w:p w:rsidR="00D354A0" w:rsidRPr="00D354A0" w:rsidRDefault="00D354A0" w:rsidP="00D354A0">
            <w:pPr>
              <w:pStyle w:val="TableParagraph"/>
              <w:tabs>
                <w:tab w:val="left" w:pos="829"/>
              </w:tabs>
              <w:kinsoku w:val="0"/>
              <w:overflowPunct w:val="0"/>
              <w:spacing w:line="237" w:lineRule="auto"/>
              <w:ind w:left="32" w:right="95"/>
            </w:pPr>
            <w:r w:rsidRPr="00D354A0">
              <w:rPr>
                <w:b/>
                <w:bCs/>
                <w:color w:val="000009"/>
                <w:w w:val="95"/>
              </w:rPr>
              <w:lastRenderedPageBreak/>
              <w:t>Срок</w:t>
            </w:r>
            <w:r w:rsidRPr="00D354A0">
              <w:rPr>
                <w:b/>
                <w:bCs/>
                <w:color w:val="000009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</w:rPr>
              <w:t>реализации</w:t>
            </w:r>
            <w:r w:rsidRPr="00D354A0">
              <w:rPr>
                <w:b/>
                <w:bCs/>
                <w:color w:val="000009"/>
                <w:spacing w:val="23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F1DADA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0" w:lineRule="exact"/>
              <w:ind w:left="95"/>
            </w:pPr>
            <w:r w:rsidRPr="00D354A0">
              <w:rPr>
                <w:b/>
                <w:bCs/>
                <w:color w:val="000009"/>
                <w:spacing w:val="1"/>
              </w:rPr>
              <w:t>Срок</w:t>
            </w:r>
            <w:r w:rsidRPr="00D354A0">
              <w:rPr>
                <w:b/>
                <w:bCs/>
                <w:color w:val="000009"/>
                <w:spacing w:val="-1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реализации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2014</w:t>
            </w:r>
            <w:r w:rsidRPr="00D354A0">
              <w:rPr>
                <w:b/>
                <w:bCs/>
                <w:color w:val="000009"/>
                <w:spacing w:val="-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года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по</w:t>
            </w:r>
            <w:r w:rsidRPr="00D354A0">
              <w:rPr>
                <w:b/>
                <w:bCs/>
                <w:color w:val="000009"/>
                <w:spacing w:val="-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2024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год.</w:t>
            </w:r>
          </w:p>
        </w:tc>
      </w:tr>
      <w:tr w:rsidR="00D354A0" w:rsidRPr="00D354A0" w:rsidTr="00D354A0">
        <w:trPr>
          <w:trHeight w:hRule="exact" w:val="3322"/>
        </w:trPr>
        <w:tc>
          <w:tcPr>
            <w:tcW w:w="221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E9F0DC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7" w:lineRule="auto"/>
              <w:ind w:left="32" w:right="850"/>
            </w:pPr>
            <w:r w:rsidRPr="00D354A0">
              <w:rPr>
                <w:b/>
                <w:bCs/>
                <w:color w:val="000009"/>
                <w:spacing w:val="-1"/>
              </w:rPr>
              <w:t>Ожидаемые</w:t>
            </w:r>
            <w:r w:rsidRPr="00D354A0"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результаты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E9F0DC"/>
          </w:tcPr>
          <w:p w:rsidR="00D354A0" w:rsidRPr="00D354A0" w:rsidRDefault="00D354A0" w:rsidP="00D354A0">
            <w:pPr>
              <w:pStyle w:val="afffe"/>
              <w:numPr>
                <w:ilvl w:val="0"/>
                <w:numId w:val="24"/>
              </w:numPr>
              <w:tabs>
                <w:tab w:val="left" w:pos="388"/>
                <w:tab w:val="left" w:pos="862"/>
                <w:tab w:val="left" w:pos="1669"/>
                <w:tab w:val="left" w:pos="3146"/>
                <w:tab w:val="left" w:pos="4624"/>
                <w:tab w:val="left" w:pos="5760"/>
                <w:tab w:val="left" w:pos="6216"/>
              </w:tabs>
              <w:kinsoku w:val="0"/>
              <w:overflowPunct w:val="0"/>
              <w:spacing w:line="237" w:lineRule="auto"/>
              <w:ind w:right="88" w:firstLine="0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  <w:w w:val="95"/>
              </w:rPr>
              <w:t>на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  <w:t>100%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  <w:t>увеличится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  <w:t>надежность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</w:r>
            <w:r w:rsidRPr="00D354A0">
              <w:rPr>
                <w:b/>
                <w:bCs/>
                <w:color w:val="000009"/>
                <w:w w:val="95"/>
              </w:rPr>
              <w:t>системы</w:t>
            </w:r>
            <w:r w:rsidRPr="00D354A0">
              <w:rPr>
                <w:b/>
                <w:bCs/>
                <w:color w:val="000009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>от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</w:rPr>
              <w:t>форс</w:t>
            </w:r>
            <w:r w:rsidRPr="00D354A0"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мажорных</w:t>
            </w:r>
            <w:r w:rsidRPr="00D354A0">
              <w:rPr>
                <w:b/>
                <w:bCs/>
                <w:color w:val="000009"/>
                <w:spacing w:val="-3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обстоятельств.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3" w:line="275" w:lineRule="exact"/>
              <w:ind w:left="95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</w:rPr>
              <w:t>-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5" w:lineRule="exact"/>
              <w:ind w:left="95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</w:rPr>
              <w:t>На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втором</w:t>
            </w:r>
            <w:r w:rsidRPr="00D354A0">
              <w:rPr>
                <w:b/>
                <w:bCs/>
                <w:color w:val="000009"/>
                <w:spacing w:val="-1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этапе:.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4"/>
              </w:numPr>
              <w:tabs>
                <w:tab w:val="left" w:pos="364"/>
              </w:tabs>
              <w:kinsoku w:val="0"/>
              <w:overflowPunct w:val="0"/>
              <w:spacing w:before="2"/>
              <w:ind w:right="91" w:firstLine="0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качество</w:t>
            </w:r>
            <w:r w:rsidRPr="00D354A0">
              <w:rPr>
                <w:b/>
                <w:bCs/>
                <w:color w:val="00000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предоставляемой</w:t>
            </w:r>
            <w:r w:rsidRPr="00D354A0">
              <w:rPr>
                <w:b/>
                <w:bCs/>
                <w:color w:val="000009"/>
                <w:spacing w:val="5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услуги</w:t>
            </w:r>
            <w:r w:rsidRPr="00D354A0">
              <w:rPr>
                <w:b/>
                <w:bCs/>
                <w:color w:val="000009"/>
                <w:spacing w:val="5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повысится</w:t>
            </w:r>
            <w:r w:rsidRPr="00D354A0">
              <w:rPr>
                <w:b/>
                <w:bCs/>
                <w:color w:val="000009"/>
                <w:spacing w:val="5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за</w:t>
            </w:r>
            <w:r w:rsidRPr="00D354A0">
              <w:rPr>
                <w:b/>
                <w:bCs/>
                <w:color w:val="000009"/>
                <w:spacing w:val="5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счёт</w:t>
            </w:r>
            <w:r w:rsidRPr="00D354A0">
              <w:rPr>
                <w:b/>
                <w:bCs/>
                <w:color w:val="000009"/>
                <w:spacing w:val="40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постоянного</w:t>
            </w:r>
            <w:r w:rsidRPr="00D354A0">
              <w:rPr>
                <w:b/>
                <w:bCs/>
                <w:color w:val="000009"/>
                <w:spacing w:val="5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поддержания</w:t>
            </w:r>
            <w:r w:rsidRPr="00D354A0">
              <w:rPr>
                <w:b/>
                <w:bCs/>
                <w:color w:val="000009"/>
                <w:spacing w:val="5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давления</w:t>
            </w:r>
            <w:r w:rsidRPr="00D354A0">
              <w:rPr>
                <w:b/>
                <w:bCs/>
                <w:color w:val="000009"/>
              </w:rPr>
              <w:t xml:space="preserve">  в</w:t>
            </w:r>
            <w:r w:rsidRPr="00D354A0">
              <w:rPr>
                <w:b/>
                <w:bCs/>
                <w:color w:val="000009"/>
                <w:spacing w:val="5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системах</w:t>
            </w:r>
            <w:r w:rsidRPr="00D354A0">
              <w:rPr>
                <w:b/>
                <w:bCs/>
                <w:color w:val="000009"/>
                <w:spacing w:val="45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распределения;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4"/>
              </w:numPr>
              <w:tabs>
                <w:tab w:val="left" w:pos="239"/>
              </w:tabs>
              <w:kinsoku w:val="0"/>
              <w:overflowPunct w:val="0"/>
              <w:spacing w:line="274" w:lineRule="exact"/>
              <w:ind w:left="239" w:hanging="144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повысится</w:t>
            </w:r>
            <w:r w:rsidRPr="00D354A0">
              <w:rPr>
                <w:b/>
                <w:bCs/>
                <w:color w:val="000009"/>
                <w:spacing w:val="-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ресурс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погружного</w:t>
            </w:r>
            <w:r w:rsidRPr="00D354A0">
              <w:rPr>
                <w:b/>
                <w:bCs/>
                <w:color w:val="000009"/>
                <w:spacing w:val="-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насоса</w:t>
            </w:r>
            <w:r w:rsidRPr="00D354A0">
              <w:rPr>
                <w:b/>
                <w:bCs/>
                <w:color w:val="000009"/>
                <w:spacing w:val="-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2-3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1"/>
              </w:rPr>
              <w:t>раза;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4"/>
              </w:numPr>
              <w:tabs>
                <w:tab w:val="left" w:pos="239"/>
              </w:tabs>
              <w:kinsoku w:val="0"/>
              <w:overflowPunct w:val="0"/>
              <w:spacing w:before="2" w:line="275" w:lineRule="exact"/>
              <w:ind w:left="239" w:hanging="144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2"/>
              </w:rPr>
              <w:t>на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30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-40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%</w:t>
            </w:r>
            <w:r w:rsidRPr="00D354A0">
              <w:rPr>
                <w:b/>
                <w:bCs/>
                <w:color w:val="000009"/>
                <w:spacing w:val="-1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экономии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электроэнергии;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4"/>
              </w:numPr>
              <w:tabs>
                <w:tab w:val="left" w:pos="235"/>
              </w:tabs>
              <w:kinsoku w:val="0"/>
              <w:overflowPunct w:val="0"/>
              <w:spacing w:before="3" w:line="274" w:lineRule="exact"/>
              <w:ind w:right="239" w:firstLine="0"/>
            </w:pPr>
            <w:r w:rsidRPr="00D354A0">
              <w:rPr>
                <w:b/>
                <w:bCs/>
                <w:color w:val="000009"/>
                <w:spacing w:val="-1"/>
              </w:rPr>
              <w:t>увеличится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срок</w:t>
            </w:r>
            <w:r w:rsidRPr="00D354A0">
              <w:rPr>
                <w:b/>
                <w:bCs/>
                <w:color w:val="000009"/>
                <w:spacing w:val="-1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эксплуатации</w:t>
            </w:r>
            <w:r w:rsidRPr="00D354A0">
              <w:rPr>
                <w:b/>
                <w:bCs/>
                <w:color w:val="000009"/>
                <w:spacing w:val="-1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водопровода;</w:t>
            </w:r>
            <w:r w:rsidRPr="00D354A0">
              <w:rPr>
                <w:b/>
                <w:bCs/>
                <w:color w:val="000009"/>
                <w:spacing w:val="36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Бесперебойное</w:t>
            </w:r>
            <w:r w:rsidRPr="00D354A0">
              <w:rPr>
                <w:b/>
                <w:bCs/>
                <w:color w:val="000009"/>
                <w:spacing w:val="-11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эффективное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поставку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воды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потребителю</w:t>
            </w:r>
            <w:r w:rsidRPr="00D354A0">
              <w:rPr>
                <w:color w:val="000009"/>
                <w:spacing w:val="-1"/>
              </w:rPr>
              <w:t>.</w:t>
            </w:r>
          </w:p>
        </w:tc>
      </w:tr>
      <w:tr w:rsidR="00D354A0" w:rsidRPr="00D354A0" w:rsidTr="00D354A0">
        <w:trPr>
          <w:trHeight w:hRule="exact" w:val="835"/>
        </w:trPr>
        <w:tc>
          <w:tcPr>
            <w:tcW w:w="2213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E4B7B6"/>
          </w:tcPr>
          <w:p w:rsidR="00D354A0" w:rsidRPr="00D354A0" w:rsidRDefault="00D354A0" w:rsidP="00D354A0">
            <w:pPr>
              <w:pStyle w:val="TableParagraph"/>
              <w:tabs>
                <w:tab w:val="left" w:pos="1592"/>
              </w:tabs>
              <w:kinsoku w:val="0"/>
              <w:overflowPunct w:val="0"/>
              <w:ind w:left="32" w:right="97"/>
            </w:pPr>
            <w:r w:rsidRPr="00D354A0">
              <w:rPr>
                <w:b/>
                <w:bCs/>
                <w:color w:val="000009"/>
                <w:w w:val="95"/>
              </w:rPr>
              <w:t>Простой</w:t>
            </w:r>
            <w:r w:rsidRPr="00D354A0">
              <w:rPr>
                <w:b/>
                <w:bCs/>
                <w:color w:val="000009"/>
                <w:w w:val="95"/>
              </w:rPr>
              <w:tab/>
            </w:r>
            <w:r w:rsidRPr="00D354A0">
              <w:rPr>
                <w:b/>
                <w:bCs/>
                <w:color w:val="000009"/>
              </w:rPr>
              <w:t>срок</w:t>
            </w:r>
            <w:r w:rsidRPr="00D354A0">
              <w:rPr>
                <w:b/>
                <w:bCs/>
                <w:color w:val="000009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окупаемости</w:t>
            </w:r>
            <w:r w:rsidRPr="00D354A0"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  <w:shd w:val="clear" w:color="auto" w:fill="E4B7B6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95"/>
            </w:pPr>
            <w:r w:rsidRPr="00D354A0">
              <w:rPr>
                <w:b/>
                <w:bCs/>
                <w:color w:val="000009"/>
              </w:rPr>
              <w:t>6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лет</w:t>
            </w:r>
          </w:p>
        </w:tc>
      </w:tr>
      <w:tr w:rsidR="00D354A0" w:rsidRPr="00D354A0" w:rsidTr="00D354A0">
        <w:trPr>
          <w:trHeight w:hRule="exact" w:val="298"/>
        </w:trPr>
        <w:tc>
          <w:tcPr>
            <w:tcW w:w="2213" w:type="dxa"/>
            <w:tcBorders>
              <w:top w:val="single" w:sz="4" w:space="0" w:color="000009"/>
              <w:left w:val="single" w:sz="12" w:space="0" w:color="000009"/>
              <w:bottom w:val="single" w:sz="12" w:space="0" w:color="000009"/>
              <w:right w:val="single" w:sz="4" w:space="0" w:color="000009"/>
            </w:tcBorders>
          </w:tcPr>
          <w:p w:rsidR="00D354A0" w:rsidRPr="00D354A0" w:rsidRDefault="00D354A0" w:rsidP="00D354A0"/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12" w:space="0" w:color="000009"/>
              <w:right w:val="single" w:sz="12" w:space="0" w:color="000009"/>
            </w:tcBorders>
          </w:tcPr>
          <w:p w:rsidR="00D354A0" w:rsidRPr="00D354A0" w:rsidRDefault="00D354A0" w:rsidP="00D354A0"/>
        </w:tc>
      </w:tr>
    </w:tbl>
    <w:p w:rsidR="00D354A0" w:rsidRPr="00D354A0" w:rsidRDefault="00D354A0" w:rsidP="00D354A0">
      <w:pPr>
        <w:pStyle w:val="aa"/>
        <w:kinsoku w:val="0"/>
        <w:overflowPunct w:val="0"/>
        <w:spacing w:before="2"/>
        <w:rPr>
          <w:b/>
          <w:bCs/>
          <w:sz w:val="25"/>
          <w:szCs w:val="25"/>
        </w:rPr>
      </w:pPr>
    </w:p>
    <w:p w:rsidR="00D354A0" w:rsidRPr="00D354A0" w:rsidRDefault="00EA0B87" w:rsidP="00D354A0">
      <w:pPr>
        <w:pStyle w:val="aa"/>
        <w:kinsoku w:val="0"/>
        <w:overflowPunct w:val="0"/>
        <w:spacing w:line="200" w:lineRule="atLeast"/>
        <w:ind w:left="13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Поле 2" o:spid="_x0000_s1204" type="#_x0000_t202" style="width:456.5pt;height:16.35pt;visibility:visible;mso-position-horizontal-relative:char;mso-position-vertical-relative:line" fillcolor="#bfbfbf" stroked="f">
            <v:textbox inset="0,0,0,0">
              <w:txbxContent>
                <w:p w:rsidR="00E11832" w:rsidRDefault="00E11832" w:rsidP="00D354A0">
                  <w:pPr>
                    <w:pStyle w:val="aa"/>
                    <w:kinsoku w:val="0"/>
                    <w:overflowPunct w:val="0"/>
                    <w:spacing w:line="320" w:lineRule="exact"/>
                    <w:ind w:left="2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9"/>
                      <w:spacing w:val="-1"/>
                      <w:sz w:val="28"/>
                      <w:szCs w:val="28"/>
                    </w:rPr>
                    <w:t>Комплекс</w:t>
                  </w:r>
                  <w:r>
                    <w:rPr>
                      <w:b/>
                      <w:bCs/>
                      <w:color w:val="000009"/>
                      <w:spacing w:val="-25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9"/>
                      <w:sz w:val="28"/>
                      <w:szCs w:val="28"/>
                    </w:rPr>
                    <w:t>мероприятий</w:t>
                  </w:r>
                </w:p>
              </w:txbxContent>
            </v:textbox>
            <w10:wrap type="none"/>
            <w10:anchorlock/>
          </v:shape>
        </w:pict>
      </w:r>
    </w:p>
    <w:p w:rsidR="00D354A0" w:rsidRPr="004E555B" w:rsidRDefault="00D354A0" w:rsidP="00D354A0">
      <w:pPr>
        <w:pStyle w:val="aa"/>
        <w:kinsoku w:val="0"/>
        <w:overflowPunct w:val="0"/>
        <w:spacing w:before="2"/>
        <w:rPr>
          <w:bCs/>
          <w:sz w:val="28"/>
          <w:szCs w:val="28"/>
        </w:rPr>
      </w:pPr>
    </w:p>
    <w:p w:rsidR="00D354A0" w:rsidRPr="004E555B" w:rsidRDefault="00EA0B87" w:rsidP="00D354A0">
      <w:pPr>
        <w:pStyle w:val="20"/>
        <w:kinsoku w:val="0"/>
        <w:overflowPunct w:val="0"/>
        <w:ind w:right="788"/>
        <w:jc w:val="both"/>
        <w:rPr>
          <w:rFonts w:ascii="Times New Roman" w:hAnsi="Times New Roman"/>
          <w:bCs/>
          <w:sz w:val="28"/>
          <w:szCs w:val="28"/>
        </w:rPr>
      </w:pPr>
      <w:r w:rsidRPr="00EA0B87">
        <w:rPr>
          <w:rFonts w:ascii="Times New Roman" w:hAnsi="Times New Roman"/>
          <w:noProof/>
          <w:sz w:val="28"/>
          <w:szCs w:val="28"/>
        </w:rPr>
        <w:pict>
          <v:group id="Группа 124" o:spid="_x0000_s1186" style="position:absolute;left:0;text-align:left;margin-left:83.5pt;margin-top:3.2pt;width:489.4pt;height:381.15pt;z-index:-251656192;mso-position-horizontal-relative:page" coordorigin="1670,64" coordsize="9788,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" o:allowincell="f">
            <v:shape id="Freeform 449" o:spid="_x0000_s1194" style="position:absolute;left:1670;top:64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ApMAA&#10;AADcAAAADwAAAGRycy9kb3ducmV2LnhtbERPTYvCMBC9C/6HMII3TRVc3WoUEQUvy2Jd72MztsVk&#10;Uppo6783Cwt7m8f7nNWms0Y8qfGVYwWTcQKCOHe64kLBz/kwWoDwAVmjcUwKXuRhs+73Vphq1/KJ&#10;nlkoRAxhn6KCMoQ6ldLnJVn0Y1cTR+7mGoshwqaQusE2hlsjp0nyIS1WHBtKrGlXUn7PHlZBYex8&#10;sTffV92ev7b+Yi7h83hQajjotksQgbrwL/5zH3WcP53B7zPx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nApM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50" o:spid="_x0000_s1193" style="position:absolute;left:1670;top:385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e078A&#10;AADcAAAADwAAAGRycy9kb3ducmV2LnhtbERPy6rCMBDdC/5DGMGdprrw0WsUEQU3Ir72c5u5bbnJ&#10;pDTR1r83guBuDuc5i1VrjXhQ7UvHCkbDBARx5nTJuYLrZTeYgfABWaNxTAqe5GG17HYWmGrX8Ike&#10;55CLGMI+RQVFCFUqpc8KsuiHriKO3J+rLYYI61zqGpsYbo0cJ8lEWiw5NhRY0aag7P98twpyY6ez&#10;rTn+6uZyWPubuYX5fqdUv9euf0AEasNX/HHvdZw/nsD7mXi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m17TvwAAANwAAAAPAAAAAAAAAAAAAAAAAJgCAABkcnMvZG93bnJl&#10;di54bWxQSwUGAAAAAAQABAD1AAAAhAMAAAAA&#10;" path="m,321r9129,l9129,,,,,321xe" fillcolor="#fafafa" stroked="f">
              <v:path arrowok="t" o:connecttype="custom" o:connectlocs="0,321;9129,321;9129,0;0,0;0,321" o:connectangles="0,0,0,0,0"/>
            </v:shape>
            <v:shape id="Freeform 451" o:spid="_x0000_s1192" style="position:absolute;left:1670;top:707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7SMAA&#10;AADcAAAADwAAAGRycy9kb3ducmV2LnhtbERPS4vCMBC+C/6HMII3TfXgo5oWkRW8LIuv+9iMbTGZ&#10;lCZru/9+s7DgbT6+52zz3hrxotbXjhXMpgkI4sLpmksF18thsgLhA7JG45gU/JCHPBsOtphq1/GJ&#10;XudQihjCPkUFVQhNKqUvKrLop64hjtzDtRZDhG0pdYtdDLdGzpNkIS3WHBsqbGhfUfE8f1sFpbHL&#10;1Yf5uuvu8rnzN3ML6+NBqfGo321ABOrDW/zvPuo4f76Ev2fiB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f7SM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52" o:spid="_x0000_s1191" style="position:absolute;left:1670;top:1029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vOsMA&#10;AADcAAAADwAAAGRycy9kb3ducmV2LnhtbESPQW/CMAyF75P4D5GRuI0UDowVAkJoSFwmBIy7aUxb&#10;kThVk9Hu3+PDJG623vN7n5fr3jv1oDbWgQ1Mxhko4iLYmksDP+fd+xxUTMgWXWAy8EcR1qvB2xJz&#10;Gzo+0uOUSiUhHHM0UKXU5FrHoiKPcRwaYtFuofWYZG1LbVvsJNw7Pc2ymfZYszRU2NC2ouJ++vUG&#10;Suc/5l/ucLXd+XsTL+6SPvc7Y0bDfrMAlahPL/P/9d4K/lRo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hvOsMAAADcAAAADwAAAAAAAAAAAAAAAACYAgAAZHJzL2Rv&#10;d25yZXYueG1sUEsFBgAAAAAEAAQA9QAAAIgDAAAAAA==&#10;" path="m,321r9129,l9129,,,,,321xe" fillcolor="#fafafa" stroked="f">
              <v:path arrowok="t" o:connecttype="custom" o:connectlocs="0,321;9129,321;9129,0;0,0;0,321" o:connectangles="0,0,0,0,0"/>
            </v:shape>
            <v:shape id="Freeform 453" o:spid="_x0000_s1190" style="position:absolute;left:1670;top:1350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KocEA&#10;AADcAAAADwAAAGRycy9kb3ducmV2LnhtbERPTWvCQBC9C/6HZYTedFMPNaauIqKQSxGj3sfsNAnd&#10;nQ3ZbZL++26h4G0e73M2u9Ea0VPnG8cKXhcJCOLS6YYrBbfraZ6C8AFZo3FMCn7Iw247nWww027g&#10;C/VFqEQMYZ+hgjqENpPSlzVZ9AvXEkfu03UWQ4RdJXWHQwy3Ri6T5E1abDg21NjSoabyq/i2Cipj&#10;V+nRnB96uH7s/d3cwzo/KfUyG/fvIAKN4Sn+d+c6zl+u4e+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yqHBAAAA3AAAAA8AAAAAAAAAAAAAAAAAmAIAAGRycy9kb3du&#10;cmV2LnhtbFBLBQYAAAAABAAEAPUAAACGAwAAAAA=&#10;" path="m,321r9129,l9129,,,,,321xe" fillcolor="#fafafa" stroked="f">
              <v:path arrowok="t" o:connecttype="custom" o:connectlocs="0,321;9129,321;9129,0;0,0;0,321" o:connectangles="0,0,0,0,0"/>
            </v:shape>
            <v:shape id="Freeform 454" o:spid="_x0000_s1189" style="position:absolute;left:1670;top:1672;width:9130;height:327;visibility:visible;mso-wrap-style:square;v-text-anchor:top" coordsize="913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C3cYA&#10;AADcAAAADwAAAGRycy9kb3ducmV2LnhtbESPQWvCQBCF74X+h2UKXoputEUkdZWgCKUHi9GLtyE7&#10;TYLZ2ZhdY/rvnUOhtxnem/e+Wa4H16ieulB7NjCdJKCIC29rLg2cjrvxAlSIyBYbz2TglwKsV89P&#10;S0ytv/OB+jyWSkI4pGigirFNtQ5FRQ7DxLfEov34zmGUtSu17fAu4a7RsySZa4c1S0OFLW0qKi75&#10;zRk4zzM+J5dZfn19P2z3X0Of7bJvY0YvQ/YBKtIQ/81/159W8N8EX56RCf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mC3cYAAADcAAAADwAAAAAAAAAAAAAAAACYAgAAZHJz&#10;L2Rvd25yZXYueG1sUEsFBgAAAAAEAAQA9QAAAIsDAAAAAA==&#10;" path="m,326r9129,l9129,,,,,326xe" fillcolor="#fafafa" stroked="f">
              <v:path arrowok="t" o:connecttype="custom" o:connectlocs="0,326;9129,326;9129,0;0,0;0,326" o:connectangles="0,0,0,0,0"/>
            </v:shape>
            <v:shape id="Freeform 455" o:spid="_x0000_s1188" style="position:absolute;left:1670;top:1998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QesAA&#10;AADcAAAADwAAAGRycy9kb3ducmV2LnhtbERPS4vCMBC+C/6HMII3TVXw0TWKiIIXWax6n21m27LJ&#10;pDTR1n9vFhb2Nh/fc9bbzhrxpMZXjhVMxgkI4tzpigsFt+txtAThA7JG45gUvMjDdtPvrTHVruUL&#10;PbNQiBjCPkUFZQh1KqXPS7Lox64mjty3ayyGCJtC6gbbGG6NnCbJXFqsODaUWNO+pPwne1gFhbGL&#10;5cF8fun2et75u7mH1emo1HDQ7T5ABOrCv/jPfdJx/mwCv8/EC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tQes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56" o:spid="_x0000_s1187" style="position:absolute;left:1670;top:2320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DcAA&#10;AADcAAAADwAAAGRycy9kb3ducmV2LnhtbERPTYvCMBC9C/6HMII3TVVY3WoUEQUvy2Jd72MztsVk&#10;Uppo6783Cwt7m8f7nNWms0Y8qfGVYwWTcQKCOHe64kLBz/kwWoDwAVmjcUwKXuRhs+73Vphq1/KJ&#10;nlkoRAxhn6KCMoQ6ldLnJVn0Y1cTR+7mGoshwqaQusE2hlsjp0nyIS1WHBtKrGlXUn7PHlZBYex8&#10;sTffV92ev7b+Yi7h83hQajjotksQgbrwL/5zH3WcP5vC7zPx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nODc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57" o:spid="_x0000_s1035" style="position:absolute;left:1670;top:2641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rlsAA&#10;AADcAAAADwAAAGRycy9kb3ducmV2LnhtbERPTYvCMBC9C/6HMII3TVVYtWsUEQUvy2LV+2wz25ZN&#10;JqWJtv57syB4m8f7nNWms0bcqfGVYwWTcQKCOHe64kLB5XwYLUD4gKzROCYFD/KwWfd7K0y1a/lE&#10;9ywUIoawT1FBGUKdSunzkiz6sauJI/frGoshwqaQusE2hlsjp0nyIS1WHBtKrGlXUv6X3ayCwtj5&#10;Ym++f3R7/tr6q7mG5fGg1HDQbT9BBOrCW/xyH3WcP5vB/zPx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Vrls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58" o:spid="_x0000_s1036" style="position:absolute;left:1670;top:2963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z4sAA&#10;AADcAAAADwAAAGRycy9kb3ducmV2LnhtbERPS4vCMBC+C/6HMMLeNFUXH12jiCh4EfF1n21m27LJ&#10;pDTRdv/9RhC8zcf3nMWqtUY8qPalYwXDQQKCOHO65FzB9bLrz0D4gKzROCYFf+Rhtex2Fphq1/CJ&#10;HueQixjCPkUFRQhVKqXPCrLoB64ijtyPqy2GCOtc6hqbGG6NHCXJRFosOTYUWNGmoOz3fLcKcmOn&#10;s605fuvmclj7m7mF+X6n1EevXX+BCNSGt/jl3us4f/wJ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zz4s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59" o:spid="_x0000_s1037" style="position:absolute;left:1670;top:3285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WecAA&#10;AADcAAAADwAAAGRycy9kb3ducmV2LnhtbERPS4vCMBC+C/6HMMLeNFVZH12jiCh4EfF1n21m27LJ&#10;pDTRdv/9RhC8zcf3nMWqtUY8qPalYwXDQQKCOHO65FzB9bLrz0D4gKzROCYFf+Rhtex2Fphq1/CJ&#10;HueQixjCPkUFRQhVKqXPCrLoB64ijtyPqy2GCOtc6hqbGG6NHCXJRFosOTYUWNGmoOz3fLcKcmOn&#10;s605fuvmclj7m7mF+X6n1EevXX+BCNSGt/jl3us4f/wJ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BWec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60" o:spid="_x0000_s1038" style="position:absolute;left:1670;top:3606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IDsIA&#10;AADcAAAADwAAAGRycy9kb3ducmV2LnhtbERPTWvCQBC9F/oflhG8NRtbsBqzESkVvJTSaO5jdkyC&#10;u7MhuzXx33cLhd7m8T4n307WiBsNvnOsYJGkIIhrpztuFJyO+6cVCB+QNRrHpOBOHrbF40OOmXYj&#10;f9GtDI2IIewzVNCG0GdS+roliz5xPXHkLm6wGCIcGqkHHGO4NfI5TZfSYsexocWe3lqqr+W3VdAY&#10;+7p6N59nPR4/dr4yVVgf9krNZ9NuAyLQFP7Ff+6DjvNflv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sgOwgAAANwAAAAPAAAAAAAAAAAAAAAAAJgCAABkcnMvZG93&#10;bnJldi54bWxQSwUGAAAAAAQABAD1AAAAhwMAAAAA&#10;" path="m,321r9129,l9129,,,,,321xe" fillcolor="#fafafa" stroked="f">
              <v:path arrowok="t" o:connecttype="custom" o:connectlocs="0,321;9129,321;9129,0;0,0;0,321" o:connectangles="0,0,0,0,0"/>
            </v:shape>
            <v:shape id="Freeform 461" o:spid="_x0000_s1039" style="position:absolute;left:1670;top:3928;width:9130;height:538;visibility:visible;mso-wrap-style:square;v-text-anchor:top" coordsize="913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uKcMA&#10;AADcAAAADwAAAGRycy9kb3ducmV2LnhtbERPzWrCQBC+F3yHZQre6katVqOraKE0gj1o+wBDdkxC&#10;s7MhO9Xk7btCobf5+H5nve1cra7UhsqzgfEoAUWce1txYeDr8+1pASoIssXaMxnoKcB2M3hYY2r9&#10;jU90PUuhYgiHFA2UIk2qdchLchhGviGO3MW3DiXCttC2xVsMd7WeJMlcO6w4NpTY0GtJ+ff5xxl4&#10;P/XLLOmz59lycdjL+GjtRy/GDB+73QqUUCf/4j93ZuP86Qvcn4kX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3uKcMAAADcAAAADwAAAAAAAAAAAAAAAACYAgAAZHJzL2Rv&#10;d25yZXYueG1sUEsFBgAAAAAEAAQA9QAAAIgDAAAAAA==&#10;" path="m,537r9129,l9129,,,,,537xe" fillcolor="#fafafa" stroked="f">
              <v:path arrowok="t" o:connecttype="custom" o:connectlocs="0,537;9129,537;9129,0;0,0;0,537" o:connectangles="0,0,0,0,0"/>
            </v:shape>
            <v:shape id="Freeform 462" o:spid="_x0000_s1040" style="position:absolute;left:1670;top:4465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558MA&#10;AADcAAAADwAAAGRycy9kb3ducmV2LnhtbESPQWvCQBCF7wX/wzKCt7qxQmujq4hU8CKlWu9jdkyC&#10;u7Mhu5r4751DobcZ3pv3vlmseu/UndpYBzYwGWegiItgay4N/B63rzNQMSFbdIHJwIMirJaDlwXm&#10;NnT8Q/dDKpWEcMzRQJVSk2sdi4o8xnFoiEW7hNZjkrUttW2xk3Dv9FuWvWuPNUtDhQ1tKiquh5s3&#10;UDr/Mfty32fbHffreHKn9LnbGjMa9us5qER9+jf/Xe+s4E+FVp6RCf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H558MAAADcAAAADwAAAAAAAAAAAAAAAACYAgAAZHJzL2Rv&#10;d25yZXYueG1sUEsFBgAAAAAEAAQA9QAAAIgDAAAAAA==&#10;" path="m,321r9129,l9129,,,,,321xe" fillcolor="#fafafa" stroked="f">
              <v:path arrowok="t" o:connecttype="custom" o:connectlocs="0,321;9129,321;9129,0;0,0;0,321" o:connectangles="0,0,0,0,0"/>
            </v:shape>
            <v:shape id="Freeform 463" o:spid="_x0000_s1041" style="position:absolute;left:1670;top:4787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cfMAA&#10;AADcAAAADwAAAGRycy9kb3ducmV2LnhtbERPS4vCMBC+C/6HMII3TVfBR9coIgpeZLHqfWxm27LJ&#10;pDTR1n9vFhb2Nh/fc1abzhrxpMZXjhV8jBMQxLnTFRcKrpfDaAHCB2SNxjEpeJGHzbrfW2GqXctn&#10;emahEDGEfYoKyhDqVEqfl2TRj11NHLlv11gMETaF1A22MdwaOUmSmbRYcWwosaZdSflP9rAKCmPn&#10;i735uuv2ctr6m7mF5fGg1HDQbT9BBOrCv/jPfdRx/nQJv8/EC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1cfM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64" o:spid="_x0000_s1042" style="position:absolute;left:1670;top:5109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GnMMA&#10;AADcAAAADwAAAGRycy9kb3ducmV2LnhtbESPQWvCQBCF7wX/wzKCt7qxSGujq4hU8CKlWu9jdkyC&#10;u7Mhu5r4751DobcZ3pv3vlmseu/UndpYBzYwGWegiItgay4N/B63rzNQMSFbdIHJwIMirJaDlwXm&#10;NnT8Q/dDKpWEcMzRQJVSk2sdi4o8xnFoiEW7hNZjkrUttW2xk3Dv9FuWvWuPNUtDhQ1tKiquh5s3&#10;UDr/Mfty32fbHffreHKn9LnbGjMa9us5qER9+jf/Xe+s4E8FX56RCf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GGnMMAAADcAAAADwAAAAAAAAAAAAAAAACYAgAAZHJzL2Rv&#10;d25yZXYueG1sUEsFBgAAAAAEAAQA9QAAAIgDAAAAAA==&#10;" path="m,321r9129,l9129,,,,,321xe" fillcolor="#fafafa" stroked="f">
              <v:path arrowok="t" o:connecttype="custom" o:connectlocs="0,321;9129,321;9129,0;0,0;0,321" o:connectangles="0,0,0,0,0"/>
            </v:shape>
            <v:shape id="Freeform 465" o:spid="_x0000_s1043" style="position:absolute;left:1670;top:5430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jB8AA&#10;AADcAAAADwAAAGRycy9kb3ducmV2LnhtbERPS4vCMBC+C/6HMII3TRXx0TWKiIIXWax6n21m27LJ&#10;pDTR1n9vFhb2Nh/fc9bbzhrxpMZXjhVMxgkI4tzpigsFt+txtAThA7JG45gUvMjDdtPvrTHVruUL&#10;PbNQiBjCPkUFZQh1KqXPS7Lox64mjty3ayyGCJtC6gbbGG6NnCbJXFqsODaUWNO+pPwne1gFhbGL&#10;5cF8fun2et75u7mH1emo1HDQ7T5ABOrCv/jPfdJx/mwCv8/EC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0jB8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66" o:spid="_x0000_s1044" style="position:absolute;left:1670;top:5752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9cMAA&#10;AADcAAAADwAAAGRycy9kb3ducmV2LnhtbERPTYvCMBC9C/6HMII3TRVZ3WoUEQUvy2Jd72MztsVk&#10;Uppo6783Cwt7m8f7nNWms0Y8qfGVYwWTcQKCOHe64kLBz/kwWoDwAVmjcUwKXuRhs+73Vphq1/KJ&#10;nlkoRAxhn6KCMoQ6ldLnJVn0Y1cTR+7mGoshwqaQusE2hlsjp0nyIS1WHBtKrGlXUn7PHlZBYex8&#10;sTffV92ev7b+Yi7h83hQajjotksQgbrwL/5zH3WcP5vC7zPx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+9cM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67" o:spid="_x0000_s1045" style="position:absolute;left:1670;top:6073;width:9130;height:327;visibility:visible;mso-wrap-style:square;v-text-anchor:top" coordsize="913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v18MA&#10;AADcAAAADwAAAGRycy9kb3ducmV2LnhtbERPTYvCMBC9L/gfwgheFk1XRaQapawI4sHFrhdvQzO2&#10;xWZSm1jrvzfCwt7m8T5nue5MJVpqXGlZwdcoAkGcWV1yruD0ux3OQTiPrLGyTAqe5GC96n0sMdb2&#10;wUdqU5+LEMIuRgWF93UspcsKMuhGtiYO3MU2Bn2ATS51g48Qbio5jqKZNFhyaCiwpu+Csmt6NwrO&#10;s4TP0XWc3j6nx81h37XJNvlRatDvkgUIT53/F/+5dzrMn07g/Uy4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1v18MAAADcAAAADwAAAAAAAAAAAAAAAACYAgAAZHJzL2Rv&#10;d25yZXYueG1sUEsFBgAAAAAEAAQA9QAAAIgDAAAAAA==&#10;" path="m,326r9129,l9129,,,,,326xe" fillcolor="#fafafa" stroked="f">
              <v:path arrowok="t" o:connecttype="custom" o:connectlocs="0,326;9129,326;9129,0;0,0;0,326" o:connectangles="0,0,0,0,0"/>
            </v:shape>
            <v:shape id="Freeform 468" o:spid="_x0000_s1046" style="position:absolute;left:1670;top:6400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An8AA&#10;AADcAAAADwAAAGRycy9kb3ducmV2LnhtbERPTYvCMBC9C/6HMII3TRVZtWsUEQUvy2LV+2wz25ZN&#10;JqWJtv57syB4m8f7nNWms0bcqfGVYwWTcQKCOHe64kLB5XwYLUD4gKzROCYFD/KwWfd7K0y1a/lE&#10;9ywUIoawT1FBGUKdSunzkiz6sauJI/frGoshwqaQusE2hlsjp0nyIS1WHBtKrGlXUv6X3ayCwtj5&#10;Ym++f3R7/tr6q7mG5fGg1HDQbT9BBOrCW/xyH3WcP5vB/zPx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qAn8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69" o:spid="_x0000_s1047" style="position:absolute;left:1670;top:6721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lBMAA&#10;AADcAAAADwAAAGRycy9kb3ducmV2LnhtbERPS4vCMBC+C/6HMMLeNFVcH12jiCh4EfF1n21m27LJ&#10;pDTRdv/9RhC8zcf3nMWqtUY8qPalYwXDQQKCOHO65FzB9bLrz0D4gKzROCYFf+Rhtex2Fphq1/CJ&#10;HueQixjCPkUFRQhVKqXPCrLoB64ijtyPqy2GCOtc6hqbGG6NHCXJRFosOTYUWNGmoOz3fLcKcmOn&#10;s605fuvmclj7m7mF+X6n1EevXX+BCNSGt/jl3us4f/wJ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YlBM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shape id="Freeform 470" o:spid="_x0000_s1048" style="position:absolute;left:1670;top:7043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7c8IA&#10;AADcAAAADwAAAGRycy9kb3ducmV2LnhtbERPTWvCQBC9F/oflhG8NRtLsRqzESkVvJTSaO5jdkyC&#10;u7MhuzXx33cLhd7m8T4n307WiBsNvnOsYJGkIIhrpztuFJyO+6cVCB+QNRrHpOBOHrbF40OOmXYj&#10;f9GtDI2IIewzVNCG0GdS+roliz5xPXHkLm6wGCIcGqkHHGO4NfI5TZfSYsexocWe3lqqr+W3VdAY&#10;+7p6N59nPR4/dr4yVVgf9krNZ9NuAyLQFP7Ff+6DjvNflv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LtzwgAAANwAAAAPAAAAAAAAAAAAAAAAAJgCAABkcnMvZG93&#10;bnJldi54bWxQSwUGAAAAAAQABAD1AAAAhwMAAAAA&#10;" path="m,321r9129,l9129,,,,,321xe" fillcolor="#fafafa" stroked="f">
              <v:path arrowok="t" o:connecttype="custom" o:connectlocs="0,321;9129,321;9129,0;0,0;0,321" o:connectangles="0,0,0,0,0"/>
            </v:shape>
            <v:shape id="Freeform 471" o:spid="_x0000_s1049" style="position:absolute;left:1670;top:7365;width:9130;height:322;visibility:visible;mso-wrap-style:square;v-text-anchor:top" coordsize="91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e6MAA&#10;AADcAAAADwAAAGRycy9kb3ducmV2LnhtbERPTYvCMBC9C/sfwgjeNFWWVatRZFHwsohV72MztsVk&#10;Upqsrf9+syB4m8f7nOW6s0Y8qPGVYwXjUQKCOHe64kLB+bQbzkD4gKzROCYFT/KwXn30lphq1/KR&#10;HlkoRAxhn6KCMoQ6ldLnJVn0I1cTR+7mGoshwqaQusE2hlsjJ0nyJS1WHBtKrOm7pPye/VoFhbHT&#10;2dYcrro9/Wz8xVzCfL9TatDvNgsQgbrwFr/cex3nf07h/5l4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ge6MAAAADcAAAADwAAAAAAAAAAAAAAAACYAgAAZHJzL2Rvd25y&#10;ZXYueG1sUEsFBgAAAAAEAAQA9QAAAIUDAAAAAA==&#10;" path="m,321r9129,l9129,,,,,321xe" fillcolor="#fafafa" stroked="f">
              <v:path arrowok="t" o:connecttype="custom" o:connectlocs="0,321;9129,321;9129,0;0,0;0,321" o:connectangles="0,0,0,0,0"/>
            </v:shape>
            <v:group id="Group 472" o:spid="_x0000_s1050" style="position:absolute;left:1929;top:5795;width:9528;height:668" coordorigin="1929,5795" coordsize="9528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473" o:spid="_x0000_s1051" style="position:absolute;left:1929;top:5795;width:9528;height:668;visibility:visible;mso-wrap-style:square;v-text-anchor:top" coordsize="95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+7sAA&#10;AADcAAAADwAAAGRycy9kb3ducmV2LnhtbERPS4vCMBC+C/6HMIK3NVWXxVajiCh4XV/gbWjGpthM&#10;ahO1u79+syB4m4/vObNFayvxoMaXjhUMBwkI4tzpkgsFh/3mYwLCB2SNlWNS8EMeFvNuZ4aZdk/+&#10;pscuFCKGsM9QgQmhzqT0uSGLfuBq4shdXGMxRNgUUjf4jOG2kqMk+ZIWS44NBmtaGcqvu7tVsB4b&#10;Oz4vWz6tbvfyzIaO6S8p1e+1yymIQG14i1/urY7zP1P4fyZe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E+7sAAAADcAAAADwAAAAAAAAAAAAAAAACYAgAAZHJzL2Rvd25y&#10;ZXYueG1sUEsFBgAAAAAEAAQA9QAAAIUDAAAAAA==&#10;" path="m8400,l105,,86,4,67,4,52,9,33,19r-5,4l19,28,14,38,4,47r,5l,72r,28l4,105r10,19l24,134r9,14l48,158r19,9l81,182,748,566r87,38l883,623r48,15l1036,657r48,5l1128,667r8289,l9441,662r14,l9475,657r9,-5l9489,647r10,-4l9523,619r-8395,l1110,618r-18,-1l1073,616r-20,-2l1033,611r-21,-4l991,603r-21,-4l949,594r-21,-6l907,582r-21,-6l866,569r-19,-7l828,554r-18,-8l793,537r-16,-9l105,139,83,125,66,112,54,100,46,88,43,78,44,68r6,-8l61,53,75,48,95,45r24,-2l8644,43,8591,28r-48,-9l8491,9,8443,4,8400,xe" fillcolor="#7f7f7f" stroked="f">
                <v:path arrowok="t" o:connecttype="custom" o:connectlocs="105,0;67,4;33,19;19,28;4,47;0,72;4,105;24,134;48,158;81,182;835,604;931,638;1084,662;9417,667;9455,662;9484,652;9499,643;1128,619;1092,617;1053,614;1012,607;970,599;928,588;886,576;847,562;810,546;777,528;83,125;54,100;43,78;50,60;75,48;119,43;8591,28;8491,9;8400,0" o:connectangles="0,0,0,0,0,0,0,0,0,0,0,0,0,0,0,0,0,0,0,0,0,0,0,0,0,0,0,0,0,0,0,0,0,0,0,0"/>
              </v:shape>
              <v:shape id="Freeform 474" o:spid="_x0000_s1052" style="position:absolute;left:1929;top:5795;width:9528;height:668;visibility:visible;mso-wrap-style:square;v-text-anchor:top" coordsize="95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BrsQA&#10;AADcAAAADwAAAGRycy9kb3ducmV2LnhtbESPT2vCQBDF74V+h2UK3uqmiqXGbEREodfaP+BtyI7Z&#10;YHY2za6a9tM7B8HbDO/Ne78ploNv1Zn62AQ28DLOQBFXwTZcG/j63D6/gYoJ2WIbmAz8UYRl+fhQ&#10;YG7DhT/ovEu1khCOORpwKXW51rFy5DGOQ0cs2iH0HpOsfa1tjxcJ962eZNmr9tiwNDjsaO2oOu5O&#10;3sBm6vx0vxr4Z/17avbs6Hv+T8aMnobVAlSiId3Nt+t3K/gzwZdnZAJd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Aa7EAAAA3AAAAA8AAAAAAAAAAAAAAAAAmAIAAGRycy9k&#10;b3ducmV2LnhtbFBLBQYAAAAABAAEAPUAAACJAwAAAAA=&#10;" path="m777,528r16,9l810,546r18,8l847,562r19,7l886,576r21,6l928,588r21,6l970,599r21,4l1012,607r21,4l1053,614r20,2l1092,617r18,1l1128,619,777,528xe" fillcolor="#7f7f7f" stroked="f">
                <v:path arrowok="t" o:connecttype="custom" o:connectlocs="777,528;793,537;810,546;828,554;847,562;866,569;886,576;907,582;928,588;949,594;970,599;991,603;1012,607;1033,611;1053,614;1073,616;1092,617;1110,618;1128,619;777,528" o:connectangles="0,0,0,0,0,0,0,0,0,0,0,0,0,0,0,0,0,0,0,0"/>
              </v:shape>
              <v:shape id="Freeform 475" o:spid="_x0000_s1053" style="position:absolute;left:1929;top:5795;width:9528;height:668;visibility:visible;mso-wrap-style:square;v-text-anchor:top" coordsize="95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6kNcAA&#10;AADcAAAADwAAAGRycy9kb3ducmV2LnhtbERPS4vCMBC+C/sfwix4s6mKsts1isguePW14G1oxqbY&#10;TGoTtfrrjSB4m4/vOZNZaytxocaXjhX0kxQEce50yYWC7eav9wXCB2SNlWNScCMPs+lHZ4KZdlde&#10;0WUdChFD2GeowIRQZ1L63JBFn7iaOHIH11gMETaF1A1eY7it5CBNx9JiybHBYE0LQ/lxfbYKfofG&#10;Dvfzlv8Xp3O5Z0O77zsp1f1s5z8gArXhLX65lzrOH/Xh+Uy8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6kNcAAAADcAAAADwAAAAAAAAAAAAAAAACYAgAAZHJzL2Rvd25y&#10;ZXYueG1sUEsFBgAAAAAEAAQA9QAAAIUDAAAAAA==&#10;" path="m105,139l777,528r351,91l9409,618,8577,575r-7488,l1046,571,998,561r-43,-9l907,537,864,518,825,503,199,144r-94,-5xe" fillcolor="#7f7f7f" stroked="f">
                <v:path arrowok="t" o:connecttype="custom" o:connectlocs="105,139;777,528;1128,619;9409,618;8577,575;1089,575;1046,571;998,561;955,552;907,537;864,518;825,503;199,144;105,139" o:connectangles="0,0,0,0,0,0,0,0,0,0,0,0,0,0"/>
              </v:shape>
              <v:shape id="Freeform 476" o:spid="_x0000_s1054" style="position:absolute;left:1929;top:5795;width:9528;height:668;visibility:visible;mso-wrap-style:square;v-text-anchor:top" coordsize="95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6Qr8A&#10;AADcAAAADwAAAGRycy9kb3ducmV2LnhtbERPTYvCMBC9C/6HMIK3NVVx0WoUkV3wqu4K3oZmbIrN&#10;pDZRq7/eCIK3ebzPmS0aW4or1b5wrKDfS0AQZ04XnCv42/1+jUH4gKyxdEwK7uRhMW+3Zphqd+MN&#10;XbchFzGEfYoKTAhVKqXPDFn0PVcRR+7oaoshwjqXusZbDLelHCTJt7RYcGwwWNHKUHbaXqyCn6Gx&#10;w8Oy4f3qfCkObOh/8iClup1mOQURqAkf8du91nH+aACvZ+IF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DpCvwAAANwAAAAPAAAAAAAAAAAAAAAAAJgCAABkcnMvZG93bnJl&#10;di54bWxQSwUGAAAAAAQABAD1AAAAhAMAAAAA&#10;" path="m8644,43r-244,l8417,43r19,1l8455,46r20,2l8495,52r20,3l8536,60r21,4l8578,70r21,6l8620,82r20,7l8660,96r19,7l8698,111r18,8l8733,127r16,8l9422,523r21,14l9460,551r12,12l9480,575r4,10l9482,594r-5,8l9467,608r-15,5l9433,617r-24,1l1128,619r8395,l9523,613r5,-18l9528,566r-5,-10l9518,552r-5,-10l9489,518r-29,-19l9446,484,8779,100,8692,62,8644,43xe" fillcolor="#7f7f7f" stroked="f">
                <v:path arrowok="t" o:connecttype="custom" o:connectlocs="8644,43;8400,43;8417,43;8436,44;8455,46;8475,48;8495,52;8515,55;8536,60;8557,64;8578,70;8599,76;8620,82;8640,89;8660,96;8679,103;8698,111;8716,119;8733,127;8749,135;9422,523;9443,537;9460,551;9472,563;9480,575;9484,585;9482,594;9477,602;9467,608;9452,613;9433,617;9409,618;1128,619;9523,619;9523,613;9528,595;9528,566;9523,556;9518,552;9513,542;9489,518;9460,499;9446,484;8779,100;8692,62;8644,43" o:connectangles="0,0,0,0,0,0,0,0,0,0,0,0,0,0,0,0,0,0,0,0,0,0,0,0,0,0,0,0,0,0,0,0,0,0,0,0,0,0,0,0,0,0,0,0,0,0"/>
              </v:shape>
              <v:shape id="Freeform 477" o:spid="_x0000_s1055" style="position:absolute;left:1929;top:5795;width:9528;height:668;visibility:visible;mso-wrap-style:square;v-text-anchor:top" coordsize="95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f2cEA&#10;AADcAAAADwAAAGRycy9kb3ducmV2LnhtbERPyWrDMBC9B/oPYgq9JXJjGlI3SgimhV6bpZDbYE0t&#10;U2vkWPLSfn0UCOQ2j7fOajPaWvTU+sqxgudZAoK4cLriUsFh/zFdgvABWWPtmBT8kYfN+mGywky7&#10;gb+o34VSxBD2GSowITSZlL4wZNHPXEMcuR/XWgwRtqXULQ4x3NZyniQLabHi2GCwodxQ8bvrrIL3&#10;1Nj0tB35Oz931YkNHV//Samnx3H7BiLQGO7im/tTx/kvKVyfiRfI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gn9nBAAAA3AAAAA8AAAAAAAAAAAAAAAAAmAIAAGRycy9kb3du&#10;cmV2LnhtbFBLBQYAAAAABAAEAPUAAACGAwAAAAA=&#10;" path="m8438,91l110,91r14,9l199,144,9409,618r24,-1l9452,613r15,-5l9477,602r5,-8l9484,585r-3,-10l9412,575r-14,-9l8702,163r-39,-15l8615,129r-43,-14l8524,105,8481,95r-43,-4xe" fillcolor="#7f7f7f" stroked="f">
                <v:path arrowok="t" o:connecttype="custom" o:connectlocs="8438,91;110,91;124,100;199,144;9409,618;9433,617;9452,613;9467,608;9477,602;9482,594;9484,585;9481,575;9412,575;9398,566;8702,163;8663,148;8615,129;8572,115;8524,105;8481,95;8438,91" o:connectangles="0,0,0,0,0,0,0,0,0,0,0,0,0,0,0,0,0,0,0,0,0"/>
              </v:shape>
              <v:shape id="Freeform 478" o:spid="_x0000_s1056" style="position:absolute;left:1929;top:5795;width:9528;height:668;visibility:visible;mso-wrap-style:square;v-text-anchor:top" coordsize="95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HrcIA&#10;AADcAAAADwAAAGRycy9kb3ducmV2LnhtbERPTWvCQBC9C/6HZYTedGNTS01dRaSFXhttwduQHbOh&#10;2dmYXZO0v74rCN7m8T5ntRlsLTpqfeVYwXyWgCAunK64VHDYv09fQPiArLF2TAp+ycNmPR6tMNOu&#10;50/q8lCKGMI+QwUmhCaT0heGLPqZa4gjd3KtxRBhW0rdYh/DbS0fk+RZWqw4NhhsaGeo+MkvVsFb&#10;amx63A78vTtfqiMb+lr+kVIPk2H7CiLQEO7im/tDx/mLJ7g+Ey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QetwgAAANwAAAAPAAAAAAAAAAAAAAAAAJgCAABkcnMvZG93&#10;bnJldi54bWxQSwUGAAAAAAQABAD1AAAAhwMAAAAA&#10;" path="m199,144l825,503r39,15l907,537r48,15l998,561r48,10l1089,575r7488,l199,144xe" fillcolor="#7f7f7f" stroked="f">
                <v:path arrowok="t" o:connecttype="custom" o:connectlocs="199,144;825,503;864,518;907,537;955,552;998,561;1046,571;1089,575;8577,575;199,144" o:connectangles="0,0,0,0,0,0,0,0,0,0"/>
              </v:shape>
              <v:shape id="Freeform 479" o:spid="_x0000_s1057" style="position:absolute;left:1929;top:5795;width:9528;height:668;visibility:visible;mso-wrap-style:square;v-text-anchor:top" coordsize="95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iNsAA&#10;AADcAAAADwAAAGRycy9kb3ducmV2LnhtbERPTYvCMBC9C/6HMMLebOqKotUoIrvgVXdX8DY0Y1Ns&#10;JrWJWv31RljwNo/3OfNlaytxpcaXjhUMkhQEce50yYWC35/v/gSED8gaK8ek4E4elotuZ46Zdjfe&#10;0nUXChFD2GeowIRQZ1L63JBFn7iaOHJH11gMETaF1A3eYrit5GeajqXFkmODwZrWhvLT7mIVfA2N&#10;HR5WLe/X50t5YEN/0wcp9dFrVzMQgdrwFv+7NzrOH43g9Uy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WiNsAAAADcAAAADwAAAAAAAAAAAAAAAACYAgAAZHJzL2Rvd25y&#10;ZXYueG1sUEsFBgAAAAAEAAQA9QAAAIUDAAAAAA==&#10;" path="m8646,91r-208,l8481,95r43,10l8572,115r43,14l8663,148r39,15l9398,566r14,9l9481,575r-1,l9472,563r-12,-12l9443,537r-21,-14l8749,135r-16,-8l8716,119r-18,-8l8679,103r-19,-8l8646,91xe" fillcolor="#7f7f7f" stroked="f">
                <v:path arrowok="t" o:connecttype="custom" o:connectlocs="8646,91;8438,91;8481,95;8524,105;8572,115;8615,129;8663,148;8702,163;9398,566;9412,575;9481,575;9480,575;9472,563;9460,551;9443,537;9422,523;8749,135;8733,127;8716,119;8698,111;8679,103;8660,95;8646,91" o:connectangles="0,0,0,0,0,0,0,0,0,0,0,0,0,0,0,0,0,0,0,0,0,0,0"/>
              </v:shape>
              <v:shape id="Freeform 480" o:spid="_x0000_s1058" style="position:absolute;left:1929;top:5795;width:9528;height:668;visibility:visible;mso-wrap-style:square;v-text-anchor:top" coordsize="95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8QcEA&#10;AADcAAAADwAAAGRycy9kb3ducmV2LnhtbERPS2sCMRC+C/0PYQrearZdlHZrFJEKXmu14G3YjJvF&#10;zWS7yT7srzeC4G0+vufMl4OtREeNLx0reJ0kIIhzp0suFOx/Ni/vIHxA1lg5JgUX8rBcPI3mmGnX&#10;8zd1u1CIGMI+QwUmhDqT0ueGLPqJq4kjd3KNxRBhU0jdYB/DbSXfkmQmLZYcGwzWtDaUn3etVfCV&#10;GpseVwP/rv/a8siGDh//pNT4eVh9ggg0hIf47t7qOH86g9sz8QK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XPEHBAAAA3AAAAA8AAAAAAAAAAAAAAAAAmAIAAGRycy9kb3du&#10;cmV2LnhtbFBLBQYAAAAABAAEAPUAAACGAwAAAAA=&#10;" path="m8400,43l119,43,95,45,75,48,61,53,50,60r-6,8l43,78r3,10l54,100r12,12l83,125r22,14l199,144,124,100,110,91r8536,l8640,89r-20,-7l8599,76r-21,-6l8557,64r-21,-4l8515,55r-20,-3l8475,48r-20,-2l8436,44r-19,-1l8400,43xe" fillcolor="#7f7f7f" stroked="f">
                <v:path arrowok="t" o:connecttype="custom" o:connectlocs="8400,43;119,43;95,45;75,48;61,53;50,60;44,68;43,78;46,88;54,100;66,112;83,125;105,139;199,144;124,100;110,91;8646,91;8640,89;8620,82;8599,76;8578,70;8557,64;8536,60;8515,55;8495,52;8475,48;8455,46;8436,44;8417,43;8400,43" o:connectangles="0,0,0,0,0,0,0,0,0,0,0,0,0,0,0,0,0,0,0,0,0,0,0,0,0,0,0,0,0,0"/>
              </v:shape>
            </v:group>
            <v:shape id="Freeform 481" o:spid="_x0000_s1059" style="position:absolute;left:1867;top:4686;width:8655;height:1152;visibility:visible;mso-wrap-style:square;v-text-anchor:top" coordsize="8655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J48EA&#10;AADcAAAADwAAAGRycy9kb3ducmV2LnhtbERPTYvCMBC9C/6HMII3TV3QlWoUEYQF2YNdD3obmrGp&#10;NpPSpLX++42wsLd5vM9Zb3tbiY4aXzpWMJsmIIhzp0suFJx/DpMlCB+QNVaOScGLPGw3w8EaU+2e&#10;fKIuC4WIIexTVGBCqFMpfW7Iop+6mjhyN9dYDBE2hdQNPmO4reRHkiykxZJjg8Ga9obyR9ZaBZej&#10;raV9fNP9trh2pvPtvspapcajfrcCEagP/+I/95eO8+ef8H4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dyePBAAAA3AAAAA8AAAAAAAAAAAAAAAAAmAIAAGRycy9kb3du&#10;cmV2LnhtbFBLBQYAAAAABAAEAPUAAACGAwAAAAA=&#10;" path="m191,l168,1,146,5r-21,6l105,20,86,31,69,44,53,59,39,76,26,94,16,113,8,134,3,156,,178,,960r1,23l5,1006r6,22l20,1048r11,19l44,1084r15,16l76,1114r18,12l113,1135r21,8l156,1148r22,3l8462,1152r23,-2l8507,1146r21,-6l8548,1132r19,-11l8585,1108r16,-14l8615,1077r12,-18l8637,1040r8,-21l8650,997r3,-24l8654,192r-2,-23l8648,146r-6,-21l8633,105,8622,86,8609,69,8594,53,8578,39,8560,26,8540,16,8519,8,8498,3,8475,,191,xe" fillcolor="yellow" stroked="f">
              <v:path arrowok="t" o:connecttype="custom" o:connectlocs="191,0;168,1;146,5;125,11;105,20;86,31;69,44;53,59;39,76;26,94;16,113;8,134;3,156;0,178;0,960;1,983;5,1006;11,1028;20,1048;31,1067;44,1084;59,1100;76,1114;94,1126;113,1135;134,1143;156,1148;178,1151;8462,1152;8485,1150;8507,1146;8528,1140;8548,1132;8567,1121;8585,1108;8601,1094;8615,1077;8627,1059;8637,1040;8645,1019;8650,997;8653,973;8654,192;8652,169;8648,146;8642,125;8633,105;8622,86;8609,69;8594,53;8578,39;8560,26;8540,16;8519,8;8498,3;8475,0;191,0" o:connectangles="0,0,0,0,0,0,0,0,0,0,0,0,0,0,0,0,0,0,0,0,0,0,0,0,0,0,0,0,0,0,0,0,0,0,0,0,0,0,0,0,0,0,0,0,0,0,0,0,0,0,0,0,0,0,0,0,0"/>
            </v:shape>
            <v:group id="Group 482" o:spid="_x0000_s1060" style="position:absolute;left:1823;top:4643;width:8741;height:1244" coordorigin="1823,4643" coordsize="8741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483" o:spid="_x0000_s106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oGsIA&#10;AADcAAAADwAAAGRycy9kb3ducmV2LnhtbERPTWsCMRC9C/6HMEJvmlVQ7NYoUqoUehBXL70Nm2l2&#10;281kSaK7/vtGELzN433OatPbRlzJh9qxgukkA0FcOl2zUXA+7cZLECEia2wck4IbBdish4MV5tp1&#10;fKRrEY1IIRxyVFDF2OZShrIii2HiWuLE/ThvMSbojdQeuxRuGznLsoW0WHNqqLCl94rKv+JiFXwt&#10;5sXt2+7tdvpx8d3v3oTD2Sj1Muq3byAi9fEpfrg/dZo/f4X7M+k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GgawgAAANwAAAAPAAAAAAAAAAAAAAAAAJgCAABkcnMvZG93&#10;bnJldi54bWxQSwUGAAAAAAQABAD1AAAAhwMAAAAA&#10;" path="m8505,r-91,l8414,91r86,l8505,xe" fillcolor="#00af4f" stroked="f">
                <v:path arrowok="t" o:connecttype="custom" o:connectlocs="8505,0;8414,0;8414,91;8500,91;8505,0" o:connectangles="0,0,0,0,0"/>
              </v:shape>
              <v:shape id="Freeform 484" o:spid="_x0000_s106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LOsUA&#10;AADcAAAADwAAAGRycy9kb3ducmV2LnhtbESPQWvDMAyF74P+B6NBb6vTwcLI6pYyujLoYSzrZTcR&#10;a07aWA6226T/fjoMdpN4T+99Wm0m36srxdQFNrBcFKCIm2A7dgaOX28Pz6BSRrbYByYDN0qwWc/u&#10;VljZMPInXevslIRwqtBAm/NQaZ2aljymRRiIRfsJ0WOWNTptI44S7nv9WBSl9tixNLQ40GtLzbm+&#10;eAOH8qm+ffu93y53lzie9i59HJ0x8/tp+wIq05T/zX/X71bw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gs6xQAAANwAAAAPAAAAAAAAAAAAAAAAAJgCAABkcnMv&#10;ZG93bnJldi54bWxQSwUGAAAAAAQABAD1AAAAigMAAAAA&#10;" path="m8505,r-5,91l8505,91r,-91xe" fillcolor="#00af4f" stroked="f">
                <v:path arrowok="t" o:connecttype="custom" o:connectlocs="8505,0;8500,91;8505,91;8505,0" o:connectangles="0,0,0,0"/>
              </v:shape>
              <v:shape id="Freeform 485" o:spid="_x0000_s106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uocIA&#10;AADcAAAADwAAAGRycy9kb3ducmV2LnhtbERPTWvCQBC9C/0PyxR6000KDSW6ikgrhR6k0Yu3ITtu&#10;otnZsLua+O+7QqG3ebzPWaxG24kb+dA6VpDPMhDEtdMtGwWH/ef0HUSIyBo7x6TgTgFWy6fJAkvt&#10;Bv6hWxWNSCEcSlTQxNiXUoa6IYth5nrixJ2ctxgT9EZqj0MKt518zbJCWmw5NTTY06ah+lJdrYLv&#10;4q26H+3WrvOPqx/OWxN2B6PUy/O4noOINMZ/8Z/7S6f5RQ6P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q6hwgAAANwAAAAPAAAAAAAAAAAAAAAAAJgCAABkcnMvZG93&#10;bnJldi54bWxQSwUGAAAAAAQABAD1AAAAhwMAAAAA&#10;" path="m8524,r-19,l8505,91r14,l8524,xe" fillcolor="#00af4f" stroked="f">
                <v:path arrowok="t" o:connecttype="custom" o:connectlocs="8524,0;8505,0;8505,91;8519,91;8524,0" o:connectangles="0,0,0,0,0"/>
              </v:shape>
              <v:shape id="Freeform 486" o:spid="_x0000_s106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w1sIA&#10;AADcAAAADwAAAGRycy9kb3ducmV2LnhtbERPTWsCMRC9F/wPYQRvNavgUrZGEbFS8FBcvXgbNtPs&#10;tpvJkkR3/femIPQ2j/c5y/VgW3EjHxrHCmbTDARx5XTDRsH59PH6BiJEZI2tY1JwpwDr1ehliYV2&#10;PR/pVkYjUgiHAhXUMXaFlKGqyWKYuo44cd/OW4wJeiO1xz6F21bOsyyXFhtODTV2tK2p+i2vVsEh&#10;X5T3i93bzWx39f3P3oSvs1FqMh427yAiDfFf/HR/6jQ/n8PfM+k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DDWwgAAANwAAAAPAAAAAAAAAAAAAAAAAJgCAABkcnMvZG93&#10;bnJldi54bWxQSwUGAAAAAAQABAD1AAAAhwMAAAAA&#10;" path="m8323,r-91,l8232,91r91,l8323,xe" fillcolor="#00af4f" stroked="f">
                <v:path arrowok="t" o:connecttype="custom" o:connectlocs="8323,0;8232,0;8232,91;8323,91;8323,0" o:connectangles="0,0,0,0,0"/>
              </v:shape>
              <v:shape id="Freeform 487" o:spid="_x0000_s106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VTcMA&#10;AADcAAAADwAAAGRycy9kb3ducmV2LnhtbERPTWvCQBC9F/wPywi91Y2WBkldRcRKwUNpzKW3ITvd&#10;pGZnw+5q4r93C4Xe5vE+Z7UZbSeu5EPrWMF8loEgrp1u2SioTm9PSxAhImvsHJOCGwXYrCcPKyy0&#10;G/iTrmU0IoVwKFBBE2NfSBnqhiyGmeuJE/ftvMWYoDdSexxSuO3kIstyabHl1NBgT7uG6nN5sQqO&#10;+Ut5+7IHu53vL374OZjwURmlHqfj9hVEpDH+i//c7zrNz5/h95l0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yVTcMAAADcAAAADwAAAAAAAAAAAAAAAACYAgAAZHJzL2Rv&#10;d25yZXYueG1sUEsFBgAAAAAEAAQA9QAAAIgDAAAAAA==&#10;" path="m8145,r-91,l8054,91r91,l8145,xe" fillcolor="#00af4f" stroked="f">
                <v:path arrowok="t" o:connecttype="custom" o:connectlocs="8145,0;8054,0;8054,91;8145,91;8145,0" o:connectangles="0,0,0,0,0"/>
              </v:shape>
              <v:shape id="Freeform 488" o:spid="_x0000_s106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NOcMA&#10;AADcAAAADwAAAGRycy9kb3ducmV2LnhtbERPTWvCQBC9F/wPywi91Y3SBkldRcRKwUNpzKW3ITvd&#10;pGZnw+5q4r93C4Xe5vE+Z7UZbSeu5EPrWMF8loEgrp1u2SioTm9PSxAhImvsHJOCGwXYrCcPKyy0&#10;G/iTrmU0IoVwKFBBE2NfSBnqhiyGmeuJE/ftvMWYoDdSexxSuO3kIstyabHl1NBgT7uG6nN5sQqO&#10;+Ut5+7IHu53vL374OZjwURmlHqfj9hVEpDH+i//c7zrNz5/h95l0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UNOcMAAADcAAAADwAAAAAAAAAAAAAAAACYAgAAZHJzL2Rv&#10;d25yZXYueG1sUEsFBgAAAAAEAAQA9QAAAIgDAAAAAA==&#10;" path="m7963,r-92,l7871,91r92,l7963,xe" fillcolor="#00af4f" stroked="f">
                <v:path arrowok="t" o:connecttype="custom" o:connectlocs="7963,0;7871,0;7871,91;7963,91;7963,0" o:connectangles="0,0,0,0,0"/>
              </v:shape>
              <v:shape id="Freeform 489" o:spid="_x0000_s106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oosIA&#10;AADcAAAADwAAAGRycy9kb3ducmV2LnhtbERPTWsCMRC9F/wPYYTealbBRbZGEVEp9FBcvXgbNtPs&#10;tpvJkkR3/fdNQfA2j/c5y/VgW3EjHxrHCqaTDARx5XTDRsH5tH9bgAgRWWPrmBTcKcB6NXpZYqFd&#10;z0e6ldGIFMKhQAV1jF0hZahqshgmriNO3LfzFmOC3kjtsU/htpWzLMulxYZTQ40dbWuqfsurVfCZ&#10;z8v7xR7sZrq7+v7nYMLX2Sj1Oh427yAiDfEpfrg/dJqfz+H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aiiwgAAANwAAAAPAAAAAAAAAAAAAAAAAJgCAABkcnMvZG93&#10;bnJldi54bWxQSwUGAAAAAAQABAD1AAAAhwMAAAAA&#10;" path="m7785,r-91,l7694,91r91,l7785,xe" fillcolor="#00af4f" stroked="f">
                <v:path arrowok="t" o:connecttype="custom" o:connectlocs="7785,0;7694,0;7694,91;7785,91;7785,0" o:connectangles="0,0,0,0,0"/>
              </v:shape>
              <v:shape id="Freeform 490" o:spid="_x0000_s106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21cIA&#10;AADcAAAADwAAAGRycy9kb3ducmV2LnhtbERPTWsCMRC9F/wPYQRvNavgUlajSFERPJSuXrwNm2l2&#10;281kSaK7/ntTKPQ2j/c5q81gW3EnHxrHCmbTDARx5XTDRsHlvH99AxEissbWMSl4UIDNevSywkK7&#10;nj/pXkYjUgiHAhXUMXaFlKGqyWKYuo44cV/OW4wJeiO1xz6F21bOsyyXFhtODTV29F5T9VPerIJT&#10;vigfV3uw29nu5vvvgwkfF6PUZDxslyAiDfFf/Oc+6jQ/z+H3mXS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zbVwgAAANwAAAAPAAAAAAAAAAAAAAAAAJgCAABkcnMvZG93&#10;bnJldi54bWxQSwUGAAAAAAQABAD1AAAAhwMAAAAA&#10;" path="m7603,r-92,l7511,91r92,l7603,xe" fillcolor="#00af4f" stroked="f">
                <v:path arrowok="t" o:connecttype="custom" o:connectlocs="7603,0;7511,0;7511,91;7603,91;7603,0" o:connectangles="0,0,0,0,0"/>
              </v:shape>
              <v:shape id="Freeform 491" o:spid="_x0000_s106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TTsMA&#10;AADcAAAADwAAAGRycy9kb3ducmV2LnhtbERPTWsCMRC9F/wPYYTeatZCt7IaRaSVgofS1Yu3YTNm&#10;VzeTJYnu+u9NodDbPN7nLFaDbcWNfGgcK5hOMhDEldMNGwWH/efLDESIyBpbx6TgTgFWy9HTAgvt&#10;ev6hWxmNSCEcClRQx9gVUoaqJoth4jrixJ2ctxgT9EZqj30Kt618zbJcWmw4NdTY0aam6lJerYJd&#10;/lbej3Zr19OPq+/PWxO+D0ap5/GwnoOINMR/8Z/7S6f5+Tv8Pp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eTTsMAAADcAAAADwAAAAAAAAAAAAAAAACYAgAAZHJzL2Rv&#10;d25yZXYueG1sUEsFBgAAAAAEAAQA9QAAAIgDAAAAAA==&#10;" path="m7425,r-91,l7334,91r91,l7425,xe" fillcolor="#00af4f" stroked="f">
                <v:path arrowok="t" o:connecttype="custom" o:connectlocs="7425,0;7334,0;7334,91;7425,91;7425,0" o:connectangles="0,0,0,0,0"/>
              </v:shape>
              <v:shape id="Freeform 492" o:spid="_x0000_s107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HPMUA&#10;AADcAAAADwAAAGRycy9kb3ducmV2LnhtbESPQWvDMAyF74P+B6NBb6vTwcLI6pYyujLoYSzrZTcR&#10;a07aWA6226T/fjoMdpN4T+99Wm0m36srxdQFNrBcFKCIm2A7dgaOX28Pz6BSRrbYByYDN0qwWc/u&#10;VljZMPInXevslIRwqtBAm/NQaZ2aljymRRiIRfsJ0WOWNTptI44S7nv9WBSl9tixNLQ40GtLzbm+&#10;eAOH8qm+ffu93y53lzie9i59HJ0x8/tp+wIq05T/zX/X7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Ac8xQAAANwAAAAPAAAAAAAAAAAAAAAAAJgCAABkcnMv&#10;ZG93bnJldi54bWxQSwUGAAAAAAQABAD1AAAAigMAAAAA&#10;" path="m7243,r-92,l7151,91r92,l7243,xe" fillcolor="#00af4f" stroked="f">
                <v:path arrowok="t" o:connecttype="custom" o:connectlocs="7243,0;7151,0;7151,91;7243,91;7243,0" o:connectangles="0,0,0,0,0"/>
              </v:shape>
              <v:shape id="Freeform 493" o:spid="_x0000_s107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ip8MA&#10;AADcAAAADwAAAGRycy9kb3ducmV2LnhtbERPTWsCMRC9F/wPYYTeatZCl7oaRaSVgofS1Yu3YTNm&#10;VzeTJYnu+u9NodDbPN7nLFaDbcWNfGgcK5hOMhDEldMNGwWH/efLO4gQkTW2jknBnQKslqOnBRba&#10;9fxDtzIakUI4FKigjrErpAxVTRbDxHXEiTs5bzEm6I3UHvsUblv5mmW5tNhwaqixo01N1aW8WgW7&#10;/K28H+3WrqcfV9+ftyZ8H4xSz+NhPQcRaYj/4j/3l07z8xn8Pp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Sip8MAAADcAAAADwAAAAAAAAAAAAAAAACYAgAAZHJzL2Rv&#10;d25yZXYueG1sUEsFBgAAAAAEAAQA9QAAAIgDAAAAAA==&#10;" path="m7065,r-91,l6974,91r91,l7065,xe" fillcolor="#00af4f" stroked="f">
                <v:path arrowok="t" o:connecttype="custom" o:connectlocs="7065,0;6974,0;6974,91;7065,91;7065,0" o:connectangles="0,0,0,0,0"/>
              </v:shape>
              <v:shape id="Freeform 494" o:spid="_x0000_s107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d58YA&#10;AADcAAAADwAAAGRycy9kb3ducmV2LnhtbESPQWvDMAyF74P9B6PBbqvTwbqS1S2ldGWww1jaS28i&#10;1py0sRxst0n//XQY7Cbxnt77tFiNvlNXiqkNbGA6KUAR18G27Awc9u9Pc1ApI1vsApOBGyVYLe/v&#10;FljaMPA3XavslIRwKtFAk3Nfap3qhjymSeiJRfsJ0WOWNTptIw4S7jv9XBQz7bFlaWiwp01D9bm6&#10;eAOfs5fqdvQ7v55uL3E47Vz6OjhjHh/G9RuoTGP+N/9df1jBfxV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ed58YAAADcAAAADwAAAAAAAAAAAAAAAACYAgAAZHJz&#10;L2Rvd25yZXYueG1sUEsFBgAAAAAEAAQA9QAAAIsDAAAAAA==&#10;" path="m6883,r-92,l6791,91r92,l6883,xe" fillcolor="#00af4f" stroked="f">
                <v:path arrowok="t" o:connecttype="custom" o:connectlocs="6883,0;6791,0;6791,91;6883,91;6883,0" o:connectangles="0,0,0,0,0"/>
              </v:shape>
              <v:shape id="Freeform 495" o:spid="_x0000_s107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4fMMA&#10;AADcAAAADwAAAGRycy9kb3ducmV2LnhtbERPTWsCMRC9F/wPYQRvNbtCbdkaRcSK0IN066W3YTPN&#10;bt1MliS6679vBMHbPN7nLFaDbcWFfGgcK8inGQjiyumGjYLj98fzG4gQkTW2jknBlQKslqOnBRba&#10;9fxFlzIakUI4FKigjrErpAxVTRbD1HXEift13mJM0BupPfYp3LZylmVzabHh1FBjR5uaqlN5tgo+&#10;5y/l9cfu7Drfnn3/tzPhcDRKTcbD+h1EpCE+xHf3Xqf5rzncnk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4fMMAAADcAAAADwAAAAAAAAAAAAAAAACYAgAAZHJzL2Rv&#10;d25yZXYueG1sUEsFBgAAAAAEAAQA9QAAAIgDAAAAAA==&#10;" path="m6705,r-91,l6614,91r91,l6705,xe" fillcolor="#00af4f" stroked="f">
                <v:path arrowok="t" o:connecttype="custom" o:connectlocs="6705,0;6614,0;6614,91;6705,91;6705,0" o:connectangles="0,0,0,0,0"/>
              </v:shape>
              <v:shape id="Freeform 496" o:spid="_x0000_s107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mC8MA&#10;AADcAAAADwAAAGRycy9kb3ducmV2LnhtbERPTWvCQBC9F/wPywi91Y2CtsRsREqVQg+l0UtvQ3bc&#10;RLOzYXc18d93C4Xe5vE+p9iMthM38qF1rGA+y0AQ1063bBQcD7unFxAhImvsHJOCOwXYlJOHAnPt&#10;Bv6iWxWNSCEcclTQxNjnUoa6IYth5nrixJ2ctxgT9EZqj0MKt51cZNlKWmw5NTTY02tD9aW6WgUf&#10;q2V1/7Z7u52/Xf1w3pvweTRKPU7H7RpEpDH+i//c7zrNf17A7zPpA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mmC8MAAADcAAAADwAAAAAAAAAAAAAAAACYAgAAZHJzL2Rv&#10;d25yZXYueG1sUEsFBgAAAAAEAAQA9QAAAIgDAAAAAA==&#10;" path="m6523,r-92,l6431,91r92,l6523,xe" fillcolor="#00af4f" stroked="f">
                <v:path arrowok="t" o:connecttype="custom" o:connectlocs="6523,0;6431,0;6431,91;6523,91;6523,0" o:connectangles="0,0,0,0,0"/>
              </v:shape>
              <v:shape id="Freeform 497" o:spid="_x0000_s107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DkMMA&#10;AADcAAAADwAAAGRycy9kb3ducmV2LnhtbERPTWsCMRC9F/wPYQRvNauilq1RRFoReiiuXnobNtPs&#10;6mayJNFd/31TKPQ2j/c5q01vG3EnH2rHCibjDARx6XTNRsH59P78AiJEZI2NY1LwoACb9eBphbl2&#10;HR/pXkQjUgiHHBVUMba5lKGsyGIYu5Y4cd/OW4wJeiO1xy6F20ZOs2whLdacGipsaVdReS1uVsHH&#10;Yl48vuzebidvN99d9iZ8no1So2G/fQURqY//4j/3Qaf5yx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DkMMAAADcAAAADwAAAAAAAAAAAAAAAACYAgAAZHJzL2Rv&#10;d25yZXYueG1sUEsFBgAAAAAEAAQA9QAAAIgDAAAAAA==&#10;" path="m6345,r-91,l6254,91r91,l6345,xe" fillcolor="#00af4f" stroked="f">
                <v:path arrowok="t" o:connecttype="custom" o:connectlocs="6345,0;6254,0;6254,91;6345,91;6345,0" o:connectangles="0,0,0,0,0"/>
              </v:shape>
              <v:shape id="Freeform 498" o:spid="_x0000_s107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b5MMA&#10;AADcAAAADwAAAGRycy9kb3ducmV2LnhtbERPS2sCMRC+F/wPYQRvNav4KFujiLQi9FBcvfQ2bKbZ&#10;1c1kSaK7/vumUOhtPr7nrDa9bcSdfKgdK5iMMxDEpdM1GwXn0/vzC4gQkTU2jknBgwJs1oOnFeba&#10;dXykexGNSCEcclRQxdjmUoayIoth7FrixH07bzEm6I3UHrsUbhs5zbKFtFhzaqiwpV1F5bW4WQUf&#10;i3nx+LJ7u5283Xx32ZvweTZKjYb99hVEpD7+i//cB53mL2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yb5MMAAADcAAAADwAAAAAAAAAAAAAAAACYAgAAZHJzL2Rv&#10;d25yZXYueG1sUEsFBgAAAAAEAAQA9QAAAIgDAAAAAA==&#10;" path="m6163,r-92,l6071,91r92,l6163,xe" fillcolor="#00af4f" stroked="f">
                <v:path arrowok="t" o:connecttype="custom" o:connectlocs="6163,0;6071,0;6071,91;6163,91;6163,0" o:connectangles="0,0,0,0,0"/>
              </v:shape>
              <v:shape id="Freeform 499" o:spid="_x0000_s107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+f8IA&#10;AADcAAAADwAAAGRycy9kb3ducmV2LnhtbERPTWsCMRC9C/6HMEJvmlVQy9YoUqoUehBXL70Nm2l2&#10;281kSaK7/vtGELzN433OatPbRlzJh9qxgukkA0FcOl2zUXA+7cavIEJE1tg4JgU3CrBZDwcrzLXr&#10;+EjXIhqRQjjkqKCKsc2lDGVFFsPEtcSJ+3HeYkzQG6k9dincNnKWZQtpsebUUGFL7xWVf8XFKvha&#10;zIvbt93b7fTj4rvfvQmHs1HqZdRv30BE6uNT/HB/6jR/OYf7M+k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D5/wgAAANwAAAAPAAAAAAAAAAAAAAAAAJgCAABkcnMvZG93&#10;bnJldi54bWxQSwUGAAAAAAQABAD1AAAAhwMAAAAA&#10;" path="m5985,r-91,l5894,91r91,l5985,xe" fillcolor="#00af4f" stroked="f">
                <v:path arrowok="t" o:connecttype="custom" o:connectlocs="5985,0;5894,0;5894,91;5985,91;5985,0" o:connectangles="0,0,0,0,0"/>
              </v:shape>
              <v:shape id="Freeform 500" o:spid="_x0000_s107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gCMMA&#10;AADcAAAADwAAAGRycy9kb3ducmV2LnhtbERPTWsCMRC9F/wPYYTeatZCt7IaRaSVgofS1Yu3YTNm&#10;VzeTJYnu+u9NodDbPN7nLFaDbcWNfGgcK5hOMhDEldMNGwWH/efLDESIyBpbx6TgTgFWy9HTAgvt&#10;ev6hWxmNSCEcClRQx9gVUoaqJoth4jrixJ2ctxgT9EZqj30Kt618zbJcWmw4NdTY0aam6lJerYJd&#10;/lbej3Zr19OPq+/PWxO+D0ap5/GwnoOINMR/8Z/7S6f57zn8Pp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KgCMMAAADcAAAADwAAAAAAAAAAAAAAAACYAgAAZHJzL2Rv&#10;d25yZXYueG1sUEsFBgAAAAAEAAQA9QAAAIgDAAAAAA==&#10;" path="m5803,r-92,l5711,91r92,l5803,xe" fillcolor="#00af4f" stroked="f">
                <v:path arrowok="t" o:connecttype="custom" o:connectlocs="5803,0;5711,0;5711,91;5803,91;5803,0" o:connectangles="0,0,0,0,0"/>
              </v:shape>
              <v:shape id="Freeform 501" o:spid="_x0000_s107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Fk8IA&#10;AADcAAAADwAAAGRycy9kb3ducmV2LnhtbERPTWsCMRC9F/wPYYTealahWlajSKlS8FBcvfQ2bMbs&#10;6mayJNFd/30jFLzN433OYtXbRtzIh9qxgvEoA0FcOl2zUXA8bN4+QISIrLFxTAruFGC1HLwsMNeu&#10;4z3dimhECuGQo4IqxjaXMpQVWQwj1xIn7uS8xZigN1J77FK4beQky6bSYs2pocKWPisqL8XVKthN&#10;34v7r93a9fjr6rvz1oSfo1Hqddiv5yAi9fEp/nd/6zR/NoPH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gWTwgAAANwAAAAPAAAAAAAAAAAAAAAAAJgCAABkcnMvZG93&#10;bnJldi54bWxQSwUGAAAAAAQABAD1AAAAhwMAAAAA&#10;" path="m5625,r-91,l5534,91r91,l5625,xe" fillcolor="#00af4f" stroked="f">
                <v:path arrowok="t" o:connecttype="custom" o:connectlocs="5625,0;5534,0;5534,91;5625,91;5625,0" o:connectangles="0,0,0,0,0"/>
              </v:shape>
              <v:shape id="Freeform 502" o:spid="_x0000_s108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R4cYA&#10;AADcAAAADwAAAGRycy9kb3ducmV2LnhtbESPQWvDMAyF74P9B6PBbqvTwbqS1S2ldGWww1jaS28i&#10;1py0sRxst0n//XQY7Cbxnt77tFiNvlNXiqkNbGA6KUAR18G27Awc9u9Pc1ApI1vsApOBGyVYLe/v&#10;FljaMPA3XavslIRwKtFAk3Nfap3qhjymSeiJRfsJ0WOWNTptIw4S7jv9XBQz7bFlaWiwp01D9bm6&#10;eAOfs5fqdvQ7v55uL3E47Vz6OjhjHh/G9RuoTGP+N/9df1jBfxV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GR4cYAAADcAAAADwAAAAAAAAAAAAAAAACYAgAAZHJz&#10;L2Rvd25yZXYueG1sUEsFBgAAAAAEAAQA9QAAAIsDAAAAAA==&#10;" path="m5443,r-92,l5351,91r92,l5443,xe" fillcolor="#00af4f" stroked="f">
                <v:path arrowok="t" o:connecttype="custom" o:connectlocs="5443,0;5351,0;5351,91;5443,91;5443,0" o:connectangles="0,0,0,0,0"/>
              </v:shape>
              <v:shape id="Freeform 503" o:spid="_x0000_s108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0esMA&#10;AADcAAAADwAAAGRycy9kb3ducmV2LnhtbERPTWsCMRC9F/ofwhR6q1mFWl2NIqJS8FBcvXgbNmN2&#10;281kSaK7/vtGKPQ2j/c582VvG3EjH2rHCoaDDARx6XTNRsHpuH2bgAgRWWPjmBTcKcBy8fw0x1y7&#10;jg90K6IRKYRDjgqqGNtcylBWZDEMXEucuIvzFmOC3kjtsUvhtpGjLBtLizWnhgpbWldU/hRXq2A/&#10;fi/uZ7uzq+Hm6rvvnQlfJ6PU60u/moGI1Md/8Z/7U6f5H1N4PJ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00esMAAADcAAAADwAAAAAAAAAAAAAAAACYAgAAZHJzL2Rv&#10;d25yZXYueG1sUEsFBgAAAAAEAAQA9QAAAIgDAAAAAA==&#10;" path="m5265,r-91,l5174,91r91,l5265,xe" fillcolor="#00af4f" stroked="f">
                <v:path arrowok="t" o:connecttype="custom" o:connectlocs="5265,0;5174,0;5174,91;5265,91;5265,0" o:connectangles="0,0,0,0,0"/>
              </v:shape>
              <v:shape id="Freeform 504" o:spid="_x0000_s108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twMUA&#10;AADcAAAADwAAAGRycy9kb3ducmV2LnhtbESPQWsCMRCF74X+hzCF3mpWoSJbo4ioCD2Url56GzbT&#10;7NbNZEmiu/77zqHQ2wzvzXvfLNej79SNYmoDG5hOClDEdbAtOwPn0/5lASplZItdYDJwpwTr1ePD&#10;EksbBv6kW5WdkhBOJRpocu5LrVPdkMc0CT2xaN8hesyyRqdtxEHCfadnRTHXHluWhgZ72jZUX6qr&#10;N/A+f63uX/7gN9PdNQ4/B5c+zs6Y56dx8wYq05j/zX/XR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u3AxQAAANwAAAAPAAAAAAAAAAAAAAAAAJgCAABkcnMv&#10;ZG93bnJldi54bWxQSwUGAAAAAAQABAD1AAAAigMAAAAA&#10;" path="m5083,r-92,l4991,91r92,l5083,xe" fillcolor="#00af4f" stroked="f">
                <v:path arrowok="t" o:connecttype="custom" o:connectlocs="5083,0;4991,0;4991,91;5083,91;5083,0" o:connectangles="0,0,0,0,0"/>
              </v:shape>
              <v:shape id="Freeform 505" o:spid="_x0000_s108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5IW8IA&#10;AADcAAAADwAAAGRycy9kb3ducmV2LnhtbERPTWsCMRC9F/wPYQRvNbtCRbZGEVEpeJBuvfQ2bKbZ&#10;bTeTJYnu+u+NIPQ2j/c5y/VgW3ElHxrHCvJpBoK4crpho+D8tX9dgAgRWWPrmBTcKMB6NXpZYqFd&#10;z590LaMRKYRDgQrqGLtCylDVZDFMXUecuB/nLcYEvZHaY5/CbStnWTaXFhtODTV2tK2p+isvVsFx&#10;/lbevu3BbvLdxfe/BxNOZ6PUZDxs3kFEGuK/+On+0Gn+IofHM+k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khbwgAAANwAAAAPAAAAAAAAAAAAAAAAAJgCAABkcnMvZG93&#10;bnJldi54bWxQSwUGAAAAAAQABAD1AAAAhwMAAAAA&#10;" path="m4905,r-91,l4814,91r91,l4905,xe" fillcolor="#00af4f" stroked="f">
                <v:path arrowok="t" o:connecttype="custom" o:connectlocs="4905,0;4814,0;4814,91;4905,91;4905,0" o:connectangles="0,0,0,0,0"/>
              </v:shape>
              <v:shape id="Freeform 506" o:spid="_x0000_s108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WLMIA&#10;AADcAAAADwAAAGRycy9kb3ducmV2LnhtbERPTYvCMBC9L/gfwgje1lRhRapRZFFZ8CBbvXgbmjGt&#10;20xKEm3992ZhYW/zeJ+zXPe2EQ/yoXasYDLOQBCXTtdsFJxPu/c5iBCRNTaOScGTAqxXg7cl5tp1&#10;/E2PIhqRQjjkqKCKsc2lDGVFFsPYtcSJuzpvMSbojdQeuxRuGznNspm0WHNqqLClz4rKn+JuFRxm&#10;H8XzYvd2M9nefXfbm3A8G6VGw36zABGpj//iP/eXTvPnU/h9Jl0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NYswgAAANwAAAAPAAAAAAAAAAAAAAAAAJgCAABkcnMvZG93&#10;bnJldi54bWxQSwUGAAAAAAQABAD1AAAAhwMAAAAA&#10;" path="m4723,r-92,l4631,91r92,l4723,xe" fillcolor="#00af4f" stroked="f">
                <v:path arrowok="t" o:connecttype="custom" o:connectlocs="4723,0;4631,0;4631,91;4723,91;4723,0" o:connectangles="0,0,0,0,0"/>
              </v:shape>
              <v:shape id="Freeform 507" o:spid="_x0000_s108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zt8IA&#10;AADcAAAADwAAAGRycy9kb3ducmV2LnhtbERPTWsCMRC9F/wPYQrealaLIqtRRKwIPUhXL96GzTS7&#10;7WayJNFd/30jCL3N433Oct3bRtzIh9qxgvEoA0FcOl2zUXA+fbzNQYSIrLFxTAruFGC9GrwsMdeu&#10;4y+6FdGIFMIhRwVVjG0uZSgrshhGriVO3LfzFmOC3kjtsUvhtpGTLJtJizWnhgpb2lZU/hZXq+Bz&#10;Ni3uF7u3m/Hu6rufvQnHs1Fq+NpvFiAi9fFf/HQfdJo/f4fH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HO3wgAAANwAAAAPAAAAAAAAAAAAAAAAAJgCAABkcnMvZG93&#10;bnJldi54bWxQSwUGAAAAAAQABAD1AAAAhwMAAAAA&#10;" path="m4545,r-91,l4454,91r91,l4545,xe" fillcolor="#00af4f" stroked="f">
                <v:path arrowok="t" o:connecttype="custom" o:connectlocs="4545,0;4454,0;4454,91;4545,91;4545,0" o:connectangles="0,0,0,0,0"/>
              </v:shape>
              <v:shape id="Freeform 508" o:spid="_x0000_s108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rw8IA&#10;AADcAAAADwAAAGRycy9kb3ducmV2LnhtbERPTWsCMRC9F/wPYQrealapIqtRRKwIPUhXL96GzTS7&#10;7WayJNFd/30jCL3N433Oct3bRtzIh9qxgvEoA0FcOl2zUXA+fbzNQYSIrLFxTAruFGC9GrwsMdeu&#10;4y+6FdGIFMIhRwVVjG0uZSgrshhGriVO3LfzFmOC3kjtsUvhtpGTLJtJizWnhgpb2lZU/hZXq+Bz&#10;Ni3uF7u3m/Hu6rufvQnHs1Fq+NpvFiAi9fFf/HQfdJo/f4fH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evDwgAAANwAAAAPAAAAAAAAAAAAAAAAAJgCAABkcnMvZG93&#10;bnJldi54bWxQSwUGAAAAAAQABAD1AAAAhwMAAAAA&#10;" path="m4363,r-92,l4271,91r92,l4363,xe" fillcolor="#00af4f" stroked="f">
                <v:path arrowok="t" o:connecttype="custom" o:connectlocs="4363,0;4271,0;4271,91;4363,91;4363,0" o:connectangles="0,0,0,0,0"/>
              </v:shape>
              <v:shape id="Freeform 509" o:spid="_x0000_s108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OWMIA&#10;AADcAAAADwAAAGRycy9kb3ducmV2LnhtbERPTYvCMBC9L/gfwgje1tQFRapRZFFZ8CBWL96GZjbt&#10;bjMpSbT135uFBW/zeJ+zXPe2EXfyoXasYDLOQBCXTtdsFFzOu/c5iBCRNTaOScGDAqxXg7cl5tp1&#10;fKJ7EY1IIRxyVFDF2OZShrIii2HsWuLEfTtvMSbojdQeuxRuG/mRZTNpsebUUGFLnxWVv8XNKjjM&#10;psXjavd2M9nefPezN+F4MUqNhv1mASJSH1/if/eXTvPnU/h7Jl0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U5YwgAAANwAAAAPAAAAAAAAAAAAAAAAAJgCAABkcnMvZG93&#10;bnJldi54bWxQSwUGAAAAAAQABAD1AAAAhwMAAAAA&#10;" path="m4185,r-91,l4094,91r91,l4185,xe" fillcolor="#00af4f" stroked="f">
                <v:path arrowok="t" o:connecttype="custom" o:connectlocs="4185,0;4094,0;4094,91;4185,91;4185,0" o:connectangles="0,0,0,0,0"/>
              </v:shape>
              <v:shape id="Freeform 510" o:spid="_x0000_s108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QL8IA&#10;AADcAAAADwAAAGRycy9kb3ducmV2LnhtbERPTWsCMRC9F/wPYQRvNavgIlujiKgIHopbL70Nm2l2&#10;281kSaK7/vumUPA2j/c5q81gW3EnHxrHCmbTDARx5XTDRsH14/C6BBEissbWMSl4UIDNevSywkK7&#10;ni90L6MRKYRDgQrqGLtCylDVZDFMXUecuC/nLcYEvZHaY5/CbSvnWZZLiw2nhho72tVU/ZQ3q+Cc&#10;L8rHpz3a7Wx/8/330YT3q1FqMh62byAiDfEp/nefdJq/zOH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9AvwgAAANwAAAAPAAAAAAAAAAAAAAAAAJgCAABkcnMvZG93&#10;bnJldi54bWxQSwUGAAAAAAQABAD1AAAAhwMAAAAA&#10;" path="m4003,r-92,l3911,91r92,l4003,xe" fillcolor="#00af4f" stroked="f">
                <v:path arrowok="t" o:connecttype="custom" o:connectlocs="4003,0;3911,0;3911,91;4003,91;4003,0" o:connectangles="0,0,0,0,0"/>
              </v:shape>
              <v:shape id="Freeform 511" o:spid="_x0000_s108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1tMIA&#10;AADcAAAADwAAAGRycy9kb3ducmV2LnhtbERPTWsCMRC9F/wPYQrealahVlajiFgRepCuXrwNm2l2&#10;281kSaK7/vtGELzN433OYtXbRlzJh9qxgvEoA0FcOl2zUXA6fr7NQISIrLFxTApuFGC1HLwsMNeu&#10;42+6FtGIFMIhRwVVjG0uZSgrshhGriVO3I/zFmOC3kjtsUvhtpGTLJtKizWnhgpb2lRU/hUXq+Br&#10;+l7cznZn1+PtxXe/OxMOJ6PU8LVfz0FE6uNT/HDvdZo/+4D7M+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3W0wgAAANwAAAAPAAAAAAAAAAAAAAAAAJgCAABkcnMvZG93&#10;bnJldi54bWxQSwUGAAAAAAQABAD1AAAAhwMAAAAA&#10;" path="m3825,r-91,l3734,91r91,l3825,xe" fillcolor="#00af4f" stroked="f">
                <v:path arrowok="t" o:connecttype="custom" o:connectlocs="3825,0;3734,0;3734,91;3825,91;3825,0" o:connectangles="0,0,0,0,0"/>
              </v:shape>
              <v:shape id="Freeform 512" o:spid="_x0000_s109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hxsUA&#10;AADcAAAADwAAAGRycy9kb3ducmV2LnhtbESPQWsCMRCF74X+hzCF3mpWoSJbo4ioCD2Url56GzbT&#10;7NbNZEmiu/77zqHQ2wzvzXvfLNej79SNYmoDG5hOClDEdbAtOwPn0/5lASplZItdYDJwpwTr1ePD&#10;EksbBv6kW5WdkhBOJRpocu5LrVPdkMc0CT2xaN8hesyyRqdtxEHCfadnRTHXHluWhgZ72jZUX6qr&#10;N/A+f63uX/7gN9PdNQ4/B5c+zs6Y56dx8wYq05j/zX/XR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OHGxQAAANwAAAAPAAAAAAAAAAAAAAAAAJgCAABkcnMv&#10;ZG93bnJldi54bWxQSwUGAAAAAAQABAD1AAAAigMAAAAA&#10;" path="m3643,r-92,l3551,91r92,l3643,xe" fillcolor="#00af4f" stroked="f">
                <v:path arrowok="t" o:connecttype="custom" o:connectlocs="3643,0;3551,0;3551,91;3643,91;3643,0" o:connectangles="0,0,0,0,0"/>
              </v:shape>
              <v:shape id="Freeform 513" o:spid="_x0000_s109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EXcIA&#10;AADcAAAADwAAAGRycy9kb3ducmV2LnhtbERPTWsCMRC9F/wPYYTealahYlejSKlS8FBcvfQ2bMbs&#10;6mayJNFd/30jFLzN433OYtXbRtzIh9qxgvEoA0FcOl2zUXA8bN5mIEJE1tg4JgV3CrBaDl4WmGvX&#10;8Z5uRTQihXDIUUEVY5tLGcqKLIaRa4kTd3LeYkzQG6k9dincNnKSZVNpsebUUGFLnxWVl+JqFeym&#10;78X9127tevx19d15a8LP0Sj1OuzXcxCR+vgU/7u/dZo/+4DH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ERdwgAAANwAAAAPAAAAAAAAAAAAAAAAAJgCAABkcnMvZG93&#10;bnJldi54bWxQSwUGAAAAAAQABAD1AAAAhwMAAAAA&#10;" path="m3465,r-91,l3374,91r91,l3465,xe" fillcolor="#00af4f" stroked="f">
                <v:path arrowok="t" o:connecttype="custom" o:connectlocs="3465,0;3374,0;3374,91;3465,91;3465,0" o:connectangles="0,0,0,0,0"/>
              </v:shape>
              <v:shape id="Freeform 514" o:spid="_x0000_s109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7HcYA&#10;AADcAAAADwAAAGRycy9kb3ducmV2LnhtbESPQWvDMAyF74P9B6PBbqvTwcqa1S2ldGWww1jaS28i&#10;1py0sRxst0n//XQY7Cbxnt77tFiNvlNXiqkNbGA6KUAR18G27Awc9u9Pr6BSRrbYBSYDN0qwWt7f&#10;LbC0YeBvulbZKQnhVKKBJue+1DrVDXlMk9ATi/YToscsa3TaRhwk3Hf6uShm2mPL0tBgT5uG6nN1&#10;8QY+Zy/V7eh3fj3dXuJw2rn0dXDGPD6M6zdQmcb8b/67/rCCPxd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t7HcYAAADcAAAADwAAAAAAAAAAAAAAAACYAgAAZHJz&#10;L2Rvd25yZXYueG1sUEsFBgAAAAAEAAQA9QAAAIsDAAAAAA==&#10;" path="m3283,r-92,l3191,91r92,l3283,xe" fillcolor="#00af4f" stroked="f">
                <v:path arrowok="t" o:connecttype="custom" o:connectlocs="3283,0;3191,0;3191,91;3283,91;3283,0" o:connectangles="0,0,0,0,0"/>
              </v:shape>
              <v:shape id="Freeform 515" o:spid="_x0000_s109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ehsMA&#10;AADcAAAADwAAAGRycy9kb3ducmV2LnhtbERPTWsCMRC9F/wPYQRvNbtCpd0aRcSK0IN066W3YTPN&#10;bt1MliS6679vBMHbPN7nLFaDbcWFfGgcK8inGQjiyumGjYLj98fzK4gQkTW2jknBlQKslqOnBRba&#10;9fxFlzIakUI4FKigjrErpAxVTRbD1HXEift13mJM0BupPfYp3LZylmVzabHh1FBjR5uaqlN5tgo+&#10;5y/l9cfu7Drfnn3/tzPhcDRKTcbD+h1EpCE+xHf3Xqf5bzncnk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fehsMAAADcAAAADwAAAAAAAAAAAAAAAACYAgAAZHJzL2Rv&#10;d25yZXYueG1sUEsFBgAAAAAEAAQA9QAAAIgDAAAAAA==&#10;" path="m3105,r-91,l3014,91r91,l3105,xe" fillcolor="#00af4f" stroked="f">
                <v:path arrowok="t" o:connecttype="custom" o:connectlocs="3105,0;3014,0;3014,91;3105,91;3105,0" o:connectangles="0,0,0,0,0"/>
              </v:shape>
              <v:shape id="Freeform 516" o:spid="_x0000_s109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A8cMA&#10;AADcAAAADwAAAGRycy9kb3ducmV2LnhtbERPTWvCQBC9F/wPywi91Y2C0sZsREqVQg+l0UtvQ3bc&#10;RLOzYXc18d93C4Xe5vE+p9iMthM38qF1rGA+y0AQ1063bBQcD7unZxAhImvsHJOCOwXYlJOHAnPt&#10;Bv6iWxWNSCEcclTQxNjnUoa6IYth5nrixJ2ctxgT9EZqj0MKt51cZNlKWmw5NTTY02tD9aW6WgUf&#10;q2V1/7Z7u52/Xf1w3pvweTRKPU7H7RpEpDH+i//c7zrNf1nA7zPpA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VA8cMAAADcAAAADwAAAAAAAAAAAAAAAACYAgAAZHJzL2Rv&#10;d25yZXYueG1sUEsFBgAAAAAEAAQA9QAAAIgDAAAAAA==&#10;" path="m2923,r-92,l2831,91r92,l2923,xe" fillcolor="#00af4f" stroked="f">
                <v:path arrowok="t" o:connecttype="custom" o:connectlocs="2923,0;2831,0;2831,91;2923,91;2923,0" o:connectangles="0,0,0,0,0"/>
              </v:shape>
              <v:shape id="Freeform 517" o:spid="_x0000_s109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lasMA&#10;AADcAAAADwAAAGRycy9kb3ducmV2LnhtbERPTWsCMRC9F/wPYQRvNaui2K1RRFoReiiuXnobNtPs&#10;6mayJNFd/31TKPQ2j/c5q01vG3EnH2rHCibjDARx6XTNRsH59P68BBEissbGMSl4UIDNevC0wly7&#10;jo90L6IRKYRDjgqqGNtcylBWZDGMXUucuG/nLcYEvZHaY5fCbSOnWbaQFmtODRW2tKuovBY3q+Bj&#10;MS8eX3Zvt5O3m+8uexM+z0ap0bDfvoKI1Md/8Z/7oNP8lx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nlasMAAADcAAAADwAAAAAAAAAAAAAAAACYAgAAZHJzL2Rv&#10;d25yZXYueG1sUEsFBgAAAAAEAAQA9QAAAIgDAAAAAA==&#10;" path="m2745,r-91,l2654,91r91,l2745,xe" fillcolor="#00af4f" stroked="f">
                <v:path arrowok="t" o:connecttype="custom" o:connectlocs="2745,0;2654,0;2654,91;2745,91;2745,0" o:connectangles="0,0,0,0,0"/>
              </v:shape>
              <v:shape id="Freeform 518" o:spid="_x0000_s109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9HsMA&#10;AADcAAAADwAAAGRycy9kb3ducmV2LnhtbERPTWsCMRC9F/wPYQRvNauo2K1RRFoReiiuXnobNtPs&#10;6mayJNFd/31TKPQ2j/c5q01vG3EnH2rHCibjDARx6XTNRsH59P68BBEissbGMSl4UIDNevC0wly7&#10;jo90L6IRKYRDjgqqGNtcylBWZDGMXUucuG/nLcYEvZHaY5fCbSOnWbaQFmtODRW2tKuovBY3q+Bj&#10;MS8eX3Zvt5O3m+8uexM+z0ap0bDfvoKI1Md/8Z/7oNP8lx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B9HsMAAADcAAAADwAAAAAAAAAAAAAAAACYAgAAZHJzL2Rv&#10;d25yZXYueG1sUEsFBgAAAAAEAAQA9QAAAIgDAAAAAA==&#10;" path="m2563,r-92,l2471,91r92,l2563,xe" fillcolor="#00af4f" stroked="f">
                <v:path arrowok="t" o:connecttype="custom" o:connectlocs="2563,0;2471,0;2471,91;2563,91;2563,0" o:connectangles="0,0,0,0,0"/>
              </v:shape>
              <v:shape id="Freeform 519" o:spid="_x0000_s109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YhcIA&#10;AADcAAAADwAAAGRycy9kb3ducmV2LnhtbERPTWsCMRC9C/6HMEJvmlVQ7NYoUqoUehBXL70Nm2l2&#10;281kSaK7/vtGELzN433OatPbRlzJh9qxgukkA0FcOl2zUXA+7cZLECEia2wck4IbBdish4MV5tp1&#10;fKRrEY1IIRxyVFDF2OZShrIii2HiWuLE/ThvMSbojdQeuxRuGznLsoW0WHNqqLCl94rKv+JiFXwt&#10;5sXt2+7tdvpx8d3v3oTD2Sj1Muq3byAi9fEpfrg/dZr/Oof7M+k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NiFwgAAANwAAAAPAAAAAAAAAAAAAAAAAJgCAABkcnMvZG93&#10;bnJldi54bWxQSwUGAAAAAAQABAD1AAAAhwMAAAAA&#10;" path="m2385,r-91,l2294,91r91,l2385,xe" fillcolor="#00af4f" stroked="f">
                <v:path arrowok="t" o:connecttype="custom" o:connectlocs="2385,0;2294,0;2294,91;2385,91;2385,0" o:connectangles="0,0,0,0,0"/>
              </v:shape>
              <v:shape id="Freeform 520" o:spid="_x0000_s109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G8sMA&#10;AADcAAAADwAAAGRycy9kb3ducmV2LnhtbERPTWsCMRC9F/wPYYTeatZCl7oaRaSVgofS1Yu3YTNm&#10;VzeTJYnu+u9NodDbPN7nLFaDbcWNfGgcK5hOMhDEldMNGwWH/efLO4gQkTW2jknBnQKslqOnBRba&#10;9fxDtzIakUI4FKigjrErpAxVTRbDxHXEiTs5bzEm6I3UHvsUblv5mmW5tNhwaqixo01N1aW8WgW7&#10;/K28H+3WrqcfV9+ftyZ8H4xSz+NhPQcRaYj/4j/3l07zZzn8Pp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5G8sMAAADcAAAADwAAAAAAAAAAAAAAAACYAgAAZHJzL2Rv&#10;d25yZXYueG1sUEsFBgAAAAAEAAQA9QAAAIgDAAAAAA==&#10;" path="m2203,r-92,l2111,91r92,l2203,xe" fillcolor="#00af4f" stroked="f">
                <v:path arrowok="t" o:connecttype="custom" o:connectlocs="2203,0;2111,0;2111,91;2203,91;2203,0" o:connectangles="0,0,0,0,0"/>
              </v:shape>
              <v:shape id="Freeform 521" o:spid="_x0000_s109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jacMA&#10;AADcAAAADwAAAGRycy9kb3ducmV2LnhtbERPTWsCMRC9F/ofwhR6q1mFWl2NIqJS8FBcvXgbNmN2&#10;281kSaK7/vtGKPQ2j/c582VvG3EjH2rHCoaDDARx6XTNRsHpuH2bgAgRWWPjmBTcKcBy8fw0x1y7&#10;jg90K6IRKYRDjgqqGNtcylBWZDEMXEucuIvzFmOC3kjtsUvhtpGjLBtLizWnhgpbWldU/hRXq2A/&#10;fi/uZ7uzq+Hm6rvvnQlfJ6PU60u/moGI1Md/8Z/7U6f50w94PJ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LjacMAAADcAAAADwAAAAAAAAAAAAAAAACYAgAAZHJzL2Rv&#10;d25yZXYueG1sUEsFBgAAAAAEAAQA9QAAAIgDAAAAAA==&#10;" path="m2025,r-91,l1934,91r91,l2025,xe" fillcolor="#00af4f" stroked="f">
                <v:path arrowok="t" o:connecttype="custom" o:connectlocs="2025,0;1934,0;1934,91;2025,91;2025,0" o:connectangles="0,0,0,0,0"/>
              </v:shape>
              <v:shape id="Freeform 522" o:spid="_x0000_s110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3G8YA&#10;AADcAAAADwAAAGRycy9kb3ducmV2LnhtbESPQWvDMAyF74P9B6PBbqvTwcqa1S2ldGWww1jaS28i&#10;1py0sRxst0n//XQY7Cbxnt77tFiNvlNXiqkNbGA6KUAR18G27Awc9u9Pr6BSRrbYBSYDN0qwWt7f&#10;LbC0YeBvulbZKQnhVKKBJue+1DrVDXlMk9ATi/YToscsa3TaRhwk3Hf6uShm2mPL0tBgT5uG6nN1&#10;8QY+Zy/V7eh3fj3dXuJw2rn0dXDGPD6M6zdQmcb8b/67/rCCPxd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13G8YAAADcAAAADwAAAAAAAAAAAAAAAACYAgAAZHJz&#10;L2Rvd25yZXYueG1sUEsFBgAAAAAEAAQA9QAAAIsDAAAAAA==&#10;" path="m1843,r-92,l1751,91r92,l1843,xe" fillcolor="#00af4f" stroked="f">
                <v:path arrowok="t" o:connecttype="custom" o:connectlocs="1843,0;1751,0;1751,91;1843,91;1843,0" o:connectangles="0,0,0,0,0"/>
              </v:shape>
              <v:shape id="Freeform 523" o:spid="_x0000_s110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SgMIA&#10;AADcAAAADwAAAGRycy9kb3ducmV2LnhtbERPTWsCMRC9F/wPYQrealahUlejiFgRepCuXrwNm2l2&#10;281kSaK7/vtGELzN433OYtXbRlzJh9qxgvEoA0FcOl2zUXA6fr59gAgRWWPjmBTcKMBqOXhZYK5d&#10;x990LaIRKYRDjgqqGNtcylBWZDGMXEucuB/nLcYEvZHaY5fCbSMnWTaVFmtODRW2tKmo/CsuVsHX&#10;9L24ne3Orsfbi+9+dyYcTkap4Wu/noOI1Men+OHe6zR/NoP7M+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dKAwgAAANwAAAAPAAAAAAAAAAAAAAAAAJgCAABkcnMvZG93&#10;bnJldi54bWxQSwUGAAAAAAQABAD1AAAAhwMAAAAA&#10;" path="m1665,r-91,l1574,91r91,l1665,xe" fillcolor="#00af4f" stroked="f">
                <v:path arrowok="t" o:connecttype="custom" o:connectlocs="1665,0;1574,0;1574,91;1665,91;1665,0" o:connectangles="0,0,0,0,0"/>
              </v:shape>
              <v:shape id="Freeform 524" o:spid="_x0000_s110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P5sMA&#10;AADcAAAADwAAAGRycy9kb3ducmV2LnhtbESPQWsCMRSE70L/Q3iF3jSrUClbo4ioCB7E1Utvj81r&#10;duvmZUmiu/57Iwg9DjPzDTNb9LYRN/KhdqxgPMpAEJdO12wUnE+b4ReIEJE1No5JwZ0CLOZvgxnm&#10;2nV8pFsRjUgQDjkqqGJscylDWZHFMHItcfJ+nbcYk/RGao9dgttGTrJsKi3WnBYqbGlVUXkprlbB&#10;fvpZ3H/s1i7H66vv/rYmHM5GqY/3fvkNIlIf/8Ov9k4rSER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SP5sMAAADcAAAADwAAAAAAAAAAAAAAAACYAgAAZHJzL2Rv&#10;d25yZXYueG1sUEsFBgAAAAAEAAQA9QAAAIgDAAAAAA==&#10;" path="m1483,r-92,l1391,91r92,l1483,xe" fillcolor="#00af4f" stroked="f">
                <v:path arrowok="t" o:connecttype="custom" o:connectlocs="1483,0;1391,0;1391,91;1483,91;1483,0" o:connectangles="0,0,0,0,0"/>
              </v:shape>
              <v:shape id="Freeform 525" o:spid="_x0000_s110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qfcQA&#10;AADcAAAADwAAAGRycy9kb3ducmV2LnhtbESPQWsCMRSE74L/ITzBm2ZXUMrWKCIqQg/FrZfeHpvX&#10;7LablyWJ7vrvm4LQ4zAz3zDr7WBbcScfGscK8nkGgrhyumGj4PpxnL2ACBFZY+uYFDwowHYzHq2x&#10;0K7nC93LaESCcChQQR1jV0gZqposhrnriJP35bzFmKQ3UnvsE9y2cpFlK2mx4bRQY0f7mqqf8mYV&#10;vK2W5ePTnuwuP9x8/30y4f1qlJpOht0riEhD/A8/22etYJHl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4Kn3EAAAA3AAAAA8AAAAAAAAAAAAAAAAAmAIAAGRycy9k&#10;b3ducmV2LnhtbFBLBQYAAAAABAAEAPUAAACJAwAAAAA=&#10;" path="m1305,r-91,l1214,91r91,l1305,xe" fillcolor="#00af4f" stroked="f">
                <v:path arrowok="t" o:connecttype="custom" o:connectlocs="1305,0;1214,0;1214,91;1305,91;1305,0" o:connectangles="0,0,0,0,0"/>
              </v:shape>
              <v:shape id="Freeform 526" o:spid="_x0000_s110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0CsQA&#10;AADcAAAADwAAAGRycy9kb3ducmV2LnhtbESPQWsCMRSE74L/ITzBm2ZdUMrWKCIqQg/FrZfeHpvX&#10;7LablyWJ7vrvm4LQ4zAz3zDr7WBbcScfGscKFvMMBHHldMNGwfXjOHsBESKyxtYxKXhQgO1mPFpj&#10;oV3PF7qX0YgE4VCggjrGrpAyVDVZDHPXESfvy3mLMUlvpPbYJ7htZZ5lK2mx4bRQY0f7mqqf8mYV&#10;vK2W5ePTnuxucbj5/vtkwvvVKDWdDLtXEJGG+B9+ts9aQZ7l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tArEAAAA3AAAAA8AAAAAAAAAAAAAAAAAmAIAAGRycy9k&#10;b3ducmV2LnhtbFBLBQYAAAAABAAEAPUAAACJAwAAAAA=&#10;" path="m1123,r-92,l1031,91r92,l1123,xe" fillcolor="#00af4f" stroked="f">
                <v:path arrowok="t" o:connecttype="custom" o:connectlocs="1123,0;1031,0;1031,91;1123,91;1123,0" o:connectangles="0,0,0,0,0"/>
              </v:shape>
              <v:shape id="Freeform 527" o:spid="_x0000_s110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RkcQA&#10;AADcAAAADwAAAGRycy9kb3ducmV2LnhtbESPQWsCMRSE74L/ITyhN82qKGVrFClVCh6Kq5feHpvX&#10;7LablyWJ7vrvjVDwOMzMN8xq09tGXMmH2rGC6SQDQVw6XbNRcD7txq8gQkTW2DgmBTcKsFkPByvM&#10;tev4SNciGpEgHHJUUMXY5lKGsiKLYeJa4uT9OG8xJumN1B67BLeNnGXZUlqsOS1U2NJ7ReVfcbEK&#10;DstFcfu2e7udflx897s34etslHoZ9ds3EJH6+Az/tz+1glk2h8e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EZHEAAAA3AAAAA8AAAAAAAAAAAAAAAAAmAIAAGRycy9k&#10;b3ducmV2LnhtbFBLBQYAAAAABAAEAPUAAACJAwAAAAA=&#10;" path="m945,l854,r,91l945,91,945,xe" fillcolor="#00af4f" stroked="f">
                <v:path arrowok="t" o:connecttype="custom" o:connectlocs="945,0;854,0;854,91;945,91;945,0" o:connectangles="0,0,0,0,0"/>
              </v:shape>
              <v:shape id="Freeform 528" o:spid="_x0000_s110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J5cQA&#10;AADcAAAADwAAAGRycy9kb3ducmV2LnhtbESPQWsCMRSE74L/ITyhN80qKmVrFClVCh6Kq5feHpvX&#10;7LablyWJ7vrvjVDwOMzMN8xq09tGXMmH2rGC6SQDQVw6XbNRcD7txq8gQkTW2DgmBTcKsFkPByvM&#10;tev4SNciGpEgHHJUUMXY5lKGsiKLYeJa4uT9OG8xJumN1B67BLeNnGXZUlqsOS1U2NJ7ReVfcbEK&#10;DstFcfu2e7udflx897s34etslHoZ9ds3EJH6+Az/tz+1glk2h8e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PieXEAAAA3AAAAA8AAAAAAAAAAAAAAAAAmAIAAGRycy9k&#10;b3ducmV2LnhtbFBLBQYAAAAABAAEAPUAAACJAwAAAAA=&#10;" path="m763,l671,r,91l763,91,763,xe" fillcolor="#00af4f" stroked="f">
                <v:path arrowok="t" o:connecttype="custom" o:connectlocs="763,0;671,0;671,91;763,91;763,0" o:connectangles="0,0,0,0,0"/>
              </v:shape>
              <v:shape id="Freeform 529" o:spid="_x0000_s110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sfsQA&#10;AADcAAAADwAAAGRycy9kb3ducmV2LnhtbESPQWsCMRSE74L/ITyhN80qKGU1ihSVggfp6sXbY/Oa&#10;3XbzsiTRXf+9EQo9DjPzDbPa9LYRd/KhdqxgOslAEJdO12wUXM778TuIEJE1No5JwYMCbNbDwQpz&#10;7Tr+onsRjUgQDjkqqGJscylDWZHFMHEtcfK+nbcYk/RGao9dgttGzrJsIS3WnBYqbOmjovK3uFkF&#10;x8W8eFztwW6nu5vvfg4mnC5GqbdRv12CiNTH//Bf+1MrmGVzeJ1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LH7EAAAA3AAAAA8AAAAAAAAAAAAAAAAAmAIAAGRycy9k&#10;b3ducmV2LnhtbFBLBQYAAAAABAAEAPUAAACJAwAAAAA=&#10;" path="m585,l494,r,91l585,91,585,xe" fillcolor="#00af4f" stroked="f">
                <v:path arrowok="t" o:connecttype="custom" o:connectlocs="585,0;494,0;494,91;585,91;585,0" o:connectangles="0,0,0,0,0"/>
              </v:shape>
              <v:shape id="Freeform 530" o:spid="_x0000_s110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yCcUA&#10;AADcAAAADwAAAGRycy9kb3ducmV2LnhtbESPwWrDMBBE74X8g9hAb42cQE1xohgT0lDoodTNpbfF&#10;2shOrJWRlNj5+6pQ6HGYmTfMppxsL27kQ+dYwXKRgSBunO7YKDh+vT69gAgRWWPvmBTcKUC5nT1s&#10;sNBu5E+61dGIBOFQoII2xqGQMjQtWQwLNxAn7+S8xZikN1J7HBPc9nKVZbm02HFaaHGgXUvNpb5a&#10;Be/5c33/tgdbLfdXP54PJnwcjVKP86lag4g0xf/wX/tNK1hlOfyeS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bIJxQAAANwAAAAPAAAAAAAAAAAAAAAAAJgCAABkcnMv&#10;ZG93bnJldi54bWxQSwUGAAAAAAQABAD1AAAAigMAAAAA&#10;" path="m403,l311,r,91l403,91,403,xe" fillcolor="#00af4f" stroked="f">
                <v:path arrowok="t" o:connecttype="custom" o:connectlocs="403,0;311,0;311,91;403,91;403,0" o:connectangles="0,0,0,0,0"/>
              </v:shape>
              <v:shape id="Freeform 531" o:spid="_x0000_s110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XksQA&#10;AADcAAAADwAAAGRycy9kb3ducmV2LnhtbESPQWsCMRSE74L/ITyhN80qqGVrFClVCh6Kq5feHpvX&#10;7LablyWJ7vrvTUHwOMzMN8xq09tGXMmH2rGC6SQDQVw6XbNRcD7txq8gQkTW2DgmBTcKsFkPByvM&#10;tev4SNciGpEgHHJUUMXY5lKGsiKLYeJa4uT9OG8xJumN1B67BLeNnGXZQlqsOS1U2NJ7ReVfcbEK&#10;Dot5cfu2e7udflx897s34etslHoZ9ds3EJH6+Aw/2p9awSxbwv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dF5LEAAAA3AAAAA8AAAAAAAAAAAAAAAAAmAIAAGRycy9k&#10;b3ducmV2LnhtbFBLBQYAAAAABAAEAPUAAACJAwAAAAA=&#10;" path="m33,110l19,139r,4l14,148,9,163,,211r,4l91,225r,-14l95,196r5,-19l103,177r12,-24l33,110xe" fillcolor="#00af4f" stroked="f">
                <v:path arrowok="t" o:connecttype="custom" o:connectlocs="33,110;19,139;19,143;14,148;9,163;0,211;0,215;91,225;91,211;95,196;100,177;103,177;115,153;33,110" o:connectangles="0,0,0,0,0,0,0,0,0,0,0,0,0,0"/>
              </v:shape>
              <v:shape id="Freeform 532" o:spid="_x0000_s111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D4MEA&#10;AADcAAAADwAAAGRycy9kb3ducmV2LnhtbERPTYvCMBC9L/gfwgje1lRBWapRRFQED8tWL96GZkyr&#10;zaQk0dZ/vzks7PHxvpfr3jbiRT7UjhVMxhkI4tLpmo2Cy3n/+QUiRGSNjWNS8KYA69XgY4m5dh3/&#10;0KuIRqQQDjkqqGJscylDWZHFMHYtceJuzluMCXojtccuhdtGTrNsLi3WnBoqbGlbUfkonlbBaT4r&#10;3ld7sJvJ7um7+8GE74tRajTsNwsQkfr4L/5zH7WCaZbWpjPp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g+DBAAAA3AAAAA8AAAAAAAAAAAAAAAAAmAIAAGRycy9kb3du&#10;cmV2LnhtbFBLBQYAAAAABAAEAPUAAACGAwAAAAA=&#10;" path="m103,177r-3,l100,182r3,-5xe" fillcolor="#00af4f" stroked="f">
                <v:path arrowok="t" o:connecttype="custom" o:connectlocs="103,177;100,177;100,182;103,177" o:connectangles="0,0,0,0"/>
              </v:shape>
              <v:shape id="Freeform 533" o:spid="_x0000_s111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4me8QA&#10;AADcAAAADwAAAGRycy9kb3ducmV2LnhtbESPQWsCMRSE74L/ITyhN80qKHZrFClVCh6Kq5feHpvX&#10;7LablyWJ7vrvTUHwOMzMN8xq09tGXMmH2rGC6SQDQVw6XbNRcD7txksQISJrbByTghsF2KyHgxXm&#10;2nV8pGsRjUgQDjkqqGJscylDWZHFMHEtcfJ+nLcYk/RGao9dgttGzrJsIS3WnBYqbOm9ovKvuFgF&#10;h8W8uH3bvd1OPy6++92b8HU2Sr2M+u0biEh9fIYf7U+tYJa9wv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JnvEAAAA3AAAAA8AAAAAAAAAAAAAAAAAmAIAAGRycy9k&#10;b3ducmV2LnhtbFBLBQYAAAAABAAEAPUAAACJAwAAAAA=&#10;" path="m220,r-5,l168,9,143,19r-4,l115,33r43,77l182,100r-5,l191,95r15,l220,91r5,l220,xe" fillcolor="#00af4f" stroked="f">
                <v:path arrowok="t" o:connecttype="custom" o:connectlocs="220,0;215,0;168,9;143,19;139,19;115,33;158,110;182,100;177,100;191,95;206,95;220,91;225,91;220,0" o:connectangles="0,0,0,0,0,0,0,0,0,0,0,0,0,0"/>
              </v:shape>
              <v:shape id="Freeform 534" o:spid="_x0000_s111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ZO8EA&#10;AADcAAAADwAAAGRycy9kb3ducmV2LnhtbERPz2vCMBS+D/wfwhO8zbSCMqpRZKgIHmTVi7dH85Z2&#10;a15KEm39781hsOPH93u1GWwrHuRD41hBPs1AEFdON2wUXC/79w8QISJrbB2TgicF2KxHbysstOv5&#10;ix5lNCKFcChQQR1jV0gZqposhqnriBP37bzFmKA3UnvsU7ht5SzLFtJiw6mhxo4+a6p+y7tVcFrM&#10;y+fNHuw23919/3Mw4Xw1Sk3Gw3YJItIQ/8V/7qNWMMvT/HQmH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GTvBAAAA3AAAAA8AAAAAAAAAAAAAAAAAmAIAAGRycy9kb3du&#10;cmV2LnhtbFBLBQYAAAAABAAEAPUAAACGAwAAAAA=&#10;" path="m91,307l,307r,91l91,398r,-91xe" fillcolor="#00af4f" stroked="f">
                <v:path arrowok="t" o:connecttype="custom" o:connectlocs="91,307;0,307;0,398;91,398;91,307" o:connectangles="0,0,0,0,0"/>
              </v:shape>
              <v:shape id="Freeform 535" o:spid="_x0000_s111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8oMQA&#10;AADcAAAADwAAAGRycy9kb3ducmV2LnhtbESPQWsCMRSE74L/ITzBm2ZXUMrWKCIqQg/FrZfeHpvX&#10;7LablyWJ7vrvm4LQ4zAz3zDr7WBbcScfGscK8nkGgrhyumGj4PpxnL2ACBFZY+uYFDwowHYzHq2x&#10;0K7nC93LaESCcChQQR1jV0gZqposhrnriJP35bzFmKQ3UnvsE9y2cpFlK2mx4bRQY0f7mqqf8mYV&#10;vK2W5ePTnuwuP9x8/30y4f1qlJpOht0riEhD/A8/22etYJHn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vKDEAAAA3AAAAA8AAAAAAAAAAAAAAAAAmAIAAGRycy9k&#10;b3ducmV2LnhtbFBLBQYAAAAABAAEAPUAAACJAwAAAAA=&#10;" path="m91,489l,489r,86l91,575r,-86xe" fillcolor="#00af4f" stroked="f">
                <v:path arrowok="t" o:connecttype="custom" o:connectlocs="91,489;0,489;0,575;91,575;91,489" o:connectangles="0,0,0,0,0"/>
              </v:shape>
              <v:shape id="Freeform 536" o:spid="_x0000_s111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i18UA&#10;AADcAAAADwAAAGRycy9kb3ducmV2LnhtbESPwWrDMBBE74X+g9hCb41sQ0Nxo4RQmhDoIdTxJbfF&#10;2spOrJWRlNj5+ypQ6HGYmTfMYjXZXlzJh86xgnyWgSBunO7YKKgPm5c3ECEia+wdk4IbBVgtHx8W&#10;WGo38jddq2hEgnAoUUEb41BKGZqWLIaZG4iT9+O8xZikN1J7HBPc9rLIsrm02HFaaHGgj5aac3Wx&#10;Cr7mr9XtaLd2nX9e/HjamrCvjVLPT9P6HUSkKf6H/9o7raDI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8yLXxQAAANwAAAAPAAAAAAAAAAAAAAAAAJgCAABkcnMv&#10;ZG93bnJldi54bWxQSwUGAAAAAAQABAD1AAAAigMAAAAA&#10;" path="m91,667l,667r,91l91,758r,-91xe" fillcolor="#00af4f" stroked="f">
                <v:path arrowok="t" o:connecttype="custom" o:connectlocs="91,667;0,667;0,758;91,758;91,667" o:connectangles="0,0,0,0,0"/>
              </v:shape>
              <v:shape id="Freeform 537" o:spid="_x0000_s111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HTMUA&#10;AADcAAAADwAAAGRycy9kb3ducmV2LnhtbESPQWsCMRSE74X+h/AK3mp2LRXZGkVKK4IH6erF22Pz&#10;ml3dvCxJdNd/bwpCj8PMfMPMl4NtxZV8aBwryMcZCOLK6YaNgsP++3UGIkRkja1jUnCjAMvF89Mc&#10;C+16/qFrGY1IEA4FKqhj7AopQ1WTxTB2HXHyfp23GJP0RmqPfYLbVk6ybCotNpwWauzos6bqXF6s&#10;gu30vbwd7dqu8q+L709rE3YHo9ToZVh9gIg0xP/wo73RCib5G/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4dMxQAAANwAAAAPAAAAAAAAAAAAAAAAAJgCAABkcnMv&#10;ZG93bnJldi54bWxQSwUGAAAAAAQABAD1AAAAigMAAAAA&#10;" path="m91,849l,849r,86l91,935r,-86xe" fillcolor="#00af4f" stroked="f">
                <v:path arrowok="t" o:connecttype="custom" o:connectlocs="91,849;0,849;0,935;91,935;91,849" o:connectangles="0,0,0,0,0"/>
              </v:shape>
              <v:shape id="Freeform 538" o:spid="_x0000_s111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fOMUA&#10;AADcAAAADwAAAGRycy9kb3ducmV2LnhtbESPQWsCMRSE74X+h/AK3mp2pRXZGkVKK4IH6erF22Pz&#10;ml3dvCxJdNd/bwpCj8PMfMPMl4NtxZV8aBwryMcZCOLK6YaNgsP++3UGIkRkja1jUnCjAMvF89Mc&#10;C+16/qFrGY1IEA4FKqhj7AopQ1WTxTB2HXHyfp23GJP0RmqPfYLbVk6ybCotNpwWauzos6bqXF6s&#10;gu30vbwd7dqu8q+L709rE3YHo9ToZVh9gIg0xP/wo73RCib5G/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h84xQAAANwAAAAPAAAAAAAAAAAAAAAAAJgCAABkcnMv&#10;ZG93bnJldi54bWxQSwUGAAAAAAQABAD1AAAAigMAAAAA&#10;" path="m91,1022l,1036r4,15l9,1075r5,19l19,1099r19,33l115,1089r-12,-24l100,1065r-9,-29l91,1022xe" fillcolor="#00af4f" stroked="f">
                <v:path arrowok="t" o:connecttype="custom" o:connectlocs="91,1022;0,1036;4,1051;9,1075;14,1094;19,1099;38,1132;115,1089;103,1065;100,1065;91,1036;91,1022" o:connectangles="0,0,0,0,0,0,0,0,0,0,0,0"/>
              </v:shape>
              <v:shape id="Freeform 539" o:spid="_x0000_s111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6o8QA&#10;AADcAAAADwAAAGRycy9kb3ducmV2LnhtbESPQWsCMRSE70L/Q3iF3jS7giKrUURaKfRQunrx9tg8&#10;s6ublyWJ7vrvm0LB4zAz3zCrzWBbcScfGscK8kkGgrhyumGj4Hj4GC9AhIissXVMCh4UYLN+Ga2w&#10;0K7nH7qX0YgE4VCggjrGrpAyVDVZDBPXESfv7LzFmKQ3UnvsE9y2cpplc2mx4bRQY0e7mqprebMK&#10;vuaz8nGye7vN32++v+xN+D4apd5eh+0SRKQhPsP/7U+tYJrP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uqPEAAAA3AAAAA8AAAAAAAAAAAAAAAAAmAIAAGRycy9k&#10;b3ducmV2LnhtbFBLBQYAAAAABAAEAPUAAACJAwAAAAA=&#10;" path="m100,1060r,5l103,1065r-3,-5xe" fillcolor="#00af4f" stroked="f">
                <v:path arrowok="t" o:connecttype="custom" o:connectlocs="100,1060;100,1065;103,1065;100,1060" o:connectangles="0,0,0,0"/>
              </v:shape>
              <v:shape id="Freeform 540" o:spid="_x0000_s111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k1MUA&#10;AADcAAAADwAAAGRycy9kb3ducmV2LnhtbESPQWvCQBSE7wX/w/IEb3UTwVCiq4hYKfRQmnrp7ZF9&#10;bqLZt2F3NfHfdwuFHoeZ+YZZb0fbiTv50DpWkM8zEMS10y0bBaev1+cXECEia+wck4IHBdhuJk9r&#10;LLUb+JPuVTQiQTiUqKCJsS+lDHVDFsPc9cTJOztvMSbpjdQehwS3nVxkWSEttpwWGuxp31B9rW5W&#10;wXuxrB7f9mh3+eHmh8vRhI+TUWo2HXcrEJHG+B/+a79pBYu8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CTUxQAAANwAAAAPAAAAAAAAAAAAAAAAAJgCAABkcnMv&#10;ZG93bnJldi54bWxQSwUGAAAAAAQABAD1AAAAigMAAAAA&#10;" path="m163,1132r-43,77l139,1223r4,l163,1228r24,10l211,1243r14,l230,1151r-24,l177,1142r5,l163,1132xe" fillcolor="#00af4f" stroked="f">
                <v:path arrowok="t" o:connecttype="custom" o:connectlocs="163,1132;120,1209;139,1223;143,1223;163,1228;187,1238;211,1243;225,1243;230,1151;206,1151;177,1142;182,1142;163,1132" o:connectangles="0,0,0,0,0,0,0,0,0,0,0,0,0"/>
              </v:shape>
              <v:shape id="Freeform 541" o:spid="_x0000_s111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BT8UA&#10;AADcAAAADwAAAGRycy9kb3ducmV2LnhtbESPQWsCMRSE74X+h/AK3mp2hVrZGkVKK4IH6erF22Pz&#10;ml3dvCxJdNd/b4RCj8PMfMPMl4NtxZV8aBwryMcZCOLK6YaNgsP++3UGIkRkja1jUnCjAMvF89Mc&#10;C+16/qFrGY1IEA4FKqhj7AopQ1WTxTB2HXHyfp23GJP0RmqPfYLbVk6ybCotNpwWauzos6bqXF6s&#10;gu30rbwd7dqu8q+L709rE3YHo9ToZVh9gIg0xP/wX3ujFUzyd3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IFPxQAAANwAAAAPAAAAAAAAAAAAAAAAAJgCAABkcnMv&#10;ZG93bnJldi54bWxQSwUGAAAAAAQABAD1AAAAigMAAAAA&#10;" path="m408,1151r-92,l316,1243r92,l408,1151xe" fillcolor="#00af4f" stroked="f">
                <v:path arrowok="t" o:connecttype="custom" o:connectlocs="408,1151;316,1151;316,1243;408,1243;408,1151" o:connectangles="0,0,0,0,0"/>
              </v:shape>
              <v:shape id="Freeform 542" o:spid="_x0000_s112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VPcEA&#10;AADcAAAADwAAAGRycy9kb3ducmV2LnhtbERPz2vCMBS+D/wfwhO8zbSCMqpRZKgIHmTVi7dH85Z2&#10;a15KEm39781hsOPH93u1GWwrHuRD41hBPs1AEFdON2wUXC/79w8QISJrbB2TgicF2KxHbysstOv5&#10;ix5lNCKFcChQQR1jV0gZqposhqnriBP37bzFmKA3UnvsU7ht5SzLFtJiw6mhxo4+a6p+y7tVcFrM&#10;y+fNHuw23919/3Mw4Xw1Sk3Gw3YJItIQ/8V/7qNWMMvT2nQmH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FT3BAAAA3AAAAA8AAAAAAAAAAAAAAAAAmAIAAGRycy9kb3du&#10;cmV2LnhtbFBLBQYAAAAABAAEAPUAAACGAwAAAAA=&#10;" path="m585,1151r-86,l499,1243r86,l585,1151xe" fillcolor="#00af4f" stroked="f">
                <v:path arrowok="t" o:connecttype="custom" o:connectlocs="585,1151;499,1151;499,1243;585,1243;585,1151" o:connectangles="0,0,0,0,0"/>
              </v:shape>
              <v:shape id="Freeform 543" o:spid="_x0000_s112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psUA&#10;AADcAAAADwAAAGRycy9kb3ducmV2LnhtbESPQWsCMRSE74X+h/AK3mp2hUrdGkVKK4IH6erF22Pz&#10;ml3dvCxJdNd/b4RCj8PMfMPMl4NtxZV8aBwryMcZCOLK6YaNgsP++/UdRIjIGlvHpOBGAZaL56c5&#10;Ftr1/EPXMhqRIBwKVFDH2BVShqomi2HsOuLk/TpvMSbpjdQe+wS3rZxk2VRabDgt1NjRZ03VubxY&#10;BdvpW3k72rVd5V8X35/WJuwORqnRy7D6ABFpiP/hv/ZGK5jkM3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7CmxQAAANwAAAAPAAAAAAAAAAAAAAAAAJgCAABkcnMv&#10;ZG93bnJldi54bWxQSwUGAAAAAAQABAD1AAAAigMAAAAA&#10;" path="m768,1151r-92,l676,1243r92,l768,1151xe" fillcolor="#00af4f" stroked="f">
                <v:path arrowok="t" o:connecttype="custom" o:connectlocs="768,1151;676,1151;676,1243;768,1243;768,1151" o:connectangles="0,0,0,0,0"/>
              </v:shape>
              <v:shape id="Freeform 544" o:spid="_x0000_s112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ThsEA&#10;AADcAAAADwAAAGRycy9kb3ducmV2LnhtbERPz2vCMBS+D/wfwhO8zdSCMqpRZKgIHmTVi7dH85Z2&#10;a15KEm39781hsOPH93u1GWwrHuRD41jBbJqBIK6cbtgouF727x8gQkTW2DomBU8KsFmP3lZYaNfz&#10;Fz3KaEQK4VCggjrGrpAyVDVZDFPXESfu23mLMUFvpPbYp3DbyjzLFtJiw6mhxo4+a6p+y7tVcFrM&#10;y+fNHux2trv7/udgwvlqlJqMh+0SRKQh/ov/3EetIM/T/HQmH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B04bBAAAA3AAAAA8AAAAAAAAAAAAAAAAAmAIAAGRycy9kb3du&#10;cmV2LnhtbFBLBQYAAAAABAAEAPUAAACGAwAAAAA=&#10;" path="m945,1151r-86,l859,1243r86,l945,1151xe" fillcolor="#00af4f" stroked="f">
                <v:path arrowok="t" o:connecttype="custom" o:connectlocs="945,1151;859,1151;859,1243;945,1243;945,1151" o:connectangles="0,0,0,0,0"/>
              </v:shape>
              <v:shape id="Freeform 545" o:spid="_x0000_s112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2HcUA&#10;AADcAAAADwAAAGRycy9kb3ducmV2LnhtbESPwWrDMBBE74X+g9hCb41sQ0Nxo4RQmhDoIdTxJbfF&#10;2spOrJWRlNj5+ypQ6HGYmTfMYjXZXlzJh86xgnyWgSBunO7YKKgPm5c3ECEia+wdk4IbBVgtHx8W&#10;WGo38jddq2hEgnAoUUEb41BKGZqWLIaZG4iT9+O8xZikN1J7HBPc9rLIsrm02HFaaHGgj5aac3Wx&#10;Cr7mr9XtaLd2nX9e/HjamrCvjVLPT9P6HUSkKf6H/9o7raAocr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XYdxQAAANwAAAAPAAAAAAAAAAAAAAAAAJgCAABkcnMv&#10;ZG93bnJldi54bWxQSwUGAAAAAAQABAD1AAAAigMAAAAA&#10;" path="m1128,1151r-92,l1036,1243r92,l1128,1151xe" fillcolor="#00af4f" stroked="f">
                <v:path arrowok="t" o:connecttype="custom" o:connectlocs="1128,1151;1036,1151;1036,1243;1128,1243;1128,1151" o:connectangles="0,0,0,0,0"/>
              </v:shape>
              <v:shape id="Freeform 546" o:spid="_x0000_s112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oasQA&#10;AADcAAAADwAAAGRycy9kb3ducmV2LnhtbESPQWsCMRSE74L/ITzBm2ZdUMrWKCIqQg/FrZfeHpvX&#10;7LablyWJ7vrvm4LQ4zAz3zDr7WBbcScfGscKFvMMBHHldMNGwfXjOHsBESKyxtYxKXhQgO1mPFpj&#10;oV3PF7qX0YgE4VCggjrGrpAyVDVZDHPXESfvy3mLMUlvpPbYJ7htZZ5lK2mx4bRQY0f7mqqf8mYV&#10;vK2W5ePTnuxucbj5/vtkwvvVKDWdDLtXEJGG+B9+ts9aQZ7n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6GrEAAAA3AAAAA8AAAAAAAAAAAAAAAAAmAIAAGRycy9k&#10;b3ducmV2LnhtbFBLBQYAAAAABAAEAPUAAACJAwAAAAA=&#10;" path="m1305,1151r-86,l1219,1243r86,l1305,1151xe" fillcolor="#00af4f" stroked="f">
                <v:path arrowok="t" o:connecttype="custom" o:connectlocs="1305,1151;1219,1151;1219,1243;1305,1243;1305,1151" o:connectangles="0,0,0,0,0"/>
              </v:shape>
              <v:shape id="Freeform 547" o:spid="_x0000_s112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N8cUA&#10;AADcAAAADwAAAGRycy9kb3ducmV2LnhtbESPQWsCMRSE74X+h/AK3mrWLRXZGkVKK4IH6erF22Pz&#10;ml3dvCxJdNd/bwpCj8PMfMPMl4NtxZV8aBwrmIwzEMSV0w0bBYf99+sMRIjIGlvHpOBGAZaL56c5&#10;Ftr1/EPXMhqRIBwKVFDH2BVShqomi2HsOuLk/TpvMSbpjdQe+wS3rcyzbCotNpwWauzos6bqXF6s&#10;gu30vbwd7dquJl8X35/WJuwORqnRy7D6ABFpiP/hR3ujFeT5G/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03xxQAAANwAAAAPAAAAAAAAAAAAAAAAAJgCAABkcnMv&#10;ZG93bnJldi54bWxQSwUGAAAAAAQABAD1AAAAigMAAAAA&#10;" path="m1488,1151r-92,l1396,1243r92,l1488,1151xe" fillcolor="#00af4f" stroked="f">
                <v:path arrowok="t" o:connecttype="custom" o:connectlocs="1488,1151;1396,1151;1396,1243;1488,1243;1488,1151" o:connectangles="0,0,0,0,0"/>
              </v:shape>
              <v:shape id="Freeform 548" o:spid="_x0000_s112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VhcUA&#10;AADcAAAADwAAAGRycy9kb3ducmV2LnhtbESPQWsCMRSE74X+h/AK3mrWpRXZGkVKK4IH6erF22Pz&#10;ml3dvCxJdNd/bwpCj8PMfMPMl4NtxZV8aBwrmIwzEMSV0w0bBYf99+sMRIjIGlvHpOBGAZaL56c5&#10;Ftr1/EPXMhqRIBwKVFDH2BVShqomi2HsOuLk/TpvMSbpjdQe+wS3rcyzbCotNpwWauzos6bqXF6s&#10;gu30vbwd7dquJl8X35/WJuwORqnRy7D6ABFpiP/hR3ujFeT5G/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tWFxQAAANwAAAAPAAAAAAAAAAAAAAAAAJgCAABkcnMv&#10;ZG93bnJldi54bWxQSwUGAAAAAAQABAD1AAAAigMAAAAA&#10;" path="m1665,1151r-86,l1579,1243r86,l1665,1151xe" fillcolor="#00af4f" stroked="f">
                <v:path arrowok="t" o:connecttype="custom" o:connectlocs="1665,1151;1579,1151;1579,1243;1665,1243;1665,1151" o:connectangles="0,0,0,0,0"/>
              </v:shape>
              <v:shape id="Freeform 549" o:spid="_x0000_s112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wHsQA&#10;AADcAAAADwAAAGRycy9kb3ducmV2LnhtbESPQWsCMRSE74L/ITyhN826oMjWKCKtFHooXb309tg8&#10;s6ublyWJ7vrvm0LB4zAz3zDr7WBbcScfGscK5rMMBHHldMNGwen4Pl2BCBFZY+uYFDwowHYzHq2x&#10;0K7nb7qX0YgE4VCggjrGrpAyVDVZDDPXESfv7LzFmKQ3UnvsE9y2Ms+ypbTYcFqosaN9TdW1vFkF&#10;n8tF+fixB7ubv918fzmY8HUySr1Mht0riEhDfIb/2x9aQZ4v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cB7EAAAA3AAAAA8AAAAAAAAAAAAAAAAAmAIAAGRycy9k&#10;b3ducmV2LnhtbFBLBQYAAAAABAAEAPUAAACJAwAAAAA=&#10;" path="m1848,1151r-92,l1756,1243r92,l1848,1151xe" fillcolor="#00af4f" stroked="f">
                <v:path arrowok="t" o:connecttype="custom" o:connectlocs="1848,1151;1756,1151;1756,1243;1848,1243;1848,1151" o:connectangles="0,0,0,0,0"/>
              </v:shape>
              <v:shape id="Freeform 550" o:spid="_x0000_s112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uacUA&#10;AADcAAAADwAAAGRycy9kb3ducmV2LnhtbESPQWvCQBSE70L/w/IKvenGQIOkriKllYKH0ujF2yP7&#10;uolm34bd1cR/7xYKHoeZ+YZZrkfbiSv50DpWMJ9lIIhrp1s2Cg77z+kCRIjIGjvHpOBGAdarp8kS&#10;S+0G/qFrFY1IEA4lKmhi7EspQ92QxTBzPXHyfp23GJP0RmqPQ4LbTuZZVkiLLaeFBnt6b6g+Vxer&#10;YFe8Vrej3drN/OPih9PWhO+DUerledy8gYg0xkf4v/2lFeR5AX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O5pxQAAANwAAAAPAAAAAAAAAAAAAAAAAJgCAABkcnMv&#10;ZG93bnJldi54bWxQSwUGAAAAAAQABAD1AAAAigMAAAAA&#10;" path="m2025,1151r-86,l1939,1243r86,l2025,1151xe" fillcolor="#00af4f" stroked="f">
                <v:path arrowok="t" o:connecttype="custom" o:connectlocs="2025,1151;1939,1151;1939,1243;2025,1243;2025,1151" o:connectangles="0,0,0,0,0"/>
              </v:shape>
              <v:shape id="Freeform 551" o:spid="_x0000_s112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L8sUA&#10;AADcAAAADwAAAGRycy9kb3ducmV2LnhtbESPQWsCMRSE74X+h/AK3mrWhVrZGkVKK4IH6erF22Pz&#10;ml3dvCxJdNd/b4RCj8PMfMPMl4NtxZV8aBwrmIwzEMSV0w0bBYf99+sMRIjIGlvHpOBGAZaL56c5&#10;Ftr1/EPXMhqRIBwKVFDH2BVShqomi2HsOuLk/TpvMSbpjdQe+wS3rcyzbCotNpwWauzos6bqXF6s&#10;gu30rbwd7dquJl8X35/WJuwORqnRy7D6ABFpiP/hv/ZGK8jzd3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EvyxQAAANwAAAAPAAAAAAAAAAAAAAAAAJgCAABkcnMv&#10;ZG93bnJldi54bWxQSwUGAAAAAAQABAD1AAAAigMAAAAA&#10;" path="m2208,1151r-92,l2116,1243r92,l2208,1151xe" fillcolor="#00af4f" stroked="f">
                <v:path arrowok="t" o:connecttype="custom" o:connectlocs="2208,1151;2116,1151;2116,1243;2208,1243;2208,1151" o:connectangles="0,0,0,0,0"/>
              </v:shape>
              <v:shape id="Freeform 552" o:spid="_x0000_s113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fgMEA&#10;AADcAAAADwAAAGRycy9kb3ducmV2LnhtbERPz2vCMBS+D/wfwhO8zdSCMqpRZKgIHmTVi7dH85Z2&#10;a15KEm39781hsOPH93u1GWwrHuRD41jBbJqBIK6cbtgouF727x8gQkTW2DomBU8KsFmP3lZYaNfz&#10;Fz3KaEQK4VCggjrGrpAyVDVZDFPXESfu23mLMUFvpPbYp3DbyjzLFtJiw6mhxo4+a6p+y7tVcFrM&#10;y+fNHux2trv7/udgwvlqlJqMh+0SRKQh/ov/3EetIM/T2nQmH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334DBAAAA3AAAAA8AAAAAAAAAAAAAAAAAmAIAAGRycy9kb3du&#10;cmV2LnhtbFBLBQYAAAAABAAEAPUAAACGAwAAAAA=&#10;" path="m2385,1151r-86,l2299,1243r86,l2385,1151xe" fillcolor="#00af4f" stroked="f">
                <v:path arrowok="t" o:connecttype="custom" o:connectlocs="2385,1151;2299,1151;2299,1243;2385,1243;2385,1151" o:connectangles="0,0,0,0,0"/>
              </v:shape>
              <v:shape id="Freeform 553" o:spid="_x0000_s113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6G8UA&#10;AADcAAAADwAAAGRycy9kb3ducmV2LnhtbESPQWsCMRSE74X+h/AK3mrWhUrdGkVKK4IH6erF22Pz&#10;ml3dvCxJdNd/b4RCj8PMfMPMl4NtxZV8aBwrmIwzEMSV0w0bBYf99+s7iBCRNbaOScGNAiwXz09z&#10;LLTr+YeuZTQiQTgUqKCOsSukDFVNFsPYdcTJ+3XeYkzSG6k99gluW5ln2VRabDgt1NjRZ03VubxY&#10;BdvpW3k72rVdTb4uvj+tTdgdjFKjl2H1ASLSEP/Df+2NVpDnM3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3obxQAAANwAAAAPAAAAAAAAAAAAAAAAAJgCAABkcnMv&#10;ZG93bnJldi54bWxQSwUGAAAAAAQABAD1AAAAigMAAAAA&#10;" path="m2568,1151r-92,l2476,1243r92,l2568,1151xe" fillcolor="#00af4f" stroked="f">
                <v:path arrowok="t" o:connecttype="custom" o:connectlocs="2568,1151;2476,1151;2476,1243;2568,1243;2568,1151" o:connectangles="0,0,0,0,0"/>
              </v:shape>
              <v:shape id="Freeform 554" o:spid="_x0000_s113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FW8IA&#10;AADcAAAADwAAAGRycy9kb3ducmV2LnhtbERPz2vCMBS+C/4P4Q1207QOZXSmIrKJ4GGs87Lbo3mm&#10;dc1LSaKt/705DHb8+H6vN6PtxI18aB0ryOcZCOLa6ZaNgtP3x+wVRIjIGjvHpOBOATbldLLGQruB&#10;v+hWRSNSCIcCFTQx9oWUoW7IYpi7njhxZ+ctxgS9kdrjkMJtJxdZtpIWW04NDfa0a6j+ra5WwXG1&#10;rO4/dm+3+fvVD5e9CZ8no9Tz07h9AxFpjP/iP/dBK1i8pPnpTDoC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2EVbwgAAANwAAAAPAAAAAAAAAAAAAAAAAJgCAABkcnMvZG93&#10;bnJldi54bWxQSwUGAAAAAAQABAD1AAAAhwMAAAAA&#10;" path="m2745,1151r-86,l2659,1243r86,l2745,1151xe" fillcolor="#00af4f" stroked="f">
                <v:path arrowok="t" o:connecttype="custom" o:connectlocs="2745,1151;2659,1151;2659,1243;2745,1243;2745,1151" o:connectangles="0,0,0,0,0"/>
              </v:shape>
              <v:shape id="Freeform 555" o:spid="_x0000_s113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gwMUA&#10;AADcAAAADwAAAGRycy9kb3ducmV2LnhtbESPQWsCMRSE74X+h/AK3mp2LRXZGkVKK4IH6erF22Pz&#10;ml3dvCxJdNd/bwpCj8PMfMPMl4NtxZV8aBwryMcZCOLK6YaNgsP++3UGIkRkja1jUnCjAMvF89Mc&#10;C+16/qFrGY1IEA4FKqhj7AopQ1WTxTB2HXHyfp23GJP0RmqPfYLbVk6ybCotNpwWauzos6bqXF6s&#10;gu30vbwd7dqu8q+L709rE3YHo9ToZVh9gIg0xP/wo73RCiZvO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ODAxQAAANwAAAAPAAAAAAAAAAAAAAAAAJgCAABkcnMv&#10;ZG93bnJldi54bWxQSwUGAAAAAAQABAD1AAAAigMAAAAA&#10;" path="m2928,1151r-92,l2836,1243r92,l2928,1151xe" fillcolor="#00af4f" stroked="f">
                <v:path arrowok="t" o:connecttype="custom" o:connectlocs="2928,1151;2836,1151;2836,1243;2928,1243;2928,1151" o:connectangles="0,0,0,0,0"/>
              </v:shape>
              <v:shape id="Freeform 556" o:spid="_x0000_s113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+t8UA&#10;AADcAAAADwAAAGRycy9kb3ducmV2LnhtbESPQWsCMRSE74X+h/AK3mrWLRXZGkVKK4IH6erF22Pz&#10;ml3dvCxJdNd/bwpCj8PMfMPMl4NtxZV8aBwrmIwzEMSV0w0bBYf99+sMRIjIGlvHpOBGAZaL56c5&#10;Ftr1/EPXMhqRIBwKVFDH2BVShqomi2HsOuLk/TpvMSbpjdQe+wS3rcyzbCotNpwWauzos6bqXF6s&#10;gu30vbwd7dquJl8X35/WJuwORqnRy7D6ABFpiP/hR3ujFeRvO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n63xQAAANwAAAAPAAAAAAAAAAAAAAAAAJgCAABkcnMv&#10;ZG93bnJldi54bWxQSwUGAAAAAAQABAD1AAAAigMAAAAA&#10;" path="m3105,1151r-86,l3019,1243r86,l3105,1151xe" fillcolor="#00af4f" stroked="f">
                <v:path arrowok="t" o:connecttype="custom" o:connectlocs="3105,1151;3019,1151;3019,1243;3105,1243;3105,1151" o:connectangles="0,0,0,0,0"/>
              </v:shape>
              <v:shape id="Freeform 557" o:spid="_x0000_s113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bLMQA&#10;AADcAAAADwAAAGRycy9kb3ducmV2LnhtbESPQWsCMRSE74L/ITyhN82qVMrWKCIqBQ/SrZfeHpvX&#10;7NbNy5JEd/33piD0OMzMN8xy3dtG3MiH2rGC6SQDQVw6XbNRcP7aj99AhIissXFMCu4UYL0aDpaY&#10;a9fxJ92KaESCcMhRQRVjm0sZyoosholriZP347zFmKQ3UnvsEtw2cpZlC2mx5rRQYUvbispLcbUK&#10;jovX4v5tD3Yz3V1993sw4XQ2Sr2M+s07iEh9/A8/2x9awWw+h7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2yzEAAAA3AAAAA8AAAAAAAAAAAAAAAAAmAIAAGRycy9k&#10;b3ducmV2LnhtbFBLBQYAAAAABAAEAPUAAACJAwAAAAA=&#10;" path="m3288,1151r-92,l3196,1243r92,l3288,1151xe" fillcolor="#00af4f" stroked="f">
                <v:path arrowok="t" o:connecttype="custom" o:connectlocs="3288,1151;3196,1151;3196,1243;3288,1243;3288,1151" o:connectangles="0,0,0,0,0"/>
              </v:shape>
              <v:shape id="Freeform 558" o:spid="_x0000_s113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DWMUA&#10;AADcAAAADwAAAGRycy9kb3ducmV2LnhtbESPT2sCMRTE7wW/Q3iCt5r1T0W2RhFREXooXb309ti8&#10;ZrduXpYkuuu3bwqFHoeZ+Q2z2vS2EXfyoXasYDLOQBCXTtdsFFzOh+cliBCRNTaOScGDAmzWg6cV&#10;5tp1/EH3IhqRIBxyVFDF2OZShrIii2HsWuLkfTlvMSbpjdQeuwS3jZxm2UJarDktVNjSrqLyWtys&#10;grfFS/H4tEe7nexvvvs+mvB+MUqNhv32FUSkPv6H/9onrWA6m8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0NYxQAAANwAAAAPAAAAAAAAAAAAAAAAAJgCAABkcnMv&#10;ZG93bnJldi54bWxQSwUGAAAAAAQABAD1AAAAigMAAAAA&#10;" path="m3465,1151r-86,l3379,1243r86,l3465,1151xe" fillcolor="#00af4f" stroked="f">
                <v:path arrowok="t" o:connecttype="custom" o:connectlocs="3465,1151;3379,1151;3379,1243;3465,1243;3465,1151" o:connectangles="0,0,0,0,0"/>
              </v:shape>
              <v:shape id="Freeform 559" o:spid="_x0000_s113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mw8UA&#10;AADcAAAADwAAAGRycy9kb3ducmV2LnhtbESPQWvCQBSE70L/w/KE3nQTiyKpa5DSitBDafTS2yP7&#10;uknNvg27q4n/3i0Uehxm5htmU462E1fyoXWsIJ9nIIhrp1s2Ck7Ht9kaRIjIGjvHpOBGAcrtw2SD&#10;hXYDf9K1ikYkCIcCFTQx9oWUoW7IYpi7njh5385bjEl6I7XHIcFtJxdZtpIWW04LDfb00lB9ri5W&#10;wftqWd2+7N7u8teLH372JnycjFKP03H3DCLSGP/Df+2DVrB4WsLv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+bDxQAAANwAAAAPAAAAAAAAAAAAAAAAAJgCAABkcnMv&#10;ZG93bnJldi54bWxQSwUGAAAAAAQABAD1AAAAigMAAAAA&#10;" path="m3647,1151r-91,l3556,1243r91,l3647,1151xe" fillcolor="#00af4f" stroked="f">
                <v:path arrowok="t" o:connecttype="custom" o:connectlocs="3647,1151;3556,1151;3556,1243;3647,1243;3647,1151" o:connectangles="0,0,0,0,0"/>
              </v:shape>
              <v:shape id="Freeform 560" o:spid="_x0000_s113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4tMUA&#10;AADcAAAADwAAAGRycy9kb3ducmV2LnhtbESPQWsCMRSE70L/Q3gFb5rV4iJbo0hpReihdPXi7bF5&#10;za5uXpYkuuu/b4RCj8PMfMOsNoNtxY18aBwrmE0zEMSV0w0bBcfDx2QJIkRkja1jUnCnAJv102iF&#10;hXY9f9OtjEYkCIcCFdQxdoWUoarJYpi6jjh5P85bjEl6I7XHPsFtK+dZlkuLDaeFGjt6q6m6lFer&#10;4DNflPeT3dnt7P3q+/POhK+jUWr8PGxfQUQa4n/4r73XCuYvOTz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Xi0xQAAANwAAAAPAAAAAAAAAAAAAAAAAJgCAABkcnMv&#10;ZG93bnJldi54bWxQSwUGAAAAAAQABAD1AAAAigMAAAAA&#10;" path="m3825,1151r-86,l3739,1243r86,l3825,1151xe" fillcolor="#00af4f" stroked="f">
                <v:path arrowok="t" o:connecttype="custom" o:connectlocs="3825,1151;3739,1151;3739,1243;3825,1243;3825,1151" o:connectangles="0,0,0,0,0"/>
              </v:shape>
              <v:shape id="Freeform 561" o:spid="_x0000_s113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dL8UA&#10;AADcAAAADwAAAGRycy9kb3ducmV2LnhtbESPQWsCMRSE7wX/Q3iCt5pV0crWKCIqQg+lq5feHpvX&#10;7NbNy5JEd/33TaHQ4zAz3zCrTW8bcScfascKJuMMBHHpdM1GweV8eF6CCBFZY+OYFDwowGY9eFph&#10;rl3HH3QvohEJwiFHBVWMbS5lKCuyGMauJU7el/MWY5LeSO2xS3DbyGmWLaTFmtNChS3tKiqvxc0q&#10;eFvMi8enPdrtZH/z3ffRhPeLUWo07LevICL18T/81z5pBdPZC/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d0vxQAAANwAAAAPAAAAAAAAAAAAAAAAAJgCAABkcnMv&#10;ZG93bnJldi54bWxQSwUGAAAAAAQABAD1AAAAigMAAAAA&#10;" path="m4007,1151r-91,l3916,1243r91,l4007,1151xe" fillcolor="#00af4f" stroked="f">
                <v:path arrowok="t" o:connecttype="custom" o:connectlocs="4007,1151;3916,1151;3916,1243;4007,1243;4007,1151" o:connectangles="0,0,0,0,0"/>
              </v:shape>
              <v:shape id="Freeform 562" o:spid="_x0000_s114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JXcIA&#10;AADcAAAADwAAAGRycy9kb3ducmV2LnhtbERPz2vCMBS+C/4P4Q1207QOZXSmIrKJ4GGs87Lbo3mm&#10;dc1LSaKt/705DHb8+H6vN6PtxI18aB0ryOcZCOLa6ZaNgtP3x+wVRIjIGjvHpOBOATbldLLGQruB&#10;v+hWRSNSCIcCFTQx9oWUoW7IYpi7njhxZ+ctxgS9kdrjkMJtJxdZtpIWW04NDfa0a6j+ra5WwXG1&#10;rO4/dm+3+fvVD5e9CZ8no9Tz07h9AxFpjP/iP/dBK1i8pLXpTDoC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kldwgAAANwAAAAPAAAAAAAAAAAAAAAAAJgCAABkcnMvZG93&#10;bnJldi54bWxQSwUGAAAAAAQABAD1AAAAhwMAAAAA&#10;" path="m4185,1151r-86,l4099,1243r86,l4185,1151xe" fillcolor="#00af4f" stroked="f">
                <v:path arrowok="t" o:connecttype="custom" o:connectlocs="4185,1151;4099,1151;4099,1243;4185,1243;4185,1151" o:connectangles="0,0,0,0,0"/>
              </v:shape>
              <v:shape id="Freeform 563" o:spid="_x0000_s114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sxsUA&#10;AADcAAAADwAAAGRycy9kb3ducmV2LnhtbESPQWsCMRSE7wX/Q3iCt5pVUerWKCIqQg+lq5feHpvX&#10;7NbNy5JEd/33TaHQ4zAz3zCrTW8bcScfascKJuMMBHHpdM1GweV8eH4BESKyxsYxKXhQgM168LTC&#10;XLuOP+heRCMShEOOCqoY21zKUFZkMYxdS5y8L+ctxiS9kdpjl+C2kdMsW0iLNaeFClvaVVRei5tV&#10;8LaYF49Pe7Tbyf7mu++jCe8Xo9Ro2G9fQUTq43/4r33SCqazJ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uzGxQAAANwAAAAPAAAAAAAAAAAAAAAAAJgCAABkcnMv&#10;ZG93bnJldi54bWxQSwUGAAAAAAQABAD1AAAAigMAAAAA&#10;" path="m4368,1151r-92,l4276,1243r92,l4368,1151xe" fillcolor="#00af4f" stroked="f">
                <v:path arrowok="t" o:connecttype="custom" o:connectlocs="4368,1151;4276,1151;4276,1243;4368,1243;4368,1151" o:connectangles="0,0,0,0,0"/>
              </v:shape>
              <v:shape id="Freeform 564" o:spid="_x0000_s114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2JsIA&#10;AADcAAAADwAAAGRycy9kb3ducmV2LnhtbERPz2vCMBS+C/4P4Q1207QyZXSmIrKJ4GGs87Lbo3mm&#10;dc1LSaKt/705DHb8+H6vN6PtxI18aB0ryOcZCOLa6ZaNgtP3x+wVRIjIGjvHpOBOATbldLLGQruB&#10;v+hWRSNSCIcCFTQx9oWUoW7IYpi7njhxZ+ctxgS9kdrjkMJtJxdZtpIWW04NDfa0a6j+ra5WwXG1&#10;rO4/dm+3+fvVD5e9CZ8no9Tz07h9AxFpjP/iP/dBK1i8pPnpTDoC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3jYmwgAAANwAAAAPAAAAAAAAAAAAAAAAAJgCAABkcnMvZG93&#10;bnJldi54bWxQSwUGAAAAAAQABAD1AAAAhwMAAAAA&#10;" path="m4545,1151r-86,l4459,1243r86,l4545,1151xe" fillcolor="#00af4f" stroked="f">
                <v:path arrowok="t" o:connecttype="custom" o:connectlocs="4545,1151;4459,1151;4459,1243;4545,1243;4545,1151" o:connectangles="0,0,0,0,0"/>
              </v:shape>
              <v:shape id="Freeform 565" o:spid="_x0000_s114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TvcUA&#10;AADcAAAADwAAAGRycy9kb3ducmV2LnhtbESPQWsCMRSE74X+h/AK3mp2pRXZGkVKK4IH6erF22Pz&#10;ml3dvCxJdNd/bwpCj8PMfMPMl4NtxZV8aBwryMcZCOLK6YaNgsP++3UGIkRkja1jUnCjAMvF89Mc&#10;C+16/qFrGY1IEA4FKqhj7AopQ1WTxTB2HXHyfp23GJP0RmqPfYLbVk6ybCotNpwWauzos6bqXF6s&#10;gu30vbwd7dqu8q+L709rE3YHo9ToZVh9gIg0xP/wo73RCiZvO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pO9xQAAANwAAAAPAAAAAAAAAAAAAAAAAJgCAABkcnMv&#10;ZG93bnJldi54bWxQSwUGAAAAAAQABAD1AAAAigMAAAAA&#10;" path="m4728,1151r-92,l4636,1243r92,l4728,1151xe" fillcolor="#00af4f" stroked="f">
                <v:path arrowok="t" o:connecttype="custom" o:connectlocs="4728,1151;4636,1151;4636,1243;4728,1243;4728,1151" o:connectangles="0,0,0,0,0"/>
              </v:shape>
              <v:shape id="Freeform 566" o:spid="_x0000_s114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NysUA&#10;AADcAAAADwAAAGRycy9kb3ducmV2LnhtbESPQWsCMRSE74X+h/AK3mrWpRXZGkVKK4IH6erF22Pz&#10;ml3dvCxJdNd/bwpCj8PMfMPMl4NtxZV8aBwrmIwzEMSV0w0bBYf99+sMRIjIGlvHpOBGAZaL56c5&#10;Ftr1/EPXMhqRIBwKVFDH2BVShqomi2HsOuLk/TpvMSbpjdQe+wS3rcyzbCotNpwWauzos6bqXF6s&#10;gu30vbwd7dquJl8X35/WJuwORqnRy7D6ABFpiP/hR3ujFeRvO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A3KxQAAANwAAAAPAAAAAAAAAAAAAAAAAJgCAABkcnMv&#10;ZG93bnJldi54bWxQSwUGAAAAAAQABAD1AAAAigMAAAAA&#10;" path="m4905,1151r-86,l4819,1243r86,l4905,1151xe" fillcolor="#00af4f" stroked="f">
                <v:path arrowok="t" o:connecttype="custom" o:connectlocs="4905,1151;4819,1151;4819,1243;4905,1243;4905,1151" o:connectangles="0,0,0,0,0"/>
              </v:shape>
              <v:shape id="Freeform 567" o:spid="_x0000_s114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UcUA&#10;AADcAAAADwAAAGRycy9kb3ducmV2LnhtbESPT2sCMRTE7wW/Q3iCt5r1T0W2RhFREXooXb309ti8&#10;ZrduXpYkuuu3bwqFHoeZ+Q2z2vS2EXfyoXasYDLOQBCXTtdsFFzOh+cliBCRNTaOScGDAmzWg6cV&#10;5tp1/EH3IhqRIBxyVFDF2OZShrIii2HsWuLkfTlvMSbpjdQeuwS3jZxm2UJarDktVNjSrqLyWtys&#10;grfFS/H4tEe7nexvvvs+mvB+MUqNhv32FUSkPv6H/9onrWA6n8H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KhRxQAAANwAAAAPAAAAAAAAAAAAAAAAAJgCAABkcnMv&#10;ZG93bnJldi54bWxQSwUGAAAAAAQABAD1AAAAigMAAAAA&#10;" path="m5088,1151r-92,l4996,1243r92,l5088,1151xe" fillcolor="#00af4f" stroked="f">
                <v:path arrowok="t" o:connecttype="custom" o:connectlocs="5088,1151;4996,1151;4996,1243;5088,1243;5088,1151" o:connectangles="0,0,0,0,0"/>
              </v:shape>
              <v:shape id="Freeform 568" o:spid="_x0000_s114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wJcQA&#10;AADcAAAADwAAAGRycy9kb3ducmV2LnhtbESPQWsCMRSE74L/ITyhN80qVsrWKCIqBQ/SrZfeHpvX&#10;7NbNy5JEd/33piD0OMzMN8xy3dtG3MiH2rGC6SQDQVw6XbNRcP7aj99AhIissXFMCu4UYL0aDpaY&#10;a9fxJ92KaESCcMhRQRVjm0sZyoosholriZP347zFmKQ3UnvsEtw2cpZlC2mx5rRQYUvbispLcbUK&#10;jovX4v5tD3Yz3V1993sw4XQ2Sr2M+s07iEh9/A8/2x9awWw+h7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MCXEAAAA3AAAAA8AAAAAAAAAAAAAAAAAmAIAAGRycy9k&#10;b3ducmV2LnhtbFBLBQYAAAAABAAEAPUAAACJAwAAAAA=&#10;" path="m5265,1151r-86,l5179,1243r86,l5265,1151xe" fillcolor="#00af4f" stroked="f">
                <v:path arrowok="t" o:connecttype="custom" o:connectlocs="5265,1151;5179,1151;5179,1243;5265,1243;5265,1151" o:connectangles="0,0,0,0,0"/>
              </v:shape>
              <v:shape id="Freeform 569" o:spid="_x0000_s114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VvsUA&#10;AADcAAAADwAAAGRycy9kb3ducmV2LnhtbESPQWvCQBSE70L/w/KE3nQTqSKpa5DSitBDafTS2yP7&#10;uknNvg27q4n/3i0Uehxm5htmU462E1fyoXWsIJ9nIIhrp1s2Ck7Ht9kaRIjIGjvHpOBGAcrtw2SD&#10;hXYDf9K1ikYkCIcCFTQx9oWUoW7IYpi7njh5385bjEl6I7XHIcFtJxdZtpIWW04LDfb00lB9ri5W&#10;wftqWd2+7N7u8teLH372JnycjFKP03H3DCLSGP/Df+2DVrB4WsLv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ZW+xQAAANwAAAAPAAAAAAAAAAAAAAAAAJgCAABkcnMv&#10;ZG93bnJldi54bWxQSwUGAAAAAAQABAD1AAAAigMAAAAA&#10;" path="m5448,1151r-92,l5356,1243r92,l5448,1151xe" fillcolor="#00af4f" stroked="f">
                <v:path arrowok="t" o:connecttype="custom" o:connectlocs="5448,1151;5356,1151;5356,1243;5448,1243;5448,1151" o:connectangles="0,0,0,0,0"/>
              </v:shape>
              <v:shape id="Freeform 570" o:spid="_x0000_s114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LycUA&#10;AADcAAAADwAAAGRycy9kb3ducmV2LnhtbESPQWsCMRSE70L/Q3gFb5pV6iJbo0hpReihdPXi7bF5&#10;za5uXpYkuuu/b4RCj8PMfMOsNoNtxY18aBwrmE0zEMSV0w0bBcfDx2QJIkRkja1jUnCnAJv102iF&#10;hXY9f9OtjEYkCIcCFdQxdoWUoarJYpi6jjh5P85bjEl6I7XHPsFtK+dZlkuLDaeFGjt6q6m6lFer&#10;4DNflPeT3dnt7P3q+/POhK+jUWr8PGxfQUQa4n/4r73XCuYvOTz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wvJxQAAANwAAAAPAAAAAAAAAAAAAAAAAJgCAABkcnMv&#10;ZG93bnJldi54bWxQSwUGAAAAAAQABAD1AAAAigMAAAAA&#10;" path="m5625,1151r-86,l5539,1243r86,l5625,1151xe" fillcolor="#00af4f" stroked="f">
                <v:path arrowok="t" o:connecttype="custom" o:connectlocs="5625,1151;5539,1151;5539,1243;5625,1243;5625,1151" o:connectangles="0,0,0,0,0"/>
              </v:shape>
              <v:shape id="Freeform 571" o:spid="_x0000_s114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uUsUA&#10;AADcAAAADwAAAGRycy9kb3ducmV2LnhtbESPQWsCMRSE7wX/Q3iCt5pV1MrWKCIqQg+lq5feHpvX&#10;7NbNy5JEd/33TaHQ4zAz3zCrTW8bcScfascKJuMMBHHpdM1GweV8eF6CCBFZY+OYFDwowGY9eFph&#10;rl3HH3QvohEJwiFHBVWMbS5lKCuyGMauJU7el/MWY5LeSO2xS3DbyGmWLaTFmtNChS3tKiqvxc0q&#10;eFvMi8enPdrtZH/z3ffRhPeLUWo07LevICL18T/81z5pBdPZC/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65SxQAAANwAAAAPAAAAAAAAAAAAAAAAAJgCAABkcnMv&#10;ZG93bnJldi54bWxQSwUGAAAAAAQABAD1AAAAigMAAAAA&#10;" path="m5808,1151r-92,l5716,1243r92,l5808,1151xe" fillcolor="#00af4f" stroked="f">
                <v:path arrowok="t" o:connecttype="custom" o:connectlocs="5808,1151;5716,1151;5716,1243;5808,1243;5808,1151" o:connectangles="0,0,0,0,0"/>
              </v:shape>
              <v:shape id="Freeform 572" o:spid="_x0000_s115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6IMIA&#10;AADcAAAADwAAAGRycy9kb3ducmV2LnhtbERPz2vCMBS+C/4P4Q1207QyZXSmIrKJ4GGs87Lbo3mm&#10;dc1LSaKt/705DHb8+H6vN6PtxI18aB0ryOcZCOLa6ZaNgtP3x+wVRIjIGjvHpOBOATbldLLGQruB&#10;v+hWRSNSCIcCFTQx9oWUoW7IYpi7njhxZ+ctxgS9kdrjkMJtJxdZtpIWW04NDfa0a6j+ra5WwXG1&#10;rO4/dm+3+fvVD5e9CZ8no9Tz07h9AxFpjP/iP/dBK1i8pLXpTDoC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DogwgAAANwAAAAPAAAAAAAAAAAAAAAAAJgCAABkcnMvZG93&#10;bnJldi54bWxQSwUGAAAAAAQABAD1AAAAhwMAAAAA&#10;" path="m5985,1151r-86,l5899,1243r86,l5985,1151xe" fillcolor="#00af4f" stroked="f">
                <v:path arrowok="t" o:connecttype="custom" o:connectlocs="5985,1151;5899,1151;5899,1243;5985,1243;5985,1151" o:connectangles="0,0,0,0,0"/>
              </v:shape>
              <v:shape id="Freeform 573" o:spid="_x0000_s115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fu8UA&#10;AADcAAAADwAAAGRycy9kb3ducmV2LnhtbESPQWsCMRSE7wX/Q3iCt5pVVOrWKCIqQg+lq5feHpvX&#10;7NbNy5JEd/33TaHQ4zAz3zCrTW8bcScfascKJuMMBHHpdM1GweV8eH4BESKyxsYxKXhQgM168LTC&#10;XLuOP+heRCMShEOOCqoY21zKUFZkMYxdS5y8L+ctxiS9kdpjl+C2kdMsW0iLNaeFClvaVVRei5tV&#10;8LaYF49Pe7Tbyf7mu++jCe8Xo9Ro2G9fQUTq43/4r33SCqazJ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J+7xQAAANwAAAAPAAAAAAAAAAAAAAAAAJgCAABkcnMv&#10;ZG93bnJldi54bWxQSwUGAAAAAAQABAD1AAAAigMAAAAA&#10;" path="m6168,1151r-92,l6076,1243r92,l6168,1151xe" fillcolor="#00af4f" stroked="f">
                <v:path arrowok="t" o:connecttype="custom" o:connectlocs="6168,1151;6076,1151;6076,1243;6168,1243;6168,1151" o:connectangles="0,0,0,0,0"/>
              </v:shape>
              <v:shape id="Freeform 574" o:spid="_x0000_s115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+8EA&#10;AADcAAAADwAAAGRycy9kb3ducmV2LnhtbERPTYvCMBC9L/gfwgje1lRBWapRRFQED8t2vextaMa0&#10;2kxKEm3995uD4PHxvpfr3jbiQT7UjhVMxhkI4tLpmo2C8+/+8wtEiMgaG8ek4EkB1qvBxxJz7Tr+&#10;oUcRjUghHHJUUMXY5lKGsiKLYexa4sRdnLcYE/RGao9dCreNnGbZXFqsOTVU2NK2ovJW3K2C03xW&#10;PP/swW4mu7vvrgcTvs9GqdGw3yxAROrjW/xyH7WC6Sz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oPvBAAAA3AAAAA8AAAAAAAAAAAAAAAAAmAIAAGRycy9kb3du&#10;cmV2LnhtbFBLBQYAAAAABAAEAPUAAACGAwAAAAA=&#10;" path="m6345,1151r-86,l6259,1243r86,l6345,1151xe" fillcolor="#00af4f" stroked="f">
                <v:path arrowok="t" o:connecttype="custom" o:connectlocs="6345,1151;6259,1151;6259,1243;6345,1243;6345,1151" o:connectangles="0,0,0,0,0"/>
              </v:shape>
              <v:shape id="Freeform 575" o:spid="_x0000_s115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FYMQA&#10;AADcAAAADwAAAGRycy9kb3ducmV2LnhtbESPQWsCMRSE70L/Q3iF3jS7giKrUURaKfRQunrx9tg8&#10;s6ublyWJ7vrvm0LB4zAz3zCrzWBbcScfGscK8kkGgrhyumGj4Hj4GC9AhIissXVMCh4UYLN+Ga2w&#10;0K7nH7qX0YgE4VCggjrGrpAyVDVZDBPXESfv7LzFmKQ3UnvsE9y2cpplc2mx4bRQY0e7mqprebMK&#10;vuaz8nGye7vN32++v+xN+D4apd5eh+0SRKQhPsP/7U+tYDrL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LBWDEAAAA3AAAAA8AAAAAAAAAAAAAAAAAmAIAAGRycy9k&#10;b3ducmV2LnhtbFBLBQYAAAAABAAEAPUAAACJAwAAAAA=&#10;" path="m6528,1151r-92,l6436,1243r92,l6528,1151xe" fillcolor="#00af4f" stroked="f">
                <v:path arrowok="t" o:connecttype="custom" o:connectlocs="6528,1151;6436,1151;6436,1243;6528,1243;6528,1151" o:connectangles="0,0,0,0,0"/>
              </v:shape>
              <v:shape id="Freeform 576" o:spid="_x0000_s115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bF8QA&#10;AADcAAAADwAAAGRycy9kb3ducmV2LnhtbESPQWsCMRSE74L/ITyhN826oMjWKCKtFHooXb309tg8&#10;s6ublyWJ7vrvm0LB4zAz3zDr7WBbcScfGscK5rMMBHHldMNGwen4Pl2BCBFZY+uYFDwowHYzHq2x&#10;0K7nb7qX0YgE4VCggjrGrpAyVDVZDDPXESfv7LzFmKQ3UnvsE9y2Ms+ypbTYcFqosaN9TdW1vFkF&#10;n8tF+fixB7ubv918fzmY8HUySr1Mht0riEhDfIb/2x9aQb7I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ZmxfEAAAA3AAAAA8AAAAAAAAAAAAAAAAAmAIAAGRycy9k&#10;b3ducmV2LnhtbFBLBQYAAAAABAAEAPUAAACJAwAAAAA=&#10;" path="m6705,1151r-86,l6619,1243r86,l6705,1151xe" fillcolor="#00af4f" stroked="f">
                <v:path arrowok="t" o:connecttype="custom" o:connectlocs="6705,1151;6619,1151;6619,1243;6705,1243;6705,1151" o:connectangles="0,0,0,0,0"/>
              </v:shape>
              <v:shape id="Freeform 577" o:spid="_x0000_s115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+jMUA&#10;AADcAAAADwAAAGRycy9kb3ducmV2LnhtbESPQWvCQBSE70L/w/KE3nQTiyKpa5DSitBDafTS2yP7&#10;uknNvg27q4n/3i0Uehxm5htmU462E1fyoXWsIJ9nIIhrp1s2Ck7Ht9kaRIjIGjvHpOBGAcrtw2SD&#10;hXYDf9K1ikYkCIcCFTQx9oWUoW7IYpi7njh5385bjEl6I7XHIcFtJxdZtpIWW04LDfb00lB9ri5W&#10;wftqWd2+7N7u8teLH372JnycjFKP03H3DCLSGP/Df+2DVrBYPsHv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T6MxQAAANwAAAAPAAAAAAAAAAAAAAAAAJgCAABkcnMv&#10;ZG93bnJldi54bWxQSwUGAAAAAAQABAD1AAAAigMAAAAA&#10;" path="m6888,1151r-92,l6796,1243r92,l6888,1151xe" fillcolor="#00af4f" stroked="f">
                <v:path arrowok="t" o:connecttype="custom" o:connectlocs="6888,1151;6796,1151;6796,1243;6888,1243;6888,1151" o:connectangles="0,0,0,0,0"/>
              </v:shape>
              <v:shape id="Freeform 578" o:spid="_x0000_s115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m+MUA&#10;AADcAAAADwAAAGRycy9kb3ducmV2LnhtbESPQWvCQBSE70L/w/KE3nQTqSKpa5DSitBDafTS2yP7&#10;uknNvg27q4n/3i0Uehxm5htmU462E1fyoXWsIJ9nIIhrp1s2Ck7Ht9kaRIjIGjvHpOBGAcrtw2SD&#10;hXYDf9K1ikYkCIcCFTQx9oWUoW7IYpi7njh5385bjEl6I7XHIcFtJxdZtpIWW04LDfb00lB9ri5W&#10;wftqWd2+7N7u8teLH372JnycjFKP03H3DCLSGP/Df+2DVrBYPsHv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Kb4xQAAANwAAAAPAAAAAAAAAAAAAAAAAJgCAABkcnMv&#10;ZG93bnJldi54bWxQSwUGAAAAAAQABAD1AAAAigMAAAAA&#10;" path="m7065,1151r-86,l6979,1243r86,l7065,1151xe" fillcolor="#00af4f" stroked="f">
                <v:path arrowok="t" o:connecttype="custom" o:connectlocs="7065,1151;6979,1151;6979,1243;7065,1243;7065,1151" o:connectangles="0,0,0,0,0"/>
              </v:shape>
              <v:shape id="Freeform 579" o:spid="_x0000_s115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Y8QA&#10;AADcAAAADwAAAGRycy9kb3ducmV2LnhtbESPQWsCMRSE7wX/Q3iCt5pVWCmrUaSoCB5KVy/eHpvX&#10;7LablyWJ7vrvTaHQ4zAz3zCrzWBbcScfGscKZtMMBHHldMNGweW8f30DESKyxtYxKXhQgM169LLC&#10;QrueP+leRiMShEOBCuoYu0LKUNVkMUxdR5y8L+ctxiS9kdpjn+C2lfMsW0iLDaeFGjt6r6n6KW9W&#10;wWmRl4+rPdjtbHfz/ffBhI+LUWoyHrZLEJGG+B/+ax+1gnmew++Zd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A2PEAAAA3AAAAA8AAAAAAAAAAAAAAAAAmAIAAGRycy9k&#10;b3ducmV2LnhtbFBLBQYAAAAABAAEAPUAAACJAwAAAAA=&#10;" path="m7248,1151r-92,l7156,1243r92,l7248,1151xe" fillcolor="#00af4f" stroked="f">
                <v:path arrowok="t" o:connecttype="custom" o:connectlocs="7248,1151;7156,1151;7156,1243;7248,1243;7248,1151" o:connectangles="0,0,0,0,0"/>
              </v:shape>
              <v:shape id="Freeform 580" o:spid="_x0000_s115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dFMQA&#10;AADcAAAADwAAAGRycy9kb3ducmV2LnhtbESPQWsCMRSE7wX/Q3hCbzWr4FK2RhFppdCDuHrp7bF5&#10;Zlc3L0sS3fXfN4LQ4zAz3zCL1WBbcSMfGscKppMMBHHldMNGwfHw9fYOIkRkja1jUnCnAKvl6GWB&#10;hXY97+lWRiMShEOBCuoYu0LKUNVkMUxcR5y8k/MWY5LeSO2xT3DbylmW5dJiw2mhxo42NVWX8moV&#10;/OTz8v5rt3Y9/bz6/rw1YXc0Sr2Oh/UHiEhD/A8/299awWyew+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nRTEAAAA3AAAAA8AAAAAAAAAAAAAAAAAmAIAAGRycy9k&#10;b3ducmV2LnhtbFBLBQYAAAAABAAEAPUAAACJAwAAAAA=&#10;" path="m7425,1151r-86,l7339,1243r86,l7425,1151xe" fillcolor="#00af4f" stroked="f">
                <v:path arrowok="t" o:connecttype="custom" o:connectlocs="7425,1151;7339,1151;7339,1243;7425,1243;7425,1151" o:connectangles="0,0,0,0,0"/>
              </v:shape>
              <v:shape id="Freeform 581" o:spid="_x0000_s115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4j8QA&#10;AADcAAAADwAAAGRycy9kb3ducmV2LnhtbESPQWsCMRSE7wX/Q3hCbzWroJatUURUCh7ErZfeHpvX&#10;7NbNy5JEd/33Rij0OMzMN8xi1dtG3MiH2rGC8SgDQVw6XbNRcP7avb2DCBFZY+OYFNwpwGo5eFlg&#10;rl3HJ7oV0YgE4ZCjgirGNpcylBVZDCPXEifvx3mLMUlvpPbYJbht5CTLZtJizWmhwpY2FZWX4moV&#10;HGbT4v5t93Y93l5997s34Xg2Sr0O+/UHiEh9/A//tT+1gsl0D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OI/EAAAA3AAAAA8AAAAAAAAAAAAAAAAAmAIAAGRycy9k&#10;b3ducmV2LnhtbFBLBQYAAAAABAAEAPUAAACJAwAAAAA=&#10;" path="m7608,1151r-92,l7516,1243r92,l7608,1151xe" fillcolor="#00af4f" stroked="f">
                <v:path arrowok="t" o:connecttype="custom" o:connectlocs="7608,1151;7516,1151;7516,1243;7608,1243;7608,1151" o:connectangles="0,0,0,0,0"/>
              </v:shape>
              <v:shape id="Freeform 582" o:spid="_x0000_s116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s/cEA&#10;AADcAAAADwAAAGRycy9kb3ducmV2LnhtbERPTYvCMBC9L/gfwgje1lRBWapRRFQED8t2vextaMa0&#10;2kxKEm3995uD4PHxvpfr3jbiQT7UjhVMxhkI4tLpmo2C8+/+8wtEiMgaG8ek4EkB1qvBxxJz7Tr+&#10;oUcRjUghHHJUUMXY5lKGsiKLYexa4sRdnLcYE/RGao9dCreNnGbZXFqsOTVU2NK2ovJW3K2C03xW&#10;PP/swW4mu7vvrgcTvs9GqdGw3yxAROrjW/xyH7WC6SytTW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xrP3BAAAA3AAAAA8AAAAAAAAAAAAAAAAAmAIAAGRycy9kb3du&#10;cmV2LnhtbFBLBQYAAAAABAAEAPUAAACGAwAAAAA=&#10;" path="m7785,1151r-86,l7699,1243r86,l7785,1151xe" fillcolor="#00af4f" stroked="f">
                <v:path arrowok="t" o:connecttype="custom" o:connectlocs="7785,1151;7699,1151;7699,1243;7785,1243;7785,1151" o:connectangles="0,0,0,0,0"/>
              </v:shape>
              <v:shape id="Freeform 583" o:spid="_x0000_s116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JZsQA&#10;AADcAAAADwAAAGRycy9kb3ducmV2LnhtbESPQWsCMRSE7wX/Q3hCbzWroNitUURUCh7ErZfeHpvX&#10;7NbNy5JEd/33Rij0OMzMN8xi1dtG3MiH2rGC8SgDQVw6XbNRcP7avc1BhIissXFMCu4UYLUcvCww&#10;167jE92KaESCcMhRQRVjm0sZyooshpFriZP347zFmKQ3UnvsEtw2cpJlM2mx5rRQYUubispLcbUK&#10;DrNpcf+2e7seb6+++92bcDwbpV6H/foDRKQ+/of/2p9awWT6D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9CWbEAAAA3AAAAA8AAAAAAAAAAAAAAAAAmAIAAGRycy9k&#10;b3ducmV2LnhtbFBLBQYAAAAABAAEAPUAAACJAwAAAAA=&#10;" path="m7968,1151r-92,l7876,1243r92,l7968,1151xe" fillcolor="#00af4f" stroked="f">
                <v:path arrowok="t" o:connecttype="custom" o:connectlocs="7968,1151;7876,1151;7876,1243;7968,1243;7968,1151" o:connectangles="0,0,0,0,0"/>
              </v:shape>
              <v:shape id="Freeform 584" o:spid="_x0000_s116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tqRsEA&#10;AADcAAAADwAAAGRycy9kb3ducmV2LnhtbERPz2vCMBS+D/wfwhO8zVTBMqpRZKgIHmTVi7dH85Z2&#10;a15KEm39781hsOPH93u1GWwrHuRD41jBbJqBIK6cbtgouF727x8gQkTW2DomBU8KsFmP3lZYaNfz&#10;Fz3KaEQK4VCggjrGrpAyVDVZDFPXESfu23mLMUFvpPbYp3DbynmW5dJiw6mhxo4+a6p+y7tVcMoX&#10;5fNmD3Y72919/3Mw4Xw1Sk3Gw3YJItIQ/8V/7qNWMM/T/HQmH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rakbBAAAA3AAAAA8AAAAAAAAAAAAAAAAAmAIAAGRycy9kb3du&#10;cmV2LnhtbFBLBQYAAAAABAAEAPUAAACGAwAAAAA=&#10;" path="m8145,1151r-86,l8059,1243r86,l8145,1151xe" fillcolor="#00af4f" stroked="f">
                <v:path arrowok="t" o:connecttype="custom" o:connectlocs="8145,1151;8059,1151;8059,1243;8145,1243;8145,1151" o:connectangles="0,0,0,0,0"/>
              </v:shape>
              <v:shape id="Freeform 585" o:spid="_x0000_s116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P3cUA&#10;AADcAAAADwAAAGRycy9kb3ducmV2LnhtbESPQWvCQBSE7wX/w/IEb3UTwVCiq4hYKfRQmnrp7ZF9&#10;bqLZt2F3NfHfdwuFHoeZ+YZZb0fbiTv50DpWkM8zEMS10y0bBaev1+cXECEia+wck4IHBdhuJk9r&#10;LLUb+JPuVTQiQTiUqKCJsS+lDHVDFsPc9cTJOztvMSbpjdQehwS3nVxkWSEttpwWGuxp31B9rW5W&#10;wXuxrB7f9mh3+eHmh8vRhI+TUWo2HXcrEJHG+B/+a79pBYsih9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8/dxQAAANwAAAAPAAAAAAAAAAAAAAAAAJgCAABkcnMv&#10;ZG93bnJldi54bWxQSwUGAAAAAAQABAD1AAAAigMAAAAA&#10;" path="m8328,1151r-92,l8236,1243r92,l8328,1151xe" fillcolor="#00af4f" stroked="f">
                <v:path arrowok="t" o:connecttype="custom" o:connectlocs="8328,1151;8236,1151;8236,1243;8328,1243;8328,1151" o:connectangles="0,0,0,0,0"/>
              </v:shape>
              <v:shape id="Freeform 586" o:spid="_x0000_s116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RqsUA&#10;AADcAAAADwAAAGRycy9kb3ducmV2LnhtbESPQWvCQBSE70L/w/IKvenGQIOkriKllYKH0ujF2yP7&#10;uolm34bd1cR/7xYKHoeZ+YZZrkfbiSv50DpWMJ9lIIhrp1s2Cg77z+kCRIjIGjvHpOBGAdarp8kS&#10;S+0G/qFrFY1IEA4lKmhi7EspQ92QxTBzPXHyfp23GJP0RmqPQ4LbTuZZVkiLLaeFBnt6b6g+Vxer&#10;YFe8Vrej3drN/OPih9PWhO+DUerledy8gYg0xkf4v/2lFeRFDn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VGqxQAAANwAAAAPAAAAAAAAAAAAAAAAAJgCAABkcnMv&#10;ZG93bnJldi54bWxQSwUGAAAAAAQABAD1AAAAigMAAAAA&#10;" path="m8505,1151r-86,l8419,1243r91,l8505,1151xe" fillcolor="#00af4f" stroked="f">
                <v:path arrowok="t" o:connecttype="custom" o:connectlocs="8505,1151;8419,1151;8419,1243;8510,1243;8505,1151" o:connectangles="0,0,0,0,0"/>
              </v:shape>
              <v:shape id="Freeform 587" o:spid="_x0000_s116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0McUA&#10;AADcAAAADwAAAGRycy9kb3ducmV2LnhtbESPQWsCMRSE70L/Q3gFb5rV4iJbo0hpReihdPXi7bF5&#10;za5uXpYkuuu/b4RCj8PMfMOsNoNtxY18aBwrmE0zEMSV0w0bBcfDx2QJIkRkja1jUnCnAJv102iF&#10;hXY9f9OtjEYkCIcCFdQxdoWUoarJYpi6jjh5P85bjEl6I7XHPsFtK+dZlkuLDaeFGjt6q6m6lFer&#10;4DNflPeT3dnt7P3q+/POhK+jUWr8PGxfQUQa4n/4r73XCub5Czz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fQxxQAAANwAAAAPAAAAAAAAAAAAAAAAAJgCAABkcnMv&#10;ZG93bnJldi54bWxQSwUGAAAAAAQABAD1AAAAigMAAAAA&#10;" path="m8671,1123r-80,l8572,1132r43,82l8630,1204r5,l8639,1199r29,-24l8673,1171r24,-29l8671,1123xe" fillcolor="#00af4f" stroked="f">
                <v:path arrowok="t" o:connecttype="custom" o:connectlocs="8671,1123;8591,1123;8572,1132;8615,1214;8630,1204;8635,1204;8639,1199;8668,1175;8673,1171;8697,1142;8671,1123" o:connectangles="0,0,0,0,0,0,0,0,0,0,0"/>
              </v:shape>
              <v:shape id="Freeform 588" o:spid="_x0000_s116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sRcUA&#10;AADcAAAADwAAAGRycy9kb3ducmV2LnhtbESPQWsCMRSE70L/Q3gFb5pV6iJbo0hpReihdPXi7bF5&#10;za5uXpYkuuu/b4RCj8PMfMOsNoNtxY18aBwrmE0zEMSV0w0bBcfDx2QJIkRkja1jUnCnAJv102iF&#10;hXY9f9OtjEYkCIcCFdQxdoWUoarJYpi6jjh5P85bjEl6I7XHPsFtK+dZlkuLDaeFGjt6q6m6lFer&#10;4DNflPeT3dnt7P3q+/POhK+jUWr8PGxfQUQa4n/4r73XCub5Czz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GxFxQAAANwAAAAPAAAAAAAAAAAAAAAAAJgCAABkcnMv&#10;ZG93bnJldi54bWxQSwUGAAAAAAQABAD1AAAAigMAAAAA&#10;" path="m8609,1110r-27,17l8591,1123r80,l8658,1113r-52,l8609,1110xe" fillcolor="#00af4f" stroked="f">
                <v:path arrowok="t" o:connecttype="custom" o:connectlocs="8609,1110;8582,1127;8591,1123;8671,1123;8658,1113;8606,1113;8609,1110" o:connectangles="0,0,0,0,0,0,0"/>
              </v:shape>
              <v:shape id="Freeform 589" o:spid="_x0000_s116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J3sQA&#10;AADcAAAADwAAAGRycy9kb3ducmV2LnhtbESPQWsCMRSE7wX/Q3hCbzWr4FK2RhFppdCDuHrp7bF5&#10;Zlc3L0sS3fXfN4LQ4zAz3zCL1WBbcSMfGscKppMMBHHldMNGwfHw9fYOIkRkja1jUnCnAKvl6GWB&#10;hXY97+lWRiMShEOBCuoYu0LKUNVkMUxcR5y8k/MWY5LeSO2xT3DbylmW5dJiw2mhxo42NVWX8moV&#10;/OTz8v5rt3Y9/bz6/rw1YXc0Sr2Oh/UHiEhD/A8/299awSyfw+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yd7EAAAA3AAAAA8AAAAAAAAAAAAAAAAAmAIAAGRycy9k&#10;b3ducmV2LnhtbFBLBQYAAAAABAAEAPUAAACJAwAAAAA=&#10;" path="m8611,1108r-2,2l8606,1113r5,-5xe" fillcolor="#00af4f" stroked="f">
                <v:path arrowok="t" o:connecttype="custom" o:connectlocs="8611,1108;8609,1110;8606,1113;8611,1108" o:connectangles="0,0,0,0"/>
              </v:shape>
              <v:shape id="Freeform 590" o:spid="_x0000_s116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5XqcQA&#10;AADcAAAADwAAAGRycy9kb3ducmV2LnhtbESPQWsCMRSE7wX/Q3iCt5pVcCmrUUSsFHooXb14e2ye&#10;2dXNy5JEd/33TaHQ4zAz3zCrzWBb8SAfGscKZtMMBHHldMNGwen4/voGIkRkja1jUvCkAJv16GWF&#10;hXY9f9OjjEYkCIcCFdQxdoWUoarJYpi6jjh5F+ctxiS9kdpjn+C2lfMsy6XFhtNCjR3taqpu5d0q&#10;+MwX5fNsD3Y72999fz2Y8HUySk3Gw3YJItIQ/8N/7Q+tYJ7n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V6nEAAAA3AAAAA8AAAAAAAAAAAAAAAAAmAIAAGRycy9k&#10;b3ducmV2LnhtbFBLBQYAAAAABAAEAPUAAACJAwAAAAA=&#10;" path="m8651,1108r-40,l8606,1113r52,l8651,1108xe" fillcolor="#00af4f" stroked="f">
                <v:path arrowok="t" o:connecttype="custom" o:connectlocs="8651,1108;8611,1108;8606,1113;8658,1113;8651,1108" o:connectangles="0,0,0,0,0"/>
              </v:shape>
              <v:shape id="Freeform 591" o:spid="_x0000_s116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yMsUA&#10;AADcAAAADwAAAGRycy9kb3ducmV2LnhtbESPQWsCMRSE7wX/Q3hCbzWr4LasRhFRKfRQunrp7bF5&#10;Zlc3L0sS3fXfN4VCj8PMfMMs14NtxZ18aBwrmE4yEMSV0w0bBafj/uUNRIjIGlvHpOBBAdar0dMS&#10;C+16/qJ7GY1IEA4FKqhj7AopQ1WTxTBxHXHyzs5bjEl6I7XHPsFtK2dZlkuLDaeFGjva1lRdy5tV&#10;8JHPy8e3PdjNdHfz/eVgwufJKPU8HjYLEJGG+B/+a79rBbP8F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vIyxQAAANwAAAAPAAAAAAAAAAAAAAAAAJgCAABkcnMv&#10;ZG93bnJldi54bWxQSwUGAAAAAAQABAD1AAAAigMAAAAA&#10;" path="m8625,1089r-16,21l8611,1108r40,l8625,1089xe" fillcolor="#00af4f" stroked="f">
                <v:path arrowok="t" o:connecttype="custom" o:connectlocs="8625,1089;8609,1110;8611,1108;8651,1108;8625,1089" o:connectangles="0,0,0,0,0"/>
              </v:shape>
              <v:shape id="Freeform 592" o:spid="_x0000_s117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mQMEA&#10;AADcAAAADwAAAGRycy9kb3ducmV2LnhtbERPz2vCMBS+D/wfwhO8zVTBMqpRZKgIHmTVi7dH85Z2&#10;a15KEm39781hsOPH93u1GWwrHuRD41jBbJqBIK6cbtgouF727x8gQkTW2DomBU8KsFmP3lZYaNfz&#10;Fz3KaEQK4VCggjrGrpAyVDVZDFPXESfu23mLMUFvpPbYp3DbynmW5dJiw6mhxo4+a6p+y7tVcMoX&#10;5fNmD3Y72919/3Mw4Xw1Sk3Gw3YJItIQ/8V/7qNWMM/T2nQmH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ZkDBAAAA3AAAAA8AAAAAAAAAAAAAAAAAmAIAAGRycy9kb3du&#10;cmV2LnhtbFBLBQYAAAAABAAEAPUAAACGAwAAAAA=&#10;" path="m8740,945r-91,l8649,1027r86,14l8740,1031r,-86xe" fillcolor="#00af4f" stroked="f">
                <v:path arrowok="t" o:connecttype="custom" o:connectlocs="8740,945;8649,945;8649,1027;8735,1041;8740,1031;8740,945" o:connectangles="0,0,0,0,0,0"/>
              </v:shape>
              <v:shape id="Freeform 593" o:spid="_x0000_s1171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D28UA&#10;AADcAAAADwAAAGRycy9kb3ducmV2LnhtbESPQWsCMRSE7wX/Q3hCbzWr4NKuRhFRKfRQunrp7bF5&#10;Zlc3L0sS3fXfN4VCj8PMfMMs14NtxZ18aBwrmE4yEMSV0w0bBafj/uUVRIjIGlvHpOBBAdar0dMS&#10;C+16/qJ7GY1IEA4FKqhj7AopQ1WTxTBxHXHyzs5bjEl6I7XHPsFtK2dZlkuLDaeFGjva1lRdy5tV&#10;8JHPy8e3PdjNdHfz/eVgwufJKPU8HjYLEJGG+B/+a79rBbP8D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cPbxQAAANwAAAAPAAAAAAAAAAAAAAAAAJgCAABkcnMv&#10;ZG93bnJldi54bWxQSwUGAAAAAAQABAD1AAAAigMAAAAA&#10;" path="m8740,763r-91,l8649,854r91,l8740,763xe" fillcolor="#00af4f" stroked="f">
                <v:path arrowok="t" o:connecttype="custom" o:connectlocs="8740,763;8649,763;8649,854;8740,854;8740,763" o:connectangles="0,0,0,0,0"/>
              </v:shape>
              <v:shape id="Freeform 594" o:spid="_x0000_s1172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8m8IA&#10;AADcAAAADwAAAGRycy9kb3ducmV2LnhtbERPz2vCMBS+C/4P4Q1207TCdHSmIrKJsMOw87Lbo3mm&#10;dc1LSaKt/705DHb8+H6vN6PtxI18aB0ryOcZCOLa6ZaNgtP3x+wVRIjIGjvHpOBOATbldLLGQruB&#10;j3SrohEphEOBCpoY+0LKUDdkMcxdT5y4s/MWY4LeSO1xSOG2k4ssW0qLLaeGBnvaNVT/Vler4HP5&#10;Ut1/7N5u8/erHy57E75ORqnnp3H7BiLSGP/Ff+6DVrBYpfnpTDoC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vybwgAAANwAAAAPAAAAAAAAAAAAAAAAAJgCAABkcnMvZG93&#10;bnJldi54bWxQSwUGAAAAAAQABAD1AAAAhwMAAAAA&#10;" path="m8740,585r-91,l8649,671r91,l8740,585xe" fillcolor="#00af4f" stroked="f">
                <v:path arrowok="t" o:connecttype="custom" o:connectlocs="8740,585;8649,585;8649,671;8740,671;8740,585" o:connectangles="0,0,0,0,0"/>
              </v:shape>
              <v:shape id="Freeform 595" o:spid="_x0000_s1173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ZAMUA&#10;AADcAAAADwAAAGRycy9kb3ducmV2LnhtbESPQWsCMRSE74X+h/AK3mp2hVrZGkVKK4IH6erF22Pz&#10;ml3dvCxJdNd/b4RCj8PMfMPMl4NtxZV8aBwryMcZCOLK6YaNgsP++3UGIkRkja1jUnCjAMvF89Mc&#10;C+16/qFrGY1IEA4FKqhj7AopQ1WTxTB2HXHyfp23GJP0RmqPfYLbVk6ybCotNpwWauzos6bqXF6s&#10;gu30rbwd7dqu8q+L709rE3YHo9ToZVh9gIg0xP/wX3ujFUzec3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lkAxQAAANwAAAAPAAAAAAAAAAAAAAAAAJgCAABkcnMv&#10;ZG93bnJldi54bWxQSwUGAAAAAAQABAD1AAAAigMAAAAA&#10;" path="m8740,403r-91,l8649,494r91,l8740,403xe" fillcolor="#00af4f" stroked="f">
                <v:path arrowok="t" o:connecttype="custom" o:connectlocs="8740,403;8649,403;8649,494;8740,494;8740,403" o:connectangles="0,0,0,0,0"/>
              </v:shape>
              <v:shape id="Freeform 596" o:spid="_x0000_s1174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Hd8UA&#10;AADcAAAADwAAAGRycy9kb3ducmV2LnhtbESPQWsCMRSE74X+h/AK3mrWhVrZGkVKK4IH6erF22Pz&#10;ml3dvCxJdNd/b4RCj8PMfMPMl4NtxZV8aBwrmIwzEMSV0w0bBYf99+sMRIjIGlvHpOBGAZaL56c5&#10;Ftr1/EPXMhqRIBwKVFDH2BVShqomi2HsOuLk/TpvMSbpjdQe+wS3rcyzbCotNpwWauzos6bqXF6s&#10;gu30rbwd7dquJl8X35/WJuwORqnRy7D6ABFpiP/hv/ZGK8jfc3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Md3xQAAANwAAAAPAAAAAAAAAAAAAAAAAJgCAABkcnMv&#10;ZG93bnJldi54bWxQSwUGAAAAAAQABAD1AAAAigMAAAAA&#10;" path="m8740,220r-91,5l8649,311r91,l8740,220xe" fillcolor="#00af4f" stroked="f">
                <v:path arrowok="t" o:connecttype="custom" o:connectlocs="8740,220;8649,225;8649,311;8740,311;8740,220" o:connectangles="0,0,0,0,0"/>
              </v:shape>
              <v:shape id="Freeform 597" o:spid="_x0000_s1175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7MUA&#10;AADcAAAADwAAAGRycy9kb3ducmV2LnhtbESPQWsCMRSE7wX/Q3iCt5pV0crWKCIqQg+lq5feHpvX&#10;7NbNy5JEd/33TaHQ4zAz3zCrTW8bcScfascKJuMMBHHpdM1GweV8eF6CCBFZY+OYFDwowGY9eFph&#10;rl3HH3QvohEJwiFHBVWMbS5lKCuyGMauJU7el/MWY5LeSO2xS3DbyGmWLaTFmtNChS3tKiqvxc0q&#10;eFvMi8enPdrtZH/z3ffRhPeLUWo07LevICL18T/81z5pBdOXG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GLsxQAAANwAAAAPAAAAAAAAAAAAAAAAAJgCAABkcnMv&#10;ZG93bnJldi54bWxQSwUGAAAAAAQABAD1AAAAigMAAAAA&#10;" path="m8608,132r22,26l8673,134r-62,l8608,132xe" fillcolor="#00af4f" stroked="f">
                <v:path arrowok="t" o:connecttype="custom" o:connectlocs="8608,132;8630,158;8673,134;8611,134;8608,132" o:connectangles="0,0,0,0,0"/>
              </v:shape>
              <v:shape id="Freeform 598" o:spid="_x0000_s1176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6mMUA&#10;AADcAAAADwAAAGRycy9kb3ducmV2LnhtbESPQWsCMRSE7wX/Q3iCt5pV1MrWKCIqQg+lq5feHpvX&#10;7NbNy5JEd/33TaHQ4zAz3zCrTW8bcScfascKJuMMBHHpdM1GweV8eF6CCBFZY+OYFDwowGY9eFph&#10;rl3HH3QvohEJwiFHBVWMbS5lKCuyGMauJU7el/MWY5LeSO2xS3DbyGmWLaTFmtNChS3tKiqvxc0q&#10;eFvMi8enPdrtZH/z3ffRhPeLUWo07LevICL18T/81z5pBdOXG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fqYxQAAANwAAAAPAAAAAAAAAAAAAAAAAJgCAABkcnMv&#10;ZG93bnJldi54bWxQSwUGAAAAAAQABAD1AAAAigMAAAAA&#10;" path="m8606,129r2,3l8611,134r-5,-5xe" fillcolor="#00af4f" stroked="f">
                <v:path arrowok="t" o:connecttype="custom" o:connectlocs="8606,129;8608,132;8611,134;8606,129" o:connectangles="0,0,0,0"/>
              </v:shape>
              <v:shape id="Freeform 599" o:spid="_x0000_s1177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fA8QA&#10;AADcAAAADwAAAGRycy9kb3ducmV2LnhtbESPQWsCMRSE7wX/Q3hCbzWroJatUURUCh7ErZfeHpvX&#10;7NbNy5JEd/33Rij0OMzMN8xi1dtG3MiH2rGC8SgDQVw6XbNRcP7avb2DCBFZY+OYFNwpwGo5eFlg&#10;rl3HJ7oV0YgE4ZCjgirGNpcylBVZDCPXEifvx3mLMUlvpPbYJbht5CTLZtJizWmhwpY2FZWX4moV&#10;HGbT4v5t93Y93l5997s34Xg2Sr0O+/UHiEh9/A//tT+1gsl8C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XwPEAAAA3AAAAA8AAAAAAAAAAAAAAAAAmAIAAGRycy9k&#10;b3ducmV2LnhtbFBLBQYAAAAABAAEAPUAAACJAwAAAAA=&#10;" path="m8681,129r-75,l8611,134r62,l8681,129xe" fillcolor="#00af4f" stroked="f">
                <v:path arrowok="t" o:connecttype="custom" o:connectlocs="8681,129;8606,129;8611,134;8673,134;8681,129" o:connectangles="0,0,0,0,0"/>
              </v:shape>
              <v:shape id="Freeform 600" o:spid="_x0000_s1178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dMUA&#10;AADcAAAADwAAAGRycy9kb3ducmV2LnhtbESPQWsCMRSE7wX/Q3hCbzWr4LasRhFRKfRQunrp7bF5&#10;Zlc3L0sS3fXfN4VCj8PMfMMs14NtxZ18aBwrmE4yEMSV0w0bBafj/uUNRIjIGlvHpOBBAdar0dMS&#10;C+16/qJ7GY1IEA4FKqhj7AopQ1WTxTBxHXHyzs5bjEl6I7XHPsFtK2dZlkuLDaeFGjva1lRdy5tV&#10;8JHPy8e3PdjNdHfz/eVgwufJKPU8HjYLEJGG+B/+a79rBbPX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8F0xQAAANwAAAAPAAAAAAAAAAAAAAAAAJgCAABkcnMv&#10;ZG93bnJldi54bWxQSwUGAAAAAAQABAD1AAAAigMAAAAA&#10;" path="m8625,33r-41,78l8608,132r-2,-3l8681,129r26,-14l8702,110r,-5l8697,105r,-5l8673,71r-5,-4l8639,43r-4,-5l8630,38r-5,-5xe" fillcolor="#00af4f" stroked="f">
                <v:path arrowok="t" o:connecttype="custom" o:connectlocs="8625,33;8584,111;8608,132;8606,129;8681,129;8707,115;8702,110;8702,105;8697,105;8697,100;8673,71;8668,67;8639,43;8635,38;8630,38;8625,33" o:connectangles="0,0,0,0,0,0,0,0,0,0,0,0,0,0,0,0"/>
              </v:shape>
              <v:shape id="Freeform 601" o:spid="_x0000_s1179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k78UA&#10;AADcAAAADwAAAGRycy9kb3ducmV2LnhtbESPQWvCQBSE70L/w/KE3nQToSqpa5DSitBDafTS2yP7&#10;uknNvg27q4n/3i0Uehxm5htmU462E1fyoXWsIJ9nIIhrp1s2Ck7Ht9kaRIjIGjvHpOBGAcrtw2SD&#10;hXYDf9K1ikYkCIcCFTQx9oWUoW7IYpi7njh5385bjEl6I7XHIcFtJxdZtpQWW04LDfb00lB9ri5W&#10;wfvyqbp92b3d5a8XP/zsTfg4GaUep+PuGUSkMf6H/9oHrWCxWsHv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2TvxQAAANwAAAAPAAAAAAAAAAAAAAAAAJgCAABkcnMv&#10;ZG93bnJldi54bWxQSwUGAAAAAAQABAD1AAAAigMAAAAA&#10;" path="m8584,112r-2,3l8591,119r-7,-7xe" fillcolor="#00af4f" stroked="f">
                <v:path arrowok="t" o:connecttype="custom" o:connectlocs="8584,112;8582,115;8591,119;8584,112" o:connectangles="0,0,0,0"/>
              </v:shape>
              <v:shape id="Freeform 602" o:spid="_x0000_s1180" style="position:absolute;left:1823;top:4643;width:8741;height:1244;visibility:visible;mso-wrap-style:square;v-text-anchor:top" coordsize="874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wncIA&#10;AADcAAAADwAAAGRycy9kb3ducmV2LnhtbERPz2vCMBS+C/4P4Q1207TCdHSmIrKJsMOw87Lbo3mm&#10;dc1LSaKt/705DHb8+H6vN6PtxI18aB0ryOcZCOLa6ZaNgtP3x+wVRIjIGjvHpOBOATbldLLGQruB&#10;j3SrohEphEOBCpoY+0LKUDdkMcxdT5y4s/MWY4LeSO1xSOG2k4ssW0qLLaeGBnvaNVT/Vler4HP5&#10;Ut1/7N5u8/erHy57E75ORqnnp3H7BiLSGP/Ff+6DVrBYpbXpTDoC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PCdwgAAANwAAAAPAAAAAAAAAAAAAAAAAJgCAABkcnMvZG93&#10;bnJldi54bWxQSwUGAAAAAAQABAD1AAAAhwMAAAAA&#10;" path="m8582,110r2,2l8584,111r-2,-1xe" fillcolor="#00af4f" stroked="f">
                <v:path arrowok="t" o:connecttype="custom" o:connectlocs="8582,110;8584,112;8584,111;8582,110" o:connectangles="0,0,0,0"/>
              </v:shape>
            </v:group>
            <w10:wrap anchorx="page"/>
          </v:group>
        </w:pict>
      </w:r>
      <w:r w:rsidR="00D354A0" w:rsidRPr="004E555B">
        <w:rPr>
          <w:rFonts w:ascii="Times New Roman" w:hAnsi="Times New Roman"/>
          <w:spacing w:val="-1"/>
          <w:sz w:val="28"/>
          <w:szCs w:val="28"/>
        </w:rPr>
        <w:t>Система</w:t>
      </w:r>
      <w:r w:rsidR="00D354A0" w:rsidRPr="004E555B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водоснабжения</w:t>
      </w:r>
      <w:r w:rsidR="00D354A0" w:rsidRPr="004E555B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и</w:t>
      </w:r>
      <w:r w:rsidR="00D354A0" w:rsidRPr="004E555B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отведения</w:t>
      </w:r>
      <w:r w:rsidR="00D354A0" w:rsidRPr="004E555B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стоков</w:t>
      </w:r>
      <w:r w:rsidR="00D354A0" w:rsidRPr="004E555B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поселения</w:t>
      </w:r>
      <w:r w:rsidR="00D354A0" w:rsidRPr="004E555B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носит</w:t>
      </w:r>
      <w:r w:rsidR="00D354A0" w:rsidRPr="004E555B">
        <w:rPr>
          <w:rFonts w:ascii="Times New Roman" w:hAnsi="Times New Roman"/>
          <w:spacing w:val="50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индивидуальный</w:t>
      </w:r>
      <w:r w:rsidR="00D354A0" w:rsidRPr="004E555B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-1"/>
          <w:sz w:val="28"/>
          <w:szCs w:val="28"/>
        </w:rPr>
        <w:t>характер</w:t>
      </w:r>
      <w:r w:rsidR="00D354A0" w:rsidRPr="004E555B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с</w:t>
      </w:r>
      <w:r w:rsidR="00D354A0" w:rsidRPr="004E555B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-1"/>
          <w:sz w:val="28"/>
          <w:szCs w:val="28"/>
        </w:rPr>
        <w:t>учётом</w:t>
      </w:r>
      <w:r w:rsidR="00D354A0" w:rsidRPr="004E555B">
        <w:rPr>
          <w:rFonts w:ascii="Times New Roman" w:hAnsi="Times New Roman"/>
          <w:sz w:val="28"/>
          <w:szCs w:val="28"/>
        </w:rPr>
        <w:t xml:space="preserve">  специфики</w:t>
      </w:r>
      <w:r w:rsidR="00D354A0" w:rsidRPr="004E555B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месторасположения</w:t>
      </w:r>
      <w:r w:rsidR="00D354A0" w:rsidRPr="004E555B">
        <w:rPr>
          <w:rFonts w:ascii="Times New Roman" w:hAnsi="Times New Roman"/>
          <w:spacing w:val="50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населённого</w:t>
      </w:r>
      <w:r w:rsidR="00D354A0" w:rsidRPr="004E555B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пункта.</w:t>
      </w:r>
      <w:r w:rsidR="00D354A0" w:rsidRPr="004E555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Система</w:t>
      </w:r>
      <w:r w:rsidR="00D354A0" w:rsidRPr="004E555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водоснабжения</w:t>
      </w:r>
      <w:r w:rsidR="00D354A0" w:rsidRPr="004E555B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и</w:t>
      </w:r>
      <w:r w:rsidR="00D354A0" w:rsidRPr="004E555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водоотведения</w:t>
      </w:r>
      <w:r w:rsidR="00D354A0" w:rsidRPr="004E555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1"/>
          <w:sz w:val="28"/>
          <w:szCs w:val="28"/>
        </w:rPr>
        <w:t>требует</w:t>
      </w:r>
      <w:r w:rsidR="00D354A0" w:rsidRPr="004E555B">
        <w:rPr>
          <w:rFonts w:ascii="Times New Roman" w:hAnsi="Times New Roman"/>
          <w:spacing w:val="48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принципиального</w:t>
      </w:r>
      <w:r w:rsidR="00D354A0" w:rsidRPr="004E555B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-1"/>
          <w:sz w:val="28"/>
          <w:szCs w:val="28"/>
        </w:rPr>
        <w:t>подхода</w:t>
      </w:r>
      <w:r w:rsidR="00D354A0" w:rsidRPr="004E555B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к</w:t>
      </w:r>
      <w:r w:rsidR="00D354A0" w:rsidRPr="004E555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разрешению</w:t>
      </w:r>
      <w:r w:rsidR="00D354A0" w:rsidRPr="004E555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проблемы.</w:t>
      </w:r>
      <w:r w:rsidR="00D354A0" w:rsidRPr="004E555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Территория</w:t>
      </w:r>
      <w:r w:rsidR="00D354A0" w:rsidRPr="004E555B">
        <w:rPr>
          <w:rFonts w:ascii="Times New Roman" w:hAnsi="Times New Roman"/>
          <w:spacing w:val="38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муниципального</w:t>
      </w:r>
      <w:r w:rsidR="00D354A0" w:rsidRPr="004E555B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образования</w:t>
      </w:r>
      <w:r w:rsidR="00D354A0" w:rsidRPr="004E555B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1"/>
          <w:sz w:val="28"/>
          <w:szCs w:val="28"/>
        </w:rPr>
        <w:t>сильно</w:t>
      </w:r>
      <w:r w:rsidR="00D354A0" w:rsidRPr="004E555B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подвержена</w:t>
      </w:r>
      <w:r w:rsidR="00D354A0" w:rsidRPr="004E555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природно-</w:t>
      </w:r>
      <w:r w:rsidR="00D354A0" w:rsidRPr="004E555B">
        <w:rPr>
          <w:rFonts w:ascii="Times New Roman" w:hAnsi="Times New Roman"/>
          <w:spacing w:val="50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климатическим</w:t>
      </w:r>
      <w:r w:rsidR="00D354A0" w:rsidRPr="004E555B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катаклизмам,</w:t>
      </w:r>
      <w:r w:rsidR="00D354A0" w:rsidRPr="004E555B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-1"/>
          <w:sz w:val="28"/>
          <w:szCs w:val="28"/>
        </w:rPr>
        <w:t>которые</w:t>
      </w:r>
      <w:r w:rsidR="00D354A0" w:rsidRPr="004E555B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влияют</w:t>
      </w:r>
      <w:r w:rsidR="00D354A0" w:rsidRPr="004E555B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-1"/>
          <w:sz w:val="28"/>
          <w:szCs w:val="28"/>
        </w:rPr>
        <w:t>на</w:t>
      </w:r>
      <w:r w:rsidR="00D354A0" w:rsidRPr="004E555B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благоприятную</w:t>
      </w:r>
      <w:r w:rsidR="00D354A0" w:rsidRPr="004E555B">
        <w:rPr>
          <w:rFonts w:ascii="Times New Roman" w:hAnsi="Times New Roman"/>
          <w:spacing w:val="49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-1"/>
          <w:sz w:val="28"/>
          <w:szCs w:val="28"/>
        </w:rPr>
        <w:t>среду</w:t>
      </w:r>
      <w:r w:rsidR="00D354A0" w:rsidRPr="004E555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проживания.</w:t>
      </w:r>
      <w:r w:rsidR="00D354A0" w:rsidRPr="004E555B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Учитывается</w:t>
      </w:r>
      <w:r w:rsidR="00D354A0" w:rsidRPr="004E555B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назначение</w:t>
      </w:r>
      <w:r w:rsidR="00D354A0" w:rsidRPr="004E555B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здания,</w:t>
      </w:r>
      <w:r w:rsidR="00D354A0" w:rsidRPr="004E555B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численность</w:t>
      </w:r>
      <w:r w:rsidR="00D354A0" w:rsidRPr="004E555B">
        <w:rPr>
          <w:rFonts w:ascii="Times New Roman" w:hAnsi="Times New Roman"/>
          <w:spacing w:val="39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-1"/>
          <w:sz w:val="28"/>
          <w:szCs w:val="28"/>
        </w:rPr>
        <w:t>пользователей,</w:t>
      </w:r>
      <w:r w:rsidR="00D354A0" w:rsidRPr="004E555B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максимальное</w:t>
      </w:r>
      <w:r w:rsidR="00D354A0" w:rsidRPr="004E555B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количество</w:t>
      </w:r>
      <w:r w:rsidR="00D354A0" w:rsidRPr="004E555B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воды,</w:t>
      </w:r>
      <w:r w:rsidR="00D354A0" w:rsidRPr="004E555B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необходимой</w:t>
      </w:r>
      <w:r w:rsidR="00D354A0" w:rsidRPr="004E555B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2"/>
          <w:sz w:val="28"/>
          <w:szCs w:val="28"/>
        </w:rPr>
        <w:t>для</w:t>
      </w:r>
      <w:r w:rsidR="00D354A0" w:rsidRPr="004E555B">
        <w:rPr>
          <w:rFonts w:ascii="Times New Roman" w:hAnsi="Times New Roman"/>
          <w:spacing w:val="68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хозяйственно-бытовых</w:t>
      </w:r>
      <w:r w:rsidR="00D354A0" w:rsidRPr="004E555B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-1"/>
          <w:sz w:val="28"/>
          <w:szCs w:val="28"/>
        </w:rPr>
        <w:t>или</w:t>
      </w:r>
      <w:r w:rsidR="00D354A0" w:rsidRPr="004E555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производственных</w:t>
      </w:r>
      <w:r w:rsidR="00D354A0" w:rsidRPr="004E555B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1"/>
          <w:sz w:val="28"/>
          <w:szCs w:val="28"/>
        </w:rPr>
        <w:t xml:space="preserve">целей. </w:t>
      </w:r>
      <w:r w:rsidR="00D354A0" w:rsidRPr="004E555B">
        <w:rPr>
          <w:rFonts w:ascii="Times New Roman" w:hAnsi="Times New Roman"/>
          <w:sz w:val="28"/>
          <w:szCs w:val="28"/>
        </w:rPr>
        <w:t>Включает</w:t>
      </w:r>
      <w:r w:rsidR="00D354A0" w:rsidRPr="004E555B">
        <w:rPr>
          <w:rFonts w:ascii="Times New Roman" w:hAnsi="Times New Roman"/>
          <w:spacing w:val="53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баланс</w:t>
      </w:r>
      <w:r w:rsidR="00D354A0" w:rsidRPr="004E555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водопотребления</w:t>
      </w:r>
      <w:r w:rsidR="00D354A0" w:rsidRPr="004E555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и</w:t>
      </w:r>
      <w:r w:rsidR="00D354A0" w:rsidRPr="004E555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водоотведения</w:t>
      </w:r>
      <w:r w:rsidR="00D354A0" w:rsidRPr="004E555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1"/>
          <w:sz w:val="28"/>
          <w:szCs w:val="28"/>
        </w:rPr>
        <w:t>всю</w:t>
      </w:r>
      <w:r w:rsidR="00D354A0" w:rsidRPr="004E555B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воду,</w:t>
      </w:r>
      <w:r w:rsidR="00D354A0" w:rsidRPr="004E555B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протекающую</w:t>
      </w:r>
      <w:r w:rsidR="00D354A0" w:rsidRPr="004E555B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по</w:t>
      </w:r>
      <w:r w:rsidR="00D354A0" w:rsidRPr="004E555B">
        <w:rPr>
          <w:rFonts w:ascii="Times New Roman" w:hAnsi="Times New Roman"/>
          <w:spacing w:val="66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предназначенным</w:t>
      </w:r>
      <w:r w:rsidR="00D354A0" w:rsidRPr="004E555B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-2"/>
          <w:sz w:val="28"/>
          <w:szCs w:val="28"/>
        </w:rPr>
        <w:t>для</w:t>
      </w:r>
      <w:r w:rsidR="00D354A0" w:rsidRPr="004E555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-2"/>
          <w:sz w:val="28"/>
          <w:szCs w:val="28"/>
        </w:rPr>
        <w:t>нее</w:t>
      </w:r>
      <w:r w:rsidR="00D354A0" w:rsidRPr="004E555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трубопроводам:</w:t>
      </w:r>
      <w:r w:rsidR="00D354A0" w:rsidRPr="004E555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питьевую,</w:t>
      </w:r>
      <w:r w:rsidR="00D354A0" w:rsidRPr="004E555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техническую,</w:t>
      </w:r>
      <w:r w:rsidR="00D354A0" w:rsidRPr="004E555B">
        <w:rPr>
          <w:rFonts w:ascii="Times New Roman" w:hAnsi="Times New Roman"/>
          <w:spacing w:val="33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отработанные</w:t>
      </w:r>
      <w:r w:rsidR="00D354A0" w:rsidRPr="004E555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стоки,</w:t>
      </w:r>
      <w:r w:rsidR="00D354A0" w:rsidRPr="004E555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жидкие</w:t>
      </w:r>
      <w:r w:rsidR="00D354A0" w:rsidRPr="004E555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осадки</w:t>
      </w:r>
      <w:r w:rsidR="00D354A0" w:rsidRPr="004E555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и</w:t>
      </w:r>
      <w:r w:rsidR="00D354A0" w:rsidRPr="004E555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-1"/>
          <w:sz w:val="28"/>
          <w:szCs w:val="28"/>
        </w:rPr>
        <w:t>воду</w:t>
      </w:r>
      <w:r w:rsidR="00D354A0" w:rsidRPr="004E555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для</w:t>
      </w:r>
      <w:r w:rsidR="00D354A0" w:rsidRPr="004E555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поливки</w:t>
      </w:r>
      <w:r w:rsidR="00D354A0" w:rsidRPr="004E555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pacing w:val="1"/>
          <w:sz w:val="28"/>
          <w:szCs w:val="28"/>
        </w:rPr>
        <w:t>зеленых</w:t>
      </w:r>
      <w:r w:rsidR="00D354A0" w:rsidRPr="004E555B">
        <w:rPr>
          <w:rFonts w:ascii="Times New Roman" w:hAnsi="Times New Roman"/>
          <w:spacing w:val="29"/>
          <w:w w:val="99"/>
          <w:sz w:val="28"/>
          <w:szCs w:val="28"/>
        </w:rPr>
        <w:t xml:space="preserve"> </w:t>
      </w:r>
      <w:r w:rsidR="00D354A0" w:rsidRPr="004E555B">
        <w:rPr>
          <w:rFonts w:ascii="Times New Roman" w:hAnsi="Times New Roman"/>
          <w:sz w:val="28"/>
          <w:szCs w:val="28"/>
        </w:rPr>
        <w:t>насаждений.</w:t>
      </w:r>
    </w:p>
    <w:p w:rsidR="00D354A0" w:rsidRPr="004E555B" w:rsidRDefault="00D354A0" w:rsidP="00D354A0">
      <w:pPr>
        <w:pStyle w:val="aa"/>
        <w:kinsoku w:val="0"/>
        <w:overflowPunct w:val="0"/>
        <w:rPr>
          <w:bCs/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spacing w:before="7"/>
        <w:rPr>
          <w:bCs/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spacing w:before="69"/>
        <w:ind w:left="562" w:right="2067"/>
        <w:rPr>
          <w:sz w:val="28"/>
          <w:szCs w:val="28"/>
        </w:rPr>
      </w:pPr>
      <w:r w:rsidRPr="004E555B">
        <w:rPr>
          <w:bCs/>
          <w:sz w:val="28"/>
          <w:szCs w:val="28"/>
        </w:rPr>
        <w:t>В</w:t>
      </w:r>
      <w:r w:rsidRPr="004E555B">
        <w:rPr>
          <w:bCs/>
          <w:spacing w:val="-11"/>
          <w:sz w:val="28"/>
          <w:szCs w:val="28"/>
        </w:rPr>
        <w:t xml:space="preserve"> </w:t>
      </w:r>
      <w:r w:rsidRPr="004E555B">
        <w:rPr>
          <w:bCs/>
          <w:spacing w:val="-1"/>
          <w:sz w:val="28"/>
          <w:szCs w:val="28"/>
        </w:rPr>
        <w:t>муниципальном</w:t>
      </w:r>
      <w:r w:rsidRPr="004E555B">
        <w:rPr>
          <w:bCs/>
          <w:spacing w:val="-16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образовании</w:t>
      </w:r>
      <w:r w:rsidRPr="004E555B">
        <w:rPr>
          <w:bCs/>
          <w:spacing w:val="-15"/>
          <w:sz w:val="28"/>
          <w:szCs w:val="28"/>
        </w:rPr>
        <w:t xml:space="preserve"> </w:t>
      </w:r>
      <w:r w:rsidRPr="004E555B">
        <w:rPr>
          <w:bCs/>
          <w:spacing w:val="-1"/>
          <w:sz w:val="28"/>
          <w:szCs w:val="28"/>
        </w:rPr>
        <w:t>«Келермесское</w:t>
      </w:r>
      <w:r w:rsidRPr="004E555B">
        <w:rPr>
          <w:bCs/>
          <w:spacing w:val="-14"/>
          <w:sz w:val="28"/>
          <w:szCs w:val="28"/>
        </w:rPr>
        <w:t xml:space="preserve"> </w:t>
      </w:r>
      <w:r w:rsidRPr="004E555B">
        <w:rPr>
          <w:bCs/>
          <w:spacing w:val="-1"/>
          <w:sz w:val="28"/>
          <w:szCs w:val="28"/>
        </w:rPr>
        <w:t>сельское</w:t>
      </w:r>
      <w:r w:rsidRPr="004E555B">
        <w:rPr>
          <w:bCs/>
          <w:spacing w:val="-15"/>
          <w:sz w:val="28"/>
          <w:szCs w:val="28"/>
        </w:rPr>
        <w:t xml:space="preserve"> </w:t>
      </w:r>
      <w:r w:rsidRPr="004E555B">
        <w:rPr>
          <w:bCs/>
          <w:spacing w:val="-1"/>
          <w:sz w:val="28"/>
          <w:szCs w:val="28"/>
        </w:rPr>
        <w:t>поселение»</w:t>
      </w:r>
      <w:r w:rsidRPr="004E555B">
        <w:rPr>
          <w:bCs/>
          <w:spacing w:val="33"/>
          <w:w w:val="99"/>
          <w:sz w:val="28"/>
          <w:szCs w:val="28"/>
        </w:rPr>
        <w:t xml:space="preserve"> </w:t>
      </w:r>
      <w:r w:rsidRPr="004E555B">
        <w:rPr>
          <w:bCs/>
          <w:spacing w:val="-1"/>
          <w:sz w:val="28"/>
          <w:szCs w:val="28"/>
        </w:rPr>
        <w:t>отсутствует</w:t>
      </w:r>
      <w:r w:rsidRPr="004E555B">
        <w:rPr>
          <w:bCs/>
          <w:spacing w:val="-10"/>
          <w:sz w:val="28"/>
          <w:szCs w:val="28"/>
        </w:rPr>
        <w:t xml:space="preserve"> </w:t>
      </w:r>
      <w:r w:rsidRPr="004E555B">
        <w:rPr>
          <w:bCs/>
          <w:spacing w:val="-1"/>
          <w:sz w:val="28"/>
          <w:szCs w:val="28"/>
        </w:rPr>
        <w:t>муниципальный</w:t>
      </w:r>
      <w:r w:rsidRPr="004E555B">
        <w:rPr>
          <w:bCs/>
          <w:spacing w:val="-8"/>
          <w:sz w:val="28"/>
          <w:szCs w:val="28"/>
        </w:rPr>
        <w:t xml:space="preserve"> </w:t>
      </w:r>
      <w:r w:rsidRPr="004E555B">
        <w:rPr>
          <w:bCs/>
          <w:spacing w:val="-1"/>
          <w:sz w:val="28"/>
          <w:szCs w:val="28"/>
        </w:rPr>
        <w:t>контроль</w:t>
      </w:r>
      <w:r w:rsidRPr="004E555B">
        <w:rPr>
          <w:bCs/>
          <w:spacing w:val="-11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в</w:t>
      </w:r>
      <w:r w:rsidRPr="004E555B">
        <w:rPr>
          <w:bCs/>
          <w:spacing w:val="-15"/>
          <w:sz w:val="28"/>
          <w:szCs w:val="28"/>
        </w:rPr>
        <w:t xml:space="preserve"> </w:t>
      </w:r>
      <w:r w:rsidRPr="004E555B">
        <w:rPr>
          <w:bCs/>
          <w:spacing w:val="-2"/>
          <w:sz w:val="28"/>
          <w:szCs w:val="28"/>
        </w:rPr>
        <w:t>сфере</w:t>
      </w:r>
      <w:r w:rsidRPr="004E555B">
        <w:rPr>
          <w:bCs/>
          <w:spacing w:val="-10"/>
          <w:sz w:val="28"/>
          <w:szCs w:val="28"/>
        </w:rPr>
        <w:t xml:space="preserve"> </w:t>
      </w:r>
      <w:r w:rsidRPr="004E555B">
        <w:rPr>
          <w:bCs/>
          <w:spacing w:val="-1"/>
          <w:sz w:val="28"/>
          <w:szCs w:val="28"/>
        </w:rPr>
        <w:t>коммунальной</w:t>
      </w:r>
      <w:r w:rsidRPr="004E555B">
        <w:rPr>
          <w:bCs/>
          <w:spacing w:val="42"/>
          <w:w w:val="99"/>
          <w:sz w:val="28"/>
          <w:szCs w:val="28"/>
        </w:rPr>
        <w:t xml:space="preserve"> </w:t>
      </w:r>
      <w:r w:rsidRPr="004E555B">
        <w:rPr>
          <w:bCs/>
          <w:spacing w:val="-1"/>
          <w:sz w:val="28"/>
          <w:szCs w:val="28"/>
        </w:rPr>
        <w:t>инфраструктуры</w:t>
      </w:r>
    </w:p>
    <w:p w:rsidR="00D354A0" w:rsidRPr="004E555B" w:rsidRDefault="00D354A0" w:rsidP="00D354A0">
      <w:pPr>
        <w:pStyle w:val="aa"/>
        <w:kinsoku w:val="0"/>
        <w:overflowPunct w:val="0"/>
        <w:rPr>
          <w:bCs/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rPr>
          <w:bCs/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rPr>
          <w:bCs/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spacing w:before="5"/>
        <w:rPr>
          <w:bCs/>
          <w:sz w:val="28"/>
          <w:szCs w:val="28"/>
        </w:rPr>
      </w:pPr>
    </w:p>
    <w:p w:rsidR="00D354A0" w:rsidRPr="004E555B" w:rsidRDefault="00D354A0" w:rsidP="00D354A0">
      <w:pPr>
        <w:pStyle w:val="4"/>
        <w:kinsoku w:val="0"/>
        <w:overflowPunct w:val="0"/>
        <w:spacing w:before="62"/>
        <w:ind w:right="797"/>
        <w:jc w:val="both"/>
        <w:rPr>
          <w:rFonts w:ascii="Times New Roman" w:hAnsi="Times New Roman"/>
          <w:sz w:val="28"/>
          <w:szCs w:val="28"/>
        </w:rPr>
      </w:pPr>
      <w:r w:rsidRPr="004E555B">
        <w:rPr>
          <w:rFonts w:ascii="Times New Roman" w:hAnsi="Times New Roman"/>
          <w:sz w:val="28"/>
          <w:szCs w:val="28"/>
        </w:rPr>
        <w:t>Для</w:t>
      </w:r>
      <w:r w:rsidRPr="004E555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повышения</w:t>
      </w:r>
      <w:r w:rsidRPr="004E555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эффективности</w:t>
      </w:r>
      <w:r w:rsidRPr="004E555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предоставления</w:t>
      </w:r>
      <w:r w:rsidRPr="004E555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муниципальной</w:t>
      </w:r>
      <w:r w:rsidRPr="004E555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4E555B">
        <w:rPr>
          <w:rFonts w:ascii="Times New Roman" w:hAnsi="Times New Roman"/>
          <w:spacing w:val="-1"/>
          <w:sz w:val="28"/>
          <w:szCs w:val="28"/>
        </w:rPr>
        <w:t>услуги</w:t>
      </w:r>
      <w:r w:rsidRPr="004E555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в</w:t>
      </w:r>
      <w:r w:rsidRPr="004E555B">
        <w:rPr>
          <w:rFonts w:ascii="Times New Roman" w:hAnsi="Times New Roman"/>
          <w:spacing w:val="52"/>
          <w:w w:val="99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системе</w:t>
      </w:r>
      <w:r w:rsidRPr="004E555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водоснабжения</w:t>
      </w:r>
      <w:r w:rsidRPr="004E555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необходимо</w:t>
      </w:r>
      <w:r w:rsidRPr="004E555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реализовать</w:t>
      </w:r>
      <w:r w:rsidRPr="004E555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комплекс</w:t>
      </w:r>
      <w:r w:rsidRPr="004E555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мероприятий</w:t>
      </w:r>
      <w:r w:rsidRPr="004E555B">
        <w:rPr>
          <w:rFonts w:ascii="Times New Roman" w:hAnsi="Times New Roman"/>
          <w:spacing w:val="29"/>
          <w:w w:val="99"/>
          <w:sz w:val="28"/>
          <w:szCs w:val="28"/>
        </w:rPr>
        <w:t xml:space="preserve"> </w:t>
      </w:r>
      <w:r w:rsidRPr="004E555B">
        <w:rPr>
          <w:rFonts w:ascii="Times New Roman" w:hAnsi="Times New Roman"/>
          <w:spacing w:val="-1"/>
          <w:sz w:val="28"/>
          <w:szCs w:val="28"/>
        </w:rPr>
        <w:t>следующего</w:t>
      </w:r>
      <w:r w:rsidRPr="004E555B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содержания:</w:t>
      </w:r>
    </w:p>
    <w:p w:rsidR="00D354A0" w:rsidRPr="004E555B" w:rsidRDefault="00D354A0" w:rsidP="00D354A0">
      <w:pPr>
        <w:pStyle w:val="aa"/>
        <w:kinsoku w:val="0"/>
        <w:overflowPunct w:val="0"/>
        <w:spacing w:before="6"/>
        <w:rPr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spacing w:line="80" w:lineRule="atLeast"/>
        <w:ind w:left="100"/>
        <w:rPr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spacing w:before="6" w:line="239" w:lineRule="auto"/>
        <w:ind w:right="786" w:firstLine="7708"/>
        <w:rPr>
          <w:sz w:val="28"/>
          <w:szCs w:val="28"/>
        </w:rPr>
        <w:sectPr w:rsidR="00D354A0" w:rsidRPr="004E555B" w:rsidSect="00D354A0">
          <w:pgSz w:w="11910" w:h="16840"/>
          <w:pgMar w:top="1240" w:right="340" w:bottom="280" w:left="1540" w:header="724" w:footer="0" w:gutter="0"/>
          <w:cols w:space="720" w:equalWidth="0">
            <w:col w:w="10030"/>
          </w:cols>
          <w:noEndnote/>
        </w:sectPr>
      </w:pPr>
    </w:p>
    <w:p w:rsidR="00D354A0" w:rsidRPr="004E555B" w:rsidRDefault="00D354A0" w:rsidP="00D354A0">
      <w:pPr>
        <w:pStyle w:val="4"/>
        <w:keepNext w:val="0"/>
        <w:widowControl w:val="0"/>
        <w:numPr>
          <w:ilvl w:val="3"/>
          <w:numId w:val="25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before="3" w:line="241" w:lineRule="auto"/>
        <w:ind w:right="178"/>
        <w:jc w:val="both"/>
        <w:rPr>
          <w:rFonts w:ascii="Times New Roman" w:hAnsi="Times New Roman"/>
          <w:sz w:val="28"/>
          <w:szCs w:val="28"/>
        </w:rPr>
      </w:pPr>
      <w:r w:rsidRPr="004E555B">
        <w:rPr>
          <w:rFonts w:ascii="Times New Roman" w:hAnsi="Times New Roman"/>
          <w:sz w:val="28"/>
          <w:szCs w:val="28"/>
        </w:rPr>
        <w:lastRenderedPageBreak/>
        <w:t>организовать</w:t>
      </w:r>
      <w:r w:rsidRPr="004E555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массово-подворно</w:t>
      </w:r>
      <w:r w:rsidRPr="004E555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разъяснительную</w:t>
      </w:r>
      <w:r w:rsidRPr="004E555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4E555B">
        <w:rPr>
          <w:rFonts w:ascii="Times New Roman" w:hAnsi="Times New Roman"/>
          <w:spacing w:val="1"/>
          <w:sz w:val="28"/>
          <w:szCs w:val="28"/>
        </w:rPr>
        <w:t>работу</w:t>
      </w:r>
      <w:r w:rsidRPr="004E555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о</w:t>
      </w:r>
      <w:r w:rsidRPr="004E555B">
        <w:rPr>
          <w:rFonts w:ascii="Times New Roman" w:hAnsi="Times New Roman"/>
          <w:spacing w:val="28"/>
          <w:w w:val="99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возможностях</w:t>
      </w:r>
      <w:r w:rsidRPr="004E555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артезианских</w:t>
      </w:r>
      <w:r w:rsidRPr="004E555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вод</w:t>
      </w:r>
      <w:r w:rsidRPr="004E555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их</w:t>
      </w:r>
      <w:r w:rsidRPr="004E555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преимуществ</w:t>
      </w:r>
      <w:r w:rsidRPr="004E555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и</w:t>
      </w:r>
      <w:r w:rsidRPr="004E555B">
        <w:rPr>
          <w:rFonts w:ascii="Times New Roman" w:hAnsi="Times New Roman"/>
          <w:spacing w:val="28"/>
          <w:w w:val="99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недостатков.</w:t>
      </w:r>
    </w:p>
    <w:p w:rsidR="00D354A0" w:rsidRPr="004E555B" w:rsidRDefault="00D354A0" w:rsidP="00D354A0">
      <w:pPr>
        <w:pStyle w:val="aa"/>
        <w:widowControl w:val="0"/>
        <w:numPr>
          <w:ilvl w:val="3"/>
          <w:numId w:val="25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before="1" w:line="322" w:lineRule="exact"/>
        <w:ind w:right="181"/>
        <w:rPr>
          <w:sz w:val="28"/>
          <w:szCs w:val="28"/>
        </w:rPr>
      </w:pPr>
      <w:r w:rsidRPr="004E555B">
        <w:rPr>
          <w:sz w:val="28"/>
          <w:szCs w:val="28"/>
        </w:rPr>
        <w:t>Организовать</w:t>
      </w:r>
      <w:r w:rsidRPr="004E555B">
        <w:rPr>
          <w:spacing w:val="12"/>
          <w:sz w:val="28"/>
          <w:szCs w:val="28"/>
        </w:rPr>
        <w:t xml:space="preserve"> </w:t>
      </w:r>
      <w:r w:rsidRPr="004E555B">
        <w:rPr>
          <w:sz w:val="28"/>
          <w:szCs w:val="28"/>
        </w:rPr>
        <w:t>анализ</w:t>
      </w:r>
      <w:r w:rsidRPr="004E555B">
        <w:rPr>
          <w:spacing w:val="11"/>
          <w:sz w:val="28"/>
          <w:szCs w:val="28"/>
        </w:rPr>
        <w:t xml:space="preserve"> </w:t>
      </w:r>
      <w:r w:rsidRPr="004E555B">
        <w:rPr>
          <w:sz w:val="28"/>
          <w:szCs w:val="28"/>
        </w:rPr>
        <w:t>потребляемый</w:t>
      </w:r>
      <w:r w:rsidRPr="004E555B">
        <w:rPr>
          <w:spacing w:val="16"/>
          <w:sz w:val="28"/>
          <w:szCs w:val="28"/>
        </w:rPr>
        <w:t xml:space="preserve"> </w:t>
      </w:r>
      <w:r w:rsidRPr="004E555B">
        <w:rPr>
          <w:sz w:val="28"/>
          <w:szCs w:val="28"/>
        </w:rPr>
        <w:t>воды</w:t>
      </w:r>
      <w:r w:rsidRPr="004E555B">
        <w:rPr>
          <w:spacing w:val="9"/>
          <w:sz w:val="28"/>
          <w:szCs w:val="28"/>
        </w:rPr>
        <w:t xml:space="preserve"> </w:t>
      </w:r>
      <w:r w:rsidRPr="004E555B">
        <w:rPr>
          <w:sz w:val="28"/>
          <w:szCs w:val="28"/>
        </w:rPr>
        <w:t>на</w:t>
      </w:r>
      <w:r w:rsidRPr="004E555B">
        <w:rPr>
          <w:spacing w:val="10"/>
          <w:sz w:val="28"/>
          <w:szCs w:val="28"/>
        </w:rPr>
        <w:t xml:space="preserve"> </w:t>
      </w:r>
      <w:r w:rsidRPr="004E555B">
        <w:rPr>
          <w:sz w:val="28"/>
          <w:szCs w:val="28"/>
        </w:rPr>
        <w:t>предмет</w:t>
      </w:r>
      <w:r w:rsidRPr="004E555B">
        <w:rPr>
          <w:spacing w:val="7"/>
          <w:sz w:val="28"/>
          <w:szCs w:val="28"/>
        </w:rPr>
        <w:t xml:space="preserve"> </w:t>
      </w:r>
      <w:r w:rsidRPr="004E555B">
        <w:rPr>
          <w:sz w:val="28"/>
          <w:szCs w:val="28"/>
        </w:rPr>
        <w:t>её</w:t>
      </w:r>
      <w:r w:rsidRPr="004E555B">
        <w:rPr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использования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-13"/>
          <w:sz w:val="28"/>
          <w:szCs w:val="28"/>
        </w:rPr>
        <w:t xml:space="preserve"> </w:t>
      </w:r>
      <w:r w:rsidRPr="004E555B">
        <w:rPr>
          <w:sz w:val="28"/>
          <w:szCs w:val="28"/>
        </w:rPr>
        <w:t>качестве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z w:val="28"/>
          <w:szCs w:val="28"/>
        </w:rPr>
        <w:t>питьевой.;</w:t>
      </w:r>
    </w:p>
    <w:p w:rsidR="00D354A0" w:rsidRPr="004E555B" w:rsidRDefault="00D354A0" w:rsidP="00D354A0">
      <w:pPr>
        <w:pStyle w:val="aa"/>
        <w:widowControl w:val="0"/>
        <w:numPr>
          <w:ilvl w:val="3"/>
          <w:numId w:val="25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line="313" w:lineRule="exact"/>
        <w:jc w:val="left"/>
        <w:rPr>
          <w:sz w:val="28"/>
          <w:szCs w:val="28"/>
        </w:rPr>
      </w:pPr>
      <w:r w:rsidRPr="004E555B">
        <w:rPr>
          <w:spacing w:val="-1"/>
          <w:sz w:val="28"/>
          <w:szCs w:val="28"/>
        </w:rPr>
        <w:t>Изготовить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z w:val="28"/>
          <w:szCs w:val="28"/>
        </w:rPr>
        <w:t>схему</w:t>
      </w:r>
      <w:r w:rsidRPr="004E555B">
        <w:rPr>
          <w:spacing w:val="-1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водоснабжения</w:t>
      </w:r>
      <w:r w:rsidRPr="004E555B">
        <w:rPr>
          <w:spacing w:val="-15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-16"/>
          <w:sz w:val="28"/>
          <w:szCs w:val="28"/>
        </w:rPr>
        <w:t xml:space="preserve"> </w:t>
      </w:r>
      <w:r w:rsidRPr="004E555B">
        <w:rPr>
          <w:sz w:val="28"/>
          <w:szCs w:val="28"/>
        </w:rPr>
        <w:t>водоотведения;</w:t>
      </w:r>
    </w:p>
    <w:p w:rsidR="00D354A0" w:rsidRPr="004E555B" w:rsidRDefault="00D354A0" w:rsidP="00D354A0">
      <w:pPr>
        <w:pStyle w:val="aa"/>
        <w:widowControl w:val="0"/>
        <w:numPr>
          <w:ilvl w:val="3"/>
          <w:numId w:val="25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before="181" w:line="316" w:lineRule="exact"/>
        <w:ind w:right="178"/>
        <w:rPr>
          <w:sz w:val="28"/>
          <w:szCs w:val="28"/>
        </w:rPr>
      </w:pPr>
      <w:r w:rsidRPr="004E555B">
        <w:rPr>
          <w:sz w:val="28"/>
          <w:szCs w:val="28"/>
        </w:rPr>
        <w:t>Разработать</w:t>
      </w:r>
      <w:r w:rsidRPr="004E555B">
        <w:rPr>
          <w:spacing w:val="50"/>
          <w:sz w:val="28"/>
          <w:szCs w:val="28"/>
        </w:rPr>
        <w:t xml:space="preserve"> </w:t>
      </w:r>
      <w:r w:rsidRPr="004E555B">
        <w:rPr>
          <w:sz w:val="28"/>
          <w:szCs w:val="28"/>
        </w:rPr>
        <w:t>инвестиционный</w:t>
      </w:r>
      <w:r w:rsidRPr="004E555B">
        <w:rPr>
          <w:spacing w:val="49"/>
          <w:sz w:val="28"/>
          <w:szCs w:val="28"/>
        </w:rPr>
        <w:t xml:space="preserve"> </w:t>
      </w:r>
      <w:r w:rsidRPr="004E555B">
        <w:rPr>
          <w:sz w:val="28"/>
          <w:szCs w:val="28"/>
        </w:rPr>
        <w:t>проект</w:t>
      </w:r>
      <w:r w:rsidRPr="004E555B">
        <w:rPr>
          <w:spacing w:val="52"/>
          <w:sz w:val="28"/>
          <w:szCs w:val="28"/>
        </w:rPr>
        <w:t xml:space="preserve"> </w:t>
      </w:r>
      <w:r w:rsidRPr="004E555B">
        <w:rPr>
          <w:sz w:val="28"/>
          <w:szCs w:val="28"/>
        </w:rPr>
        <w:t>водоснабжения</w:t>
      </w:r>
      <w:r w:rsidRPr="004E555B">
        <w:rPr>
          <w:spacing w:val="54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29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водоотведения;</w:t>
      </w:r>
    </w:p>
    <w:p w:rsidR="00D354A0" w:rsidRPr="004E555B" w:rsidRDefault="00D354A0" w:rsidP="00D354A0">
      <w:pPr>
        <w:pStyle w:val="aa"/>
        <w:widowControl w:val="0"/>
        <w:numPr>
          <w:ilvl w:val="3"/>
          <w:numId w:val="25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before="169"/>
        <w:jc w:val="left"/>
        <w:rPr>
          <w:sz w:val="28"/>
          <w:szCs w:val="28"/>
        </w:rPr>
      </w:pPr>
      <w:r w:rsidRPr="004E555B">
        <w:rPr>
          <w:sz w:val="28"/>
          <w:szCs w:val="28"/>
        </w:rPr>
        <w:t>Реализовать</w:t>
      </w:r>
      <w:r w:rsidRPr="004E555B">
        <w:rPr>
          <w:spacing w:val="-22"/>
          <w:sz w:val="28"/>
          <w:szCs w:val="28"/>
        </w:rPr>
        <w:t xml:space="preserve"> </w:t>
      </w:r>
      <w:r w:rsidRPr="004E555B">
        <w:rPr>
          <w:sz w:val="28"/>
          <w:szCs w:val="28"/>
        </w:rPr>
        <w:t>инвестиционный</w:t>
      </w:r>
      <w:r w:rsidRPr="004E555B">
        <w:rPr>
          <w:spacing w:val="-22"/>
          <w:sz w:val="28"/>
          <w:szCs w:val="28"/>
        </w:rPr>
        <w:t xml:space="preserve"> </w:t>
      </w:r>
      <w:r w:rsidRPr="004E555B">
        <w:rPr>
          <w:sz w:val="28"/>
          <w:szCs w:val="28"/>
        </w:rPr>
        <w:t>проект.</w:t>
      </w:r>
    </w:p>
    <w:p w:rsidR="00D354A0" w:rsidRPr="004E555B" w:rsidRDefault="00D354A0" w:rsidP="00D354A0">
      <w:pPr>
        <w:pStyle w:val="aa"/>
        <w:kinsoku w:val="0"/>
        <w:overflowPunct w:val="0"/>
        <w:spacing w:before="9"/>
        <w:rPr>
          <w:sz w:val="28"/>
          <w:szCs w:val="28"/>
        </w:rPr>
      </w:pPr>
    </w:p>
    <w:p w:rsidR="00D354A0" w:rsidRPr="004E555B" w:rsidRDefault="00EA0B87" w:rsidP="00D354A0">
      <w:pPr>
        <w:pStyle w:val="aa"/>
        <w:kinsoku w:val="0"/>
        <w:overflowPunct w:val="0"/>
        <w:spacing w:line="200" w:lineRule="atLeast"/>
        <w:ind w:left="13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shape id="Поле 1" o:spid="_x0000_s1203" type="#_x0000_t202" style="width:456.5pt;height:16.1pt;visibility:visible;mso-position-horizontal-relative:char;mso-position-vertical-relative:line" fillcolor="#bfbfbf" stroked="f">
            <v:textbox inset="0,0,0,0">
              <w:txbxContent>
                <w:p w:rsidR="00E11832" w:rsidRDefault="00E11832" w:rsidP="00D354A0">
                  <w:pPr>
                    <w:pStyle w:val="aa"/>
                    <w:kinsoku w:val="0"/>
                    <w:overflowPunct w:val="0"/>
                    <w:spacing w:line="320" w:lineRule="exact"/>
                    <w:ind w:left="2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9"/>
                      <w:spacing w:val="-1"/>
                      <w:sz w:val="28"/>
                      <w:szCs w:val="28"/>
                    </w:rPr>
                    <w:t>Оценка</w:t>
                  </w:r>
                  <w:r>
                    <w:rPr>
                      <w:b/>
                      <w:bCs/>
                      <w:color w:val="000009"/>
                      <w:spacing w:val="-2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9"/>
                      <w:sz w:val="28"/>
                      <w:szCs w:val="28"/>
                    </w:rPr>
                    <w:t>экономической</w:t>
                  </w:r>
                  <w:r>
                    <w:rPr>
                      <w:b/>
                      <w:bCs/>
                      <w:color w:val="000009"/>
                      <w:spacing w:val="-22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9"/>
                      <w:sz w:val="28"/>
                      <w:szCs w:val="28"/>
                    </w:rPr>
                    <w:t>эффективности</w:t>
                  </w:r>
                  <w:r>
                    <w:rPr>
                      <w:b/>
                      <w:bCs/>
                      <w:color w:val="000009"/>
                      <w:spacing w:val="-22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9"/>
                      <w:sz w:val="28"/>
                      <w:szCs w:val="28"/>
                    </w:rPr>
                    <w:t>мероприятий</w:t>
                  </w:r>
                </w:p>
              </w:txbxContent>
            </v:textbox>
            <w10:wrap type="none"/>
            <w10:anchorlock/>
          </v:shape>
        </w:pict>
      </w:r>
    </w:p>
    <w:p w:rsidR="00D354A0" w:rsidRPr="004E555B" w:rsidRDefault="00D354A0" w:rsidP="00D354A0">
      <w:pPr>
        <w:pStyle w:val="aa"/>
        <w:kinsoku w:val="0"/>
        <w:overflowPunct w:val="0"/>
        <w:spacing w:before="7"/>
        <w:rPr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spacing w:before="62"/>
        <w:rPr>
          <w:sz w:val="28"/>
          <w:szCs w:val="28"/>
        </w:rPr>
      </w:pPr>
      <w:r w:rsidRPr="004E555B">
        <w:rPr>
          <w:bCs/>
          <w:sz w:val="28"/>
          <w:szCs w:val="28"/>
        </w:rPr>
        <w:t>Затраты</w:t>
      </w:r>
      <w:r w:rsidRPr="004E555B">
        <w:rPr>
          <w:bCs/>
          <w:spacing w:val="-13"/>
          <w:sz w:val="28"/>
          <w:szCs w:val="28"/>
        </w:rPr>
        <w:t xml:space="preserve"> </w:t>
      </w:r>
      <w:r w:rsidRPr="004E555B">
        <w:rPr>
          <w:bCs/>
          <w:spacing w:val="-1"/>
          <w:sz w:val="28"/>
          <w:szCs w:val="28"/>
        </w:rPr>
        <w:t>на</w:t>
      </w:r>
      <w:r w:rsidRPr="004E555B">
        <w:rPr>
          <w:bCs/>
          <w:spacing w:val="-13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реализацию</w:t>
      </w:r>
      <w:r w:rsidRPr="004E555B">
        <w:rPr>
          <w:bCs/>
          <w:spacing w:val="-13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мероприятий</w:t>
      </w:r>
      <w:r w:rsidRPr="004E555B">
        <w:rPr>
          <w:bCs/>
          <w:spacing w:val="-9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в</w:t>
      </w:r>
      <w:r w:rsidRPr="004E555B">
        <w:rPr>
          <w:bCs/>
          <w:spacing w:val="-18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системах</w:t>
      </w:r>
      <w:r w:rsidRPr="004E555B">
        <w:rPr>
          <w:bCs/>
          <w:spacing w:val="-11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водоснабжения</w:t>
      </w:r>
    </w:p>
    <w:p w:rsidR="00D354A0" w:rsidRPr="004E555B" w:rsidRDefault="00D354A0" w:rsidP="00D354A0">
      <w:pPr>
        <w:pStyle w:val="aa"/>
        <w:kinsoku w:val="0"/>
        <w:overflowPunct w:val="0"/>
        <w:spacing w:before="10"/>
        <w:rPr>
          <w:bCs/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ind w:right="168"/>
        <w:rPr>
          <w:sz w:val="28"/>
          <w:szCs w:val="28"/>
        </w:rPr>
      </w:pPr>
      <w:r w:rsidRPr="004E555B">
        <w:rPr>
          <w:sz w:val="28"/>
          <w:szCs w:val="28"/>
        </w:rPr>
        <w:t>Суммарные</w:t>
      </w:r>
      <w:r w:rsidRPr="004E555B">
        <w:rPr>
          <w:spacing w:val="57"/>
          <w:sz w:val="28"/>
          <w:szCs w:val="28"/>
        </w:rPr>
        <w:t xml:space="preserve"> </w:t>
      </w:r>
      <w:r w:rsidRPr="004E555B">
        <w:rPr>
          <w:sz w:val="28"/>
          <w:szCs w:val="28"/>
        </w:rPr>
        <w:t>затраты</w:t>
      </w:r>
      <w:r w:rsidRPr="004E555B">
        <w:rPr>
          <w:spacing w:val="60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на</w:t>
      </w:r>
      <w:r w:rsidRPr="004E555B">
        <w:rPr>
          <w:spacing w:val="60"/>
          <w:sz w:val="28"/>
          <w:szCs w:val="28"/>
        </w:rPr>
        <w:t xml:space="preserve"> </w:t>
      </w:r>
      <w:r w:rsidRPr="004E555B">
        <w:rPr>
          <w:sz w:val="28"/>
          <w:szCs w:val="28"/>
        </w:rPr>
        <w:t>реализацию</w:t>
      </w:r>
      <w:r w:rsidRPr="004E555B">
        <w:rPr>
          <w:spacing w:val="54"/>
          <w:sz w:val="28"/>
          <w:szCs w:val="28"/>
        </w:rPr>
        <w:t xml:space="preserve"> </w:t>
      </w:r>
      <w:r w:rsidRPr="004E555B">
        <w:rPr>
          <w:sz w:val="28"/>
          <w:szCs w:val="28"/>
        </w:rPr>
        <w:t>мероприятий</w:t>
      </w:r>
      <w:r w:rsidRPr="004E555B">
        <w:rPr>
          <w:spacing w:val="59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62"/>
          <w:sz w:val="28"/>
          <w:szCs w:val="28"/>
        </w:rPr>
        <w:t xml:space="preserve"> </w:t>
      </w:r>
      <w:r w:rsidRPr="004E555B">
        <w:rPr>
          <w:sz w:val="28"/>
          <w:szCs w:val="28"/>
        </w:rPr>
        <w:t>2014-2024</w:t>
      </w:r>
      <w:r w:rsidRPr="004E555B">
        <w:rPr>
          <w:spacing w:val="59"/>
          <w:sz w:val="28"/>
          <w:szCs w:val="28"/>
        </w:rPr>
        <w:t xml:space="preserve"> </w:t>
      </w:r>
      <w:r w:rsidRPr="004E555B">
        <w:rPr>
          <w:spacing w:val="2"/>
          <w:sz w:val="28"/>
          <w:szCs w:val="28"/>
        </w:rPr>
        <w:t>гг.</w:t>
      </w:r>
      <w:r w:rsidRPr="004E555B">
        <w:rPr>
          <w:spacing w:val="53"/>
          <w:sz w:val="28"/>
          <w:szCs w:val="28"/>
        </w:rPr>
        <w:t xml:space="preserve"> </w:t>
      </w:r>
      <w:r w:rsidRPr="004E555B">
        <w:rPr>
          <w:sz w:val="28"/>
          <w:szCs w:val="28"/>
        </w:rPr>
        <w:t>составляют</w:t>
      </w:r>
      <w:r w:rsidRPr="004E555B">
        <w:rPr>
          <w:spacing w:val="42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млн.руб.</w:t>
      </w:r>
      <w:r w:rsidRPr="004E555B">
        <w:rPr>
          <w:spacing w:val="22"/>
          <w:sz w:val="28"/>
          <w:szCs w:val="28"/>
        </w:rPr>
        <w:t xml:space="preserve"> </w:t>
      </w:r>
      <w:r w:rsidRPr="004E555B">
        <w:rPr>
          <w:sz w:val="28"/>
          <w:szCs w:val="28"/>
        </w:rPr>
        <w:t>Затраты</w:t>
      </w:r>
      <w:r w:rsidRPr="004E555B">
        <w:rPr>
          <w:spacing w:val="27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по</w:t>
      </w:r>
      <w:r w:rsidRPr="004E555B">
        <w:rPr>
          <w:spacing w:val="2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периодам</w:t>
      </w:r>
      <w:r w:rsidRPr="004E555B">
        <w:rPr>
          <w:spacing w:val="2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приведены</w:t>
      </w:r>
      <w:r w:rsidRPr="004E555B">
        <w:rPr>
          <w:spacing w:val="27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23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таблице.</w:t>
      </w:r>
      <w:r w:rsidRPr="004E555B">
        <w:rPr>
          <w:spacing w:val="22"/>
          <w:sz w:val="28"/>
          <w:szCs w:val="28"/>
        </w:rPr>
        <w:t xml:space="preserve"> </w:t>
      </w:r>
      <w:r w:rsidRPr="004E555B">
        <w:rPr>
          <w:sz w:val="28"/>
          <w:szCs w:val="28"/>
        </w:rPr>
        <w:t>Затраты</w:t>
      </w:r>
      <w:r w:rsidRPr="004E555B">
        <w:rPr>
          <w:spacing w:val="27"/>
          <w:sz w:val="28"/>
          <w:szCs w:val="28"/>
        </w:rPr>
        <w:t xml:space="preserve"> </w:t>
      </w:r>
      <w:r w:rsidRPr="004E555B">
        <w:rPr>
          <w:sz w:val="28"/>
          <w:szCs w:val="28"/>
        </w:rPr>
        <w:t>раздела</w:t>
      </w:r>
      <w:r w:rsidRPr="004E555B">
        <w:rPr>
          <w:spacing w:val="2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при</w:t>
      </w:r>
      <w:r w:rsidRPr="004E555B">
        <w:rPr>
          <w:spacing w:val="40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расчете</w:t>
      </w:r>
      <w:r w:rsidRPr="004E555B">
        <w:rPr>
          <w:spacing w:val="56"/>
          <w:sz w:val="28"/>
          <w:szCs w:val="28"/>
        </w:rPr>
        <w:t xml:space="preserve"> </w:t>
      </w:r>
      <w:r w:rsidRPr="004E555B">
        <w:rPr>
          <w:sz w:val="28"/>
          <w:szCs w:val="28"/>
        </w:rPr>
        <w:t>экономического</w:t>
      </w:r>
      <w:r w:rsidRPr="004E555B">
        <w:rPr>
          <w:spacing w:val="5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эффекта</w:t>
      </w:r>
      <w:r w:rsidRPr="004E555B">
        <w:rPr>
          <w:spacing w:val="63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не</w:t>
      </w:r>
      <w:r w:rsidRPr="004E555B">
        <w:rPr>
          <w:spacing w:val="64"/>
          <w:sz w:val="28"/>
          <w:szCs w:val="28"/>
        </w:rPr>
        <w:t xml:space="preserve"> </w:t>
      </w:r>
      <w:r w:rsidRPr="004E555B">
        <w:rPr>
          <w:sz w:val="28"/>
          <w:szCs w:val="28"/>
        </w:rPr>
        <w:t>включают</w:t>
      </w:r>
      <w:r w:rsidRPr="004E555B">
        <w:rPr>
          <w:spacing w:val="6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непредвиденных</w:t>
      </w:r>
      <w:r w:rsidRPr="004E555B">
        <w:rPr>
          <w:spacing w:val="56"/>
          <w:sz w:val="28"/>
          <w:szCs w:val="28"/>
        </w:rPr>
        <w:t xml:space="preserve"> </w:t>
      </w:r>
      <w:r w:rsidRPr="004E555B">
        <w:rPr>
          <w:sz w:val="28"/>
          <w:szCs w:val="28"/>
        </w:rPr>
        <w:t>расходов,</w:t>
      </w:r>
      <w:r w:rsidRPr="004E555B">
        <w:rPr>
          <w:spacing w:val="62"/>
          <w:w w:val="9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связанных</w:t>
      </w:r>
      <w:r w:rsidRPr="004E555B">
        <w:rPr>
          <w:spacing w:val="31"/>
          <w:sz w:val="28"/>
          <w:szCs w:val="28"/>
        </w:rPr>
        <w:t xml:space="preserve"> </w:t>
      </w:r>
      <w:r w:rsidRPr="004E555B">
        <w:rPr>
          <w:sz w:val="28"/>
          <w:szCs w:val="28"/>
        </w:rPr>
        <w:t>с</w:t>
      </w:r>
      <w:r w:rsidRPr="004E555B">
        <w:rPr>
          <w:spacing w:val="31"/>
          <w:sz w:val="28"/>
          <w:szCs w:val="28"/>
        </w:rPr>
        <w:t xml:space="preserve"> </w:t>
      </w:r>
      <w:r w:rsidRPr="004E555B">
        <w:rPr>
          <w:sz w:val="28"/>
          <w:szCs w:val="28"/>
        </w:rPr>
        <w:t>ростом</w:t>
      </w:r>
      <w:r w:rsidRPr="004E555B">
        <w:rPr>
          <w:spacing w:val="32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цен</w:t>
      </w:r>
      <w:r w:rsidRPr="004E555B">
        <w:rPr>
          <w:spacing w:val="31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31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пересмотром</w:t>
      </w:r>
      <w:r w:rsidRPr="004E555B">
        <w:rPr>
          <w:spacing w:val="3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технических</w:t>
      </w:r>
      <w:r w:rsidRPr="004E555B">
        <w:rPr>
          <w:spacing w:val="3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параметров</w:t>
      </w:r>
      <w:r w:rsidRPr="004E555B">
        <w:rPr>
          <w:spacing w:val="29"/>
          <w:sz w:val="28"/>
          <w:szCs w:val="28"/>
        </w:rPr>
        <w:t xml:space="preserve"> </w:t>
      </w:r>
      <w:r w:rsidRPr="004E555B">
        <w:rPr>
          <w:sz w:val="28"/>
          <w:szCs w:val="28"/>
        </w:rPr>
        <w:t>мероприятий.</w:t>
      </w:r>
      <w:r w:rsidRPr="004E555B">
        <w:rPr>
          <w:spacing w:val="88"/>
          <w:w w:val="9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Данные</w:t>
      </w:r>
      <w:r w:rsidRPr="004E555B">
        <w:rPr>
          <w:spacing w:val="43"/>
          <w:sz w:val="28"/>
          <w:szCs w:val="28"/>
        </w:rPr>
        <w:t xml:space="preserve"> </w:t>
      </w:r>
      <w:r w:rsidRPr="004E555B">
        <w:rPr>
          <w:sz w:val="28"/>
          <w:szCs w:val="28"/>
        </w:rPr>
        <w:t>оценки</w:t>
      </w:r>
      <w:r w:rsidRPr="004E555B">
        <w:rPr>
          <w:spacing w:val="3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учитывались</w:t>
      </w:r>
      <w:r w:rsidRPr="004E555B">
        <w:rPr>
          <w:spacing w:val="40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при</w:t>
      </w:r>
      <w:r w:rsidRPr="004E555B">
        <w:rPr>
          <w:spacing w:val="35"/>
          <w:sz w:val="28"/>
          <w:szCs w:val="28"/>
        </w:rPr>
        <w:t xml:space="preserve"> </w:t>
      </w:r>
      <w:r w:rsidRPr="004E555B">
        <w:rPr>
          <w:sz w:val="28"/>
          <w:szCs w:val="28"/>
        </w:rPr>
        <w:t>суммарной</w:t>
      </w:r>
      <w:r w:rsidRPr="004E555B">
        <w:rPr>
          <w:spacing w:val="38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оценке</w:t>
      </w:r>
      <w:r w:rsidRPr="004E555B">
        <w:rPr>
          <w:spacing w:val="4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затрат</w:t>
      </w:r>
      <w:r w:rsidRPr="004E555B">
        <w:rPr>
          <w:spacing w:val="40"/>
          <w:sz w:val="28"/>
          <w:szCs w:val="28"/>
        </w:rPr>
        <w:t xml:space="preserve"> </w:t>
      </w:r>
      <w:r w:rsidRPr="004E555B">
        <w:rPr>
          <w:sz w:val="28"/>
          <w:szCs w:val="28"/>
        </w:rPr>
        <w:t>по</w:t>
      </w:r>
      <w:r w:rsidRPr="004E555B">
        <w:rPr>
          <w:spacing w:val="4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программе</w:t>
      </w:r>
      <w:r w:rsidRPr="004E555B">
        <w:rPr>
          <w:spacing w:val="60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комплексной</w:t>
      </w:r>
      <w:r w:rsidRPr="004E555B">
        <w:rPr>
          <w:spacing w:val="-17"/>
          <w:sz w:val="28"/>
          <w:szCs w:val="28"/>
        </w:rPr>
        <w:t xml:space="preserve"> </w:t>
      </w:r>
      <w:r w:rsidRPr="004E555B">
        <w:rPr>
          <w:sz w:val="28"/>
          <w:szCs w:val="28"/>
        </w:rPr>
        <w:t>развития</w:t>
      </w:r>
      <w:r w:rsidRPr="004E555B">
        <w:rPr>
          <w:spacing w:val="-17"/>
          <w:sz w:val="28"/>
          <w:szCs w:val="28"/>
        </w:rPr>
        <w:t xml:space="preserve"> </w:t>
      </w:r>
      <w:r w:rsidRPr="004E555B">
        <w:rPr>
          <w:sz w:val="28"/>
          <w:szCs w:val="28"/>
        </w:rPr>
        <w:t>систем</w:t>
      </w:r>
      <w:r w:rsidRPr="004E555B">
        <w:rPr>
          <w:spacing w:val="-1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коммунальной</w:t>
      </w:r>
      <w:r w:rsidRPr="004E555B">
        <w:rPr>
          <w:spacing w:val="-17"/>
          <w:sz w:val="28"/>
          <w:szCs w:val="28"/>
        </w:rPr>
        <w:t xml:space="preserve"> </w:t>
      </w:r>
      <w:r w:rsidRPr="004E555B">
        <w:rPr>
          <w:sz w:val="28"/>
          <w:szCs w:val="28"/>
        </w:rPr>
        <w:t>инфраструктуры.</w:t>
      </w:r>
    </w:p>
    <w:p w:rsidR="00D354A0" w:rsidRPr="004E555B" w:rsidRDefault="00D354A0" w:rsidP="00D354A0">
      <w:pPr>
        <w:pStyle w:val="aa"/>
        <w:kinsoku w:val="0"/>
        <w:overflowPunct w:val="0"/>
        <w:spacing w:line="239" w:lineRule="auto"/>
        <w:ind w:right="172" w:firstLine="705"/>
        <w:rPr>
          <w:sz w:val="28"/>
          <w:szCs w:val="28"/>
        </w:rPr>
      </w:pPr>
      <w:r w:rsidRPr="004E555B">
        <w:rPr>
          <w:sz w:val="28"/>
          <w:szCs w:val="28"/>
        </w:rPr>
        <w:t>В</w:t>
      </w:r>
      <w:r w:rsidRPr="004E555B">
        <w:rPr>
          <w:spacing w:val="22"/>
          <w:sz w:val="28"/>
          <w:szCs w:val="28"/>
        </w:rPr>
        <w:t xml:space="preserve"> </w:t>
      </w:r>
      <w:r w:rsidRPr="004E555B">
        <w:rPr>
          <w:sz w:val="28"/>
          <w:szCs w:val="28"/>
        </w:rPr>
        <w:t>абсолютных</w:t>
      </w:r>
      <w:r w:rsidRPr="004E555B">
        <w:rPr>
          <w:spacing w:val="29"/>
          <w:sz w:val="28"/>
          <w:szCs w:val="28"/>
        </w:rPr>
        <w:t xml:space="preserve"> </w:t>
      </w:r>
      <w:r w:rsidRPr="004E555B">
        <w:rPr>
          <w:sz w:val="28"/>
          <w:szCs w:val="28"/>
        </w:rPr>
        <w:t>величинах</w:t>
      </w:r>
      <w:r w:rsidRPr="004E555B">
        <w:rPr>
          <w:spacing w:val="22"/>
          <w:sz w:val="28"/>
          <w:szCs w:val="28"/>
        </w:rPr>
        <w:t xml:space="preserve"> </w:t>
      </w:r>
      <w:r w:rsidRPr="004E555B">
        <w:rPr>
          <w:sz w:val="28"/>
          <w:szCs w:val="28"/>
        </w:rPr>
        <w:t>ежегодная</w:t>
      </w:r>
      <w:r w:rsidRPr="004E555B">
        <w:rPr>
          <w:spacing w:val="18"/>
          <w:sz w:val="28"/>
          <w:szCs w:val="28"/>
        </w:rPr>
        <w:t xml:space="preserve"> </w:t>
      </w:r>
      <w:r w:rsidRPr="004E555B">
        <w:rPr>
          <w:sz w:val="28"/>
          <w:szCs w:val="28"/>
        </w:rPr>
        <w:t>экономия</w:t>
      </w:r>
      <w:r w:rsidRPr="004E555B">
        <w:rPr>
          <w:spacing w:val="27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26"/>
          <w:sz w:val="28"/>
          <w:szCs w:val="28"/>
        </w:rPr>
        <w:t xml:space="preserve"> </w:t>
      </w:r>
      <w:r w:rsidRPr="004E555B">
        <w:rPr>
          <w:sz w:val="28"/>
          <w:szCs w:val="28"/>
        </w:rPr>
        <w:t>2014-2017</w:t>
      </w:r>
      <w:r w:rsidRPr="004E555B">
        <w:rPr>
          <w:spacing w:val="27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гг.</w:t>
      </w:r>
      <w:r w:rsidRPr="004E555B">
        <w:rPr>
          <w:spacing w:val="21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25"/>
          <w:sz w:val="28"/>
          <w:szCs w:val="28"/>
        </w:rPr>
        <w:t xml:space="preserve"> </w:t>
      </w:r>
      <w:r w:rsidRPr="004E555B">
        <w:rPr>
          <w:sz w:val="28"/>
          <w:szCs w:val="28"/>
        </w:rPr>
        <w:t>среднем</w:t>
      </w:r>
      <w:r w:rsidRPr="004E555B">
        <w:rPr>
          <w:spacing w:val="30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составляет</w:t>
      </w:r>
      <w:r w:rsidRPr="004E555B">
        <w:rPr>
          <w:spacing w:val="28"/>
          <w:sz w:val="28"/>
          <w:szCs w:val="28"/>
        </w:rPr>
        <w:t xml:space="preserve"> </w:t>
      </w:r>
      <w:r w:rsidRPr="004E555B">
        <w:rPr>
          <w:sz w:val="28"/>
          <w:szCs w:val="28"/>
        </w:rPr>
        <w:t>–</w:t>
      </w:r>
      <w:r w:rsidRPr="004E555B">
        <w:rPr>
          <w:spacing w:val="26"/>
          <w:sz w:val="28"/>
          <w:szCs w:val="28"/>
        </w:rPr>
        <w:t xml:space="preserve"> </w:t>
      </w:r>
      <w:r w:rsidRPr="004E555B">
        <w:rPr>
          <w:spacing w:val="-2"/>
          <w:sz w:val="28"/>
          <w:szCs w:val="28"/>
        </w:rPr>
        <w:t>1,5</w:t>
      </w:r>
      <w:r w:rsidRPr="004E555B">
        <w:rPr>
          <w:spacing w:val="3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млн.руб.,</w:t>
      </w:r>
      <w:r w:rsidRPr="004E555B">
        <w:rPr>
          <w:spacing w:val="25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28"/>
          <w:sz w:val="28"/>
          <w:szCs w:val="28"/>
        </w:rPr>
        <w:t xml:space="preserve"> </w:t>
      </w:r>
      <w:r w:rsidRPr="004E555B">
        <w:rPr>
          <w:sz w:val="28"/>
          <w:szCs w:val="28"/>
        </w:rPr>
        <w:t>2018-2024</w:t>
      </w:r>
      <w:r w:rsidRPr="004E555B">
        <w:rPr>
          <w:spacing w:val="29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гг.</w:t>
      </w:r>
      <w:r w:rsidRPr="004E555B">
        <w:rPr>
          <w:spacing w:val="22"/>
          <w:sz w:val="28"/>
          <w:szCs w:val="28"/>
        </w:rPr>
        <w:t xml:space="preserve"> </w:t>
      </w:r>
      <w:r w:rsidRPr="004E555B">
        <w:rPr>
          <w:sz w:val="28"/>
          <w:szCs w:val="28"/>
        </w:rPr>
        <w:t>–</w:t>
      </w:r>
      <w:r w:rsidRPr="004E555B">
        <w:rPr>
          <w:spacing w:val="27"/>
          <w:sz w:val="28"/>
          <w:szCs w:val="28"/>
        </w:rPr>
        <w:t xml:space="preserve"> </w:t>
      </w:r>
      <w:r w:rsidRPr="004E555B">
        <w:rPr>
          <w:spacing w:val="2"/>
          <w:sz w:val="28"/>
          <w:szCs w:val="28"/>
        </w:rPr>
        <w:t>5,0</w:t>
      </w:r>
      <w:r w:rsidRPr="004E555B">
        <w:rPr>
          <w:spacing w:val="2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млн.руб.</w:t>
      </w:r>
      <w:r w:rsidRPr="004E555B">
        <w:rPr>
          <w:spacing w:val="26"/>
          <w:sz w:val="28"/>
          <w:szCs w:val="28"/>
        </w:rPr>
        <w:t xml:space="preserve"> </w:t>
      </w:r>
      <w:r w:rsidRPr="004E555B">
        <w:rPr>
          <w:sz w:val="28"/>
          <w:szCs w:val="28"/>
        </w:rPr>
        <w:t>Основные</w:t>
      </w:r>
      <w:r w:rsidRPr="004E555B">
        <w:rPr>
          <w:spacing w:val="26"/>
          <w:sz w:val="28"/>
          <w:szCs w:val="28"/>
        </w:rPr>
        <w:t xml:space="preserve"> </w:t>
      </w:r>
      <w:r w:rsidRPr="004E555B">
        <w:rPr>
          <w:sz w:val="28"/>
          <w:szCs w:val="28"/>
        </w:rPr>
        <w:t>результаты</w:t>
      </w:r>
      <w:r w:rsidRPr="004E555B">
        <w:rPr>
          <w:spacing w:val="64"/>
          <w:w w:val="9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экономического</w:t>
      </w:r>
      <w:r w:rsidRPr="004E555B">
        <w:rPr>
          <w:spacing w:val="4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анализа</w:t>
      </w:r>
      <w:r w:rsidRPr="004E555B">
        <w:rPr>
          <w:spacing w:val="40"/>
          <w:sz w:val="28"/>
          <w:szCs w:val="28"/>
        </w:rPr>
        <w:t xml:space="preserve"> </w:t>
      </w:r>
      <w:r w:rsidRPr="004E555B">
        <w:rPr>
          <w:sz w:val="28"/>
          <w:szCs w:val="28"/>
        </w:rPr>
        <w:t>мероприятий</w:t>
      </w:r>
      <w:r w:rsidRPr="004E555B">
        <w:rPr>
          <w:spacing w:val="31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раздела</w:t>
      </w:r>
      <w:r w:rsidRPr="004E555B">
        <w:rPr>
          <w:spacing w:val="4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водоснабжение</w:t>
      </w:r>
      <w:r w:rsidRPr="004E555B">
        <w:rPr>
          <w:spacing w:val="45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приведены</w:t>
      </w:r>
      <w:r w:rsidRPr="004E555B">
        <w:rPr>
          <w:spacing w:val="38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62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таблицах.</w:t>
      </w:r>
      <w:r w:rsidRPr="004E555B">
        <w:rPr>
          <w:spacing w:val="32"/>
          <w:sz w:val="28"/>
          <w:szCs w:val="28"/>
        </w:rPr>
        <w:t xml:space="preserve"> </w:t>
      </w:r>
      <w:r w:rsidRPr="004E555B">
        <w:rPr>
          <w:sz w:val="28"/>
          <w:szCs w:val="28"/>
        </w:rPr>
        <w:t>Детальный</w:t>
      </w:r>
      <w:r w:rsidRPr="004E555B">
        <w:rPr>
          <w:spacing w:val="30"/>
          <w:sz w:val="28"/>
          <w:szCs w:val="28"/>
        </w:rPr>
        <w:t xml:space="preserve"> </w:t>
      </w:r>
      <w:r w:rsidRPr="004E555B">
        <w:rPr>
          <w:sz w:val="28"/>
          <w:szCs w:val="28"/>
        </w:rPr>
        <w:t>расчет</w:t>
      </w:r>
      <w:r w:rsidRPr="004E555B">
        <w:rPr>
          <w:spacing w:val="31"/>
          <w:sz w:val="28"/>
          <w:szCs w:val="28"/>
        </w:rPr>
        <w:t xml:space="preserve"> </w:t>
      </w:r>
      <w:r w:rsidRPr="004E555B">
        <w:rPr>
          <w:sz w:val="28"/>
          <w:szCs w:val="28"/>
        </w:rPr>
        <w:t>денежного</w:t>
      </w:r>
      <w:r w:rsidRPr="004E555B">
        <w:rPr>
          <w:spacing w:val="3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потока</w:t>
      </w:r>
      <w:r w:rsidRPr="004E555B">
        <w:rPr>
          <w:spacing w:val="34"/>
          <w:sz w:val="28"/>
          <w:szCs w:val="28"/>
        </w:rPr>
        <w:t xml:space="preserve"> </w:t>
      </w:r>
      <w:r w:rsidRPr="004E555B">
        <w:rPr>
          <w:spacing w:val="2"/>
          <w:sz w:val="28"/>
          <w:szCs w:val="28"/>
        </w:rPr>
        <w:t>от</w:t>
      </w:r>
      <w:r w:rsidRPr="004E555B">
        <w:rPr>
          <w:spacing w:val="31"/>
          <w:sz w:val="28"/>
          <w:szCs w:val="28"/>
        </w:rPr>
        <w:t xml:space="preserve"> </w:t>
      </w:r>
      <w:r w:rsidRPr="004E555B">
        <w:rPr>
          <w:sz w:val="28"/>
          <w:szCs w:val="28"/>
        </w:rPr>
        <w:t>реализации</w:t>
      </w:r>
      <w:r w:rsidRPr="004E555B">
        <w:rPr>
          <w:spacing w:val="30"/>
          <w:sz w:val="28"/>
          <w:szCs w:val="28"/>
        </w:rPr>
        <w:t xml:space="preserve"> </w:t>
      </w:r>
      <w:r w:rsidRPr="004E555B">
        <w:rPr>
          <w:sz w:val="28"/>
          <w:szCs w:val="28"/>
        </w:rPr>
        <w:t>каждого</w:t>
      </w:r>
      <w:r w:rsidRPr="004E555B">
        <w:rPr>
          <w:spacing w:val="48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мероприятия</w:t>
      </w:r>
      <w:r w:rsidRPr="004E555B">
        <w:rPr>
          <w:spacing w:val="-11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содержится</w:t>
      </w:r>
      <w:r w:rsidRPr="004E555B">
        <w:rPr>
          <w:spacing w:val="-11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-11"/>
          <w:sz w:val="28"/>
          <w:szCs w:val="28"/>
        </w:rPr>
        <w:t xml:space="preserve"> </w:t>
      </w:r>
      <w:r w:rsidRPr="004E555B">
        <w:rPr>
          <w:sz w:val="28"/>
          <w:szCs w:val="28"/>
        </w:rPr>
        <w:t>Приложении</w:t>
      </w:r>
      <w:r w:rsidRPr="004E555B">
        <w:rPr>
          <w:spacing w:val="-12"/>
          <w:sz w:val="28"/>
          <w:szCs w:val="28"/>
        </w:rPr>
        <w:t xml:space="preserve"> </w:t>
      </w:r>
      <w:r w:rsidRPr="004E555B">
        <w:rPr>
          <w:sz w:val="28"/>
          <w:szCs w:val="28"/>
        </w:rPr>
        <w:t>.</w:t>
      </w:r>
    </w:p>
    <w:p w:rsidR="00D354A0" w:rsidRPr="004E555B" w:rsidRDefault="00D354A0" w:rsidP="00D354A0">
      <w:pPr>
        <w:pStyle w:val="aa"/>
        <w:kinsoku w:val="0"/>
        <w:overflowPunct w:val="0"/>
        <w:spacing w:before="3"/>
        <w:ind w:left="158" w:right="168"/>
        <w:rPr>
          <w:sz w:val="28"/>
          <w:szCs w:val="28"/>
        </w:rPr>
      </w:pPr>
      <w:r w:rsidRPr="004E555B">
        <w:rPr>
          <w:sz w:val="28"/>
          <w:szCs w:val="28"/>
        </w:rPr>
        <w:t>Чистый</w:t>
      </w:r>
      <w:r w:rsidRPr="004E555B">
        <w:rPr>
          <w:spacing w:val="53"/>
          <w:sz w:val="28"/>
          <w:szCs w:val="28"/>
        </w:rPr>
        <w:t xml:space="preserve"> </w:t>
      </w:r>
      <w:r w:rsidRPr="004E555B">
        <w:rPr>
          <w:sz w:val="28"/>
          <w:szCs w:val="28"/>
        </w:rPr>
        <w:t>денежный</w:t>
      </w:r>
      <w:r w:rsidRPr="004E555B">
        <w:rPr>
          <w:spacing w:val="54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поток</w:t>
      </w:r>
      <w:r w:rsidRPr="004E555B">
        <w:rPr>
          <w:spacing w:val="50"/>
          <w:sz w:val="28"/>
          <w:szCs w:val="28"/>
        </w:rPr>
        <w:t xml:space="preserve"> </w:t>
      </w:r>
      <w:r w:rsidRPr="004E555B">
        <w:rPr>
          <w:sz w:val="28"/>
          <w:szCs w:val="28"/>
        </w:rPr>
        <w:t>данного</w:t>
      </w:r>
      <w:r w:rsidRPr="004E555B">
        <w:rPr>
          <w:spacing w:val="50"/>
          <w:sz w:val="28"/>
          <w:szCs w:val="28"/>
        </w:rPr>
        <w:t xml:space="preserve"> </w:t>
      </w:r>
      <w:r w:rsidRPr="004E555B">
        <w:rPr>
          <w:sz w:val="28"/>
          <w:szCs w:val="28"/>
        </w:rPr>
        <w:t>раздела</w:t>
      </w:r>
      <w:r w:rsidRPr="004E555B">
        <w:rPr>
          <w:spacing w:val="49"/>
          <w:sz w:val="28"/>
          <w:szCs w:val="28"/>
        </w:rPr>
        <w:t xml:space="preserve"> </w:t>
      </w:r>
      <w:r w:rsidRPr="004E555B">
        <w:rPr>
          <w:sz w:val="28"/>
          <w:szCs w:val="28"/>
        </w:rPr>
        <w:t>мероприятий</w:t>
      </w:r>
      <w:r w:rsidRPr="004E555B">
        <w:rPr>
          <w:spacing w:val="55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положителен</w:t>
      </w:r>
      <w:r w:rsidRPr="004E555B">
        <w:rPr>
          <w:spacing w:val="52"/>
          <w:sz w:val="28"/>
          <w:szCs w:val="28"/>
        </w:rPr>
        <w:t xml:space="preserve"> </w:t>
      </w:r>
      <w:r w:rsidRPr="004E555B">
        <w:rPr>
          <w:spacing w:val="-2"/>
          <w:sz w:val="28"/>
          <w:szCs w:val="28"/>
        </w:rPr>
        <w:t>уже</w:t>
      </w:r>
      <w:r w:rsidRPr="004E555B">
        <w:rPr>
          <w:spacing w:val="54"/>
          <w:sz w:val="28"/>
          <w:szCs w:val="28"/>
        </w:rPr>
        <w:t xml:space="preserve"> </w:t>
      </w:r>
      <w:r w:rsidRPr="004E555B">
        <w:rPr>
          <w:sz w:val="28"/>
          <w:szCs w:val="28"/>
        </w:rPr>
        <w:t>с</w:t>
      </w:r>
      <w:r w:rsidRPr="004E555B">
        <w:rPr>
          <w:spacing w:val="58"/>
          <w:sz w:val="28"/>
          <w:szCs w:val="28"/>
        </w:rPr>
        <w:t xml:space="preserve"> </w:t>
      </w:r>
      <w:r w:rsidRPr="004E555B">
        <w:rPr>
          <w:sz w:val="28"/>
          <w:szCs w:val="28"/>
        </w:rPr>
        <w:t>7</w:t>
      </w:r>
      <w:r w:rsidRPr="004E555B">
        <w:rPr>
          <w:spacing w:val="28"/>
          <w:w w:val="99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года.</w:t>
      </w:r>
      <w:r w:rsidRPr="004E555B">
        <w:rPr>
          <w:spacing w:val="44"/>
          <w:sz w:val="28"/>
          <w:szCs w:val="28"/>
        </w:rPr>
        <w:t xml:space="preserve"> </w:t>
      </w:r>
      <w:r w:rsidRPr="004E555B">
        <w:rPr>
          <w:sz w:val="28"/>
          <w:szCs w:val="28"/>
        </w:rPr>
        <w:t>Внутренняя</w:t>
      </w:r>
      <w:r w:rsidRPr="004E555B">
        <w:rPr>
          <w:spacing w:val="48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норма</w:t>
      </w:r>
      <w:r w:rsidRPr="004E555B">
        <w:rPr>
          <w:spacing w:val="50"/>
          <w:sz w:val="28"/>
          <w:szCs w:val="28"/>
        </w:rPr>
        <w:t xml:space="preserve"> </w:t>
      </w:r>
      <w:r w:rsidRPr="004E555B">
        <w:rPr>
          <w:sz w:val="28"/>
          <w:szCs w:val="28"/>
        </w:rPr>
        <w:t>доходности</w:t>
      </w:r>
      <w:r w:rsidRPr="004E555B">
        <w:rPr>
          <w:spacing w:val="49"/>
          <w:sz w:val="28"/>
          <w:szCs w:val="28"/>
        </w:rPr>
        <w:t xml:space="preserve"> </w:t>
      </w:r>
      <w:r w:rsidRPr="004E555B">
        <w:rPr>
          <w:sz w:val="28"/>
          <w:szCs w:val="28"/>
        </w:rPr>
        <w:t>на</w:t>
      </w:r>
      <w:r w:rsidRPr="004E555B">
        <w:rPr>
          <w:spacing w:val="47"/>
          <w:sz w:val="28"/>
          <w:szCs w:val="28"/>
        </w:rPr>
        <w:t xml:space="preserve"> </w:t>
      </w:r>
      <w:r w:rsidRPr="004E555B">
        <w:rPr>
          <w:sz w:val="28"/>
          <w:szCs w:val="28"/>
        </w:rPr>
        <w:t>среднем</w:t>
      </w:r>
      <w:r w:rsidRPr="004E555B">
        <w:rPr>
          <w:spacing w:val="48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уровне</w:t>
      </w:r>
      <w:r w:rsidRPr="004E555B">
        <w:rPr>
          <w:spacing w:val="51"/>
          <w:sz w:val="28"/>
          <w:szCs w:val="28"/>
        </w:rPr>
        <w:t xml:space="preserve"> </w:t>
      </w:r>
      <w:r w:rsidRPr="004E555B">
        <w:rPr>
          <w:sz w:val="28"/>
          <w:szCs w:val="28"/>
        </w:rPr>
        <w:t>–</w:t>
      </w:r>
      <w:r w:rsidRPr="004E555B">
        <w:rPr>
          <w:spacing w:val="46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19,5%.</w:t>
      </w:r>
      <w:r w:rsidRPr="004E555B">
        <w:rPr>
          <w:spacing w:val="47"/>
          <w:sz w:val="28"/>
          <w:szCs w:val="28"/>
        </w:rPr>
        <w:t xml:space="preserve"> </w:t>
      </w:r>
      <w:r w:rsidRPr="004E555B">
        <w:rPr>
          <w:sz w:val="28"/>
          <w:szCs w:val="28"/>
        </w:rPr>
        <w:t>Суммарный</w:t>
      </w:r>
      <w:r w:rsidRPr="004E555B">
        <w:rPr>
          <w:spacing w:val="36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чистый</w:t>
      </w:r>
      <w:r w:rsidRPr="004E555B">
        <w:rPr>
          <w:spacing w:val="-11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денежный</w:t>
      </w:r>
      <w:r w:rsidRPr="004E555B">
        <w:rPr>
          <w:spacing w:val="-6"/>
          <w:sz w:val="28"/>
          <w:szCs w:val="28"/>
        </w:rPr>
        <w:t xml:space="preserve"> </w:t>
      </w:r>
      <w:r w:rsidRPr="004E555B">
        <w:rPr>
          <w:sz w:val="28"/>
          <w:szCs w:val="28"/>
        </w:rPr>
        <w:t>поток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z w:val="28"/>
          <w:szCs w:val="28"/>
        </w:rPr>
        <w:t>36</w:t>
      </w:r>
    </w:p>
    <w:p w:rsidR="00D354A0" w:rsidRPr="004E555B" w:rsidRDefault="00D354A0" w:rsidP="00D354A0">
      <w:pPr>
        <w:pStyle w:val="aa"/>
        <w:kinsoku w:val="0"/>
        <w:overflowPunct w:val="0"/>
        <w:spacing w:line="242" w:lineRule="auto"/>
        <w:ind w:left="158" w:right="170"/>
        <w:rPr>
          <w:sz w:val="28"/>
          <w:szCs w:val="28"/>
        </w:rPr>
      </w:pPr>
      <w:r w:rsidRPr="004E555B">
        <w:rPr>
          <w:sz w:val="28"/>
          <w:szCs w:val="28"/>
        </w:rPr>
        <w:t>за</w:t>
      </w:r>
      <w:r w:rsidRPr="004E555B">
        <w:rPr>
          <w:spacing w:val="60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период</w:t>
      </w:r>
      <w:r w:rsidRPr="004E555B">
        <w:rPr>
          <w:spacing w:val="58"/>
          <w:sz w:val="28"/>
          <w:szCs w:val="28"/>
        </w:rPr>
        <w:t xml:space="preserve"> </w:t>
      </w:r>
      <w:r w:rsidRPr="004E555B">
        <w:rPr>
          <w:sz w:val="28"/>
          <w:szCs w:val="28"/>
        </w:rPr>
        <w:t>2014-2024</w:t>
      </w:r>
      <w:r w:rsidRPr="004E555B">
        <w:rPr>
          <w:spacing w:val="62"/>
          <w:sz w:val="28"/>
          <w:szCs w:val="28"/>
        </w:rPr>
        <w:t xml:space="preserve"> </w:t>
      </w:r>
      <w:r w:rsidRPr="004E555B">
        <w:rPr>
          <w:spacing w:val="-3"/>
          <w:sz w:val="28"/>
          <w:szCs w:val="28"/>
        </w:rPr>
        <w:t>(6,5</w:t>
      </w:r>
      <w:r w:rsidRPr="004E555B">
        <w:rPr>
          <w:spacing w:val="58"/>
          <w:sz w:val="28"/>
          <w:szCs w:val="28"/>
        </w:rPr>
        <w:t xml:space="preserve"> </w:t>
      </w:r>
      <w:r w:rsidRPr="004E555B">
        <w:rPr>
          <w:sz w:val="28"/>
          <w:szCs w:val="28"/>
        </w:rPr>
        <w:t>млн.руб.)</w:t>
      </w:r>
      <w:r w:rsidRPr="004E555B">
        <w:rPr>
          <w:spacing w:val="55"/>
          <w:sz w:val="28"/>
          <w:szCs w:val="28"/>
        </w:rPr>
        <w:t xml:space="preserve"> </w:t>
      </w:r>
      <w:r w:rsidRPr="004E555B">
        <w:rPr>
          <w:sz w:val="28"/>
          <w:szCs w:val="28"/>
        </w:rPr>
        <w:t>значительно</w:t>
      </w:r>
      <w:r w:rsidRPr="004E555B">
        <w:rPr>
          <w:spacing w:val="61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уступает</w:t>
      </w:r>
      <w:r w:rsidRPr="004E555B">
        <w:rPr>
          <w:spacing w:val="60"/>
          <w:sz w:val="28"/>
          <w:szCs w:val="28"/>
        </w:rPr>
        <w:t xml:space="preserve"> </w:t>
      </w:r>
      <w:r w:rsidRPr="004E555B">
        <w:rPr>
          <w:sz w:val="28"/>
          <w:szCs w:val="28"/>
        </w:rPr>
        <w:t>инвестициям</w:t>
      </w:r>
      <w:r w:rsidRPr="004E555B">
        <w:rPr>
          <w:spacing w:val="58"/>
          <w:sz w:val="28"/>
          <w:szCs w:val="28"/>
        </w:rPr>
        <w:t xml:space="preserve"> </w:t>
      </w:r>
      <w:r w:rsidRPr="004E555B">
        <w:rPr>
          <w:sz w:val="28"/>
          <w:szCs w:val="28"/>
        </w:rPr>
        <w:t>в</w:t>
      </w:r>
      <w:r w:rsidRPr="004E555B">
        <w:rPr>
          <w:spacing w:val="38"/>
          <w:w w:val="9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мероприятия</w:t>
      </w:r>
      <w:r w:rsidRPr="004E555B">
        <w:rPr>
          <w:spacing w:val="-7"/>
          <w:sz w:val="28"/>
          <w:szCs w:val="28"/>
        </w:rPr>
        <w:t xml:space="preserve"> </w:t>
      </w:r>
      <w:r w:rsidRPr="004E555B">
        <w:rPr>
          <w:spacing w:val="-2"/>
          <w:sz w:val="28"/>
          <w:szCs w:val="28"/>
        </w:rPr>
        <w:t>за</w:t>
      </w:r>
      <w:r w:rsidRPr="004E555B">
        <w:rPr>
          <w:spacing w:val="-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этот</w:t>
      </w:r>
      <w:r w:rsidRPr="004E555B">
        <w:rPr>
          <w:spacing w:val="-8"/>
          <w:sz w:val="28"/>
          <w:szCs w:val="28"/>
        </w:rPr>
        <w:t xml:space="preserve"> </w:t>
      </w:r>
      <w:r w:rsidRPr="004E555B">
        <w:rPr>
          <w:spacing w:val="-2"/>
          <w:sz w:val="28"/>
          <w:szCs w:val="28"/>
        </w:rPr>
        <w:t>же</w:t>
      </w:r>
      <w:r w:rsidRPr="004E555B">
        <w:rPr>
          <w:spacing w:val="-5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период</w:t>
      </w:r>
      <w:r w:rsidRPr="004E555B">
        <w:rPr>
          <w:spacing w:val="-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(13</w:t>
      </w:r>
      <w:r w:rsidRPr="004E555B">
        <w:rPr>
          <w:spacing w:val="-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млн.руб.).</w:t>
      </w:r>
    </w:p>
    <w:p w:rsidR="00D354A0" w:rsidRPr="004E555B" w:rsidRDefault="00D354A0" w:rsidP="00D354A0">
      <w:pPr>
        <w:pStyle w:val="aa"/>
        <w:kinsoku w:val="0"/>
        <w:overflowPunct w:val="0"/>
        <w:spacing w:before="3"/>
        <w:rPr>
          <w:sz w:val="28"/>
          <w:szCs w:val="28"/>
        </w:rPr>
      </w:pPr>
    </w:p>
    <w:p w:rsidR="00D354A0" w:rsidRPr="004E555B" w:rsidRDefault="00D354A0" w:rsidP="004E555B">
      <w:pPr>
        <w:pStyle w:val="20"/>
        <w:keepNext w:val="0"/>
        <w:widowControl w:val="0"/>
        <w:tabs>
          <w:tab w:val="left" w:pos="978"/>
        </w:tabs>
        <w:kinsoku w:val="0"/>
        <w:overflowPunct w:val="0"/>
        <w:autoSpaceDE w:val="0"/>
        <w:autoSpaceDN w:val="0"/>
        <w:adjustRightInd w:val="0"/>
        <w:spacing w:before="0" w:after="0"/>
        <w:ind w:left="389"/>
        <w:jc w:val="left"/>
        <w:rPr>
          <w:rFonts w:ascii="Times New Roman" w:hAnsi="Times New Roman"/>
          <w:bCs/>
          <w:sz w:val="28"/>
          <w:szCs w:val="28"/>
        </w:rPr>
      </w:pPr>
      <w:r w:rsidRPr="004E555B">
        <w:rPr>
          <w:rFonts w:ascii="Times New Roman" w:hAnsi="Times New Roman"/>
          <w:spacing w:val="-1"/>
          <w:sz w:val="28"/>
          <w:szCs w:val="28"/>
        </w:rPr>
        <w:t>Перечень</w:t>
      </w:r>
      <w:r w:rsidRPr="004E555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инвестиционных</w:t>
      </w:r>
      <w:r w:rsidRPr="004E555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проектов</w:t>
      </w:r>
      <w:r w:rsidRPr="004E555B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в</w:t>
      </w:r>
      <w:r w:rsidRPr="004E555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системе</w:t>
      </w:r>
      <w:r w:rsidRPr="004E555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газоснабжения</w:t>
      </w:r>
    </w:p>
    <w:p w:rsidR="00D354A0" w:rsidRPr="004E555B" w:rsidRDefault="00D354A0" w:rsidP="00D354A0">
      <w:pPr>
        <w:pStyle w:val="aa"/>
        <w:kinsoku w:val="0"/>
        <w:overflowPunct w:val="0"/>
        <w:spacing w:before="5"/>
        <w:rPr>
          <w:bCs/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ind w:right="166"/>
        <w:rPr>
          <w:sz w:val="28"/>
          <w:szCs w:val="28"/>
        </w:rPr>
      </w:pPr>
      <w:r w:rsidRPr="004E555B">
        <w:rPr>
          <w:spacing w:val="-1"/>
          <w:sz w:val="28"/>
          <w:szCs w:val="28"/>
        </w:rPr>
        <w:t>Газоснабжение</w:t>
      </w:r>
      <w:r w:rsidRPr="004E555B">
        <w:rPr>
          <w:spacing w:val="15"/>
          <w:sz w:val="28"/>
          <w:szCs w:val="28"/>
        </w:rPr>
        <w:t xml:space="preserve"> </w:t>
      </w:r>
      <w:r w:rsidRPr="004E555B">
        <w:rPr>
          <w:sz w:val="28"/>
          <w:szCs w:val="28"/>
        </w:rPr>
        <w:t>осуществляется</w:t>
      </w:r>
      <w:r w:rsidRPr="004E555B">
        <w:rPr>
          <w:spacing w:val="7"/>
          <w:sz w:val="28"/>
          <w:szCs w:val="28"/>
        </w:rPr>
        <w:t xml:space="preserve"> </w:t>
      </w:r>
      <w:r w:rsidRPr="004E555B">
        <w:rPr>
          <w:sz w:val="28"/>
          <w:szCs w:val="28"/>
        </w:rPr>
        <w:t>сжиженным</w:t>
      </w:r>
      <w:r w:rsidRPr="004E555B">
        <w:rPr>
          <w:spacing w:val="18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16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природным</w:t>
      </w:r>
      <w:r w:rsidRPr="004E555B">
        <w:rPr>
          <w:spacing w:val="15"/>
          <w:sz w:val="28"/>
          <w:szCs w:val="28"/>
        </w:rPr>
        <w:t xml:space="preserve"> </w:t>
      </w:r>
      <w:r w:rsidRPr="004E555B">
        <w:rPr>
          <w:spacing w:val="1"/>
          <w:sz w:val="28"/>
          <w:szCs w:val="28"/>
        </w:rPr>
        <w:t>газом.</w:t>
      </w:r>
      <w:r w:rsidRPr="004E555B">
        <w:rPr>
          <w:spacing w:val="1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Сжиженным</w:t>
      </w:r>
      <w:r w:rsidRPr="004E555B">
        <w:rPr>
          <w:spacing w:val="19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48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природным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z w:val="28"/>
          <w:szCs w:val="28"/>
        </w:rPr>
        <w:t>газом</w:t>
      </w:r>
      <w:r w:rsidRPr="004E555B">
        <w:rPr>
          <w:spacing w:val="-5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обеспечено</w:t>
      </w:r>
      <w:r w:rsidRPr="004E555B">
        <w:rPr>
          <w:spacing w:val="-4"/>
          <w:sz w:val="28"/>
          <w:szCs w:val="28"/>
        </w:rPr>
        <w:t xml:space="preserve"> </w:t>
      </w:r>
      <w:r w:rsidRPr="004E555B">
        <w:rPr>
          <w:sz w:val="28"/>
          <w:szCs w:val="28"/>
        </w:rPr>
        <w:t>100</w:t>
      </w:r>
      <w:r w:rsidRPr="004E555B">
        <w:rPr>
          <w:spacing w:val="-8"/>
          <w:sz w:val="28"/>
          <w:szCs w:val="28"/>
        </w:rPr>
        <w:t xml:space="preserve"> </w:t>
      </w:r>
      <w:r w:rsidRPr="004E555B">
        <w:rPr>
          <w:sz w:val="28"/>
          <w:szCs w:val="28"/>
        </w:rPr>
        <w:t>%</w:t>
      </w:r>
      <w:r w:rsidRPr="004E555B">
        <w:rPr>
          <w:spacing w:val="-5"/>
          <w:sz w:val="28"/>
          <w:szCs w:val="28"/>
        </w:rPr>
        <w:t xml:space="preserve"> </w:t>
      </w:r>
      <w:r w:rsidRPr="004E555B">
        <w:rPr>
          <w:sz w:val="28"/>
          <w:szCs w:val="28"/>
        </w:rPr>
        <w:t>жилищного</w:t>
      </w:r>
      <w:r w:rsidRPr="004E555B">
        <w:rPr>
          <w:spacing w:val="-5"/>
          <w:sz w:val="28"/>
          <w:szCs w:val="28"/>
        </w:rPr>
        <w:t xml:space="preserve"> </w:t>
      </w:r>
      <w:r w:rsidRPr="004E555B">
        <w:rPr>
          <w:sz w:val="28"/>
          <w:szCs w:val="28"/>
        </w:rPr>
        <w:t>фонда.</w:t>
      </w:r>
      <w:r w:rsidRPr="004E555B">
        <w:rPr>
          <w:spacing w:val="-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Процент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z w:val="28"/>
          <w:szCs w:val="28"/>
        </w:rPr>
        <w:t>обеспеченности</w:t>
      </w:r>
      <w:r w:rsidRPr="004E555B">
        <w:rPr>
          <w:spacing w:val="60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природным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z w:val="28"/>
          <w:szCs w:val="28"/>
        </w:rPr>
        <w:t>газом</w:t>
      </w:r>
      <w:r w:rsidRPr="004E555B">
        <w:rPr>
          <w:spacing w:val="-6"/>
          <w:sz w:val="28"/>
          <w:szCs w:val="28"/>
        </w:rPr>
        <w:t xml:space="preserve"> </w:t>
      </w:r>
      <w:r w:rsidRPr="004E555B">
        <w:rPr>
          <w:sz w:val="28"/>
          <w:szCs w:val="28"/>
        </w:rPr>
        <w:t>–68</w:t>
      </w:r>
      <w:r w:rsidRPr="004E555B">
        <w:rPr>
          <w:spacing w:val="-7"/>
          <w:sz w:val="28"/>
          <w:szCs w:val="28"/>
        </w:rPr>
        <w:t xml:space="preserve"> </w:t>
      </w:r>
      <w:r w:rsidRPr="004E555B">
        <w:rPr>
          <w:sz w:val="28"/>
          <w:szCs w:val="28"/>
        </w:rPr>
        <w:t>%.</w:t>
      </w:r>
    </w:p>
    <w:p w:rsidR="00D354A0" w:rsidRPr="004E555B" w:rsidRDefault="00D354A0" w:rsidP="00D354A0">
      <w:pPr>
        <w:pStyle w:val="aa"/>
        <w:kinsoku w:val="0"/>
        <w:overflowPunct w:val="0"/>
        <w:spacing w:before="3"/>
        <w:ind w:right="172"/>
        <w:rPr>
          <w:sz w:val="28"/>
          <w:szCs w:val="28"/>
        </w:rPr>
      </w:pPr>
      <w:r w:rsidRPr="004E555B">
        <w:rPr>
          <w:sz w:val="28"/>
          <w:szCs w:val="28"/>
        </w:rPr>
        <w:t>Аварийных</w:t>
      </w:r>
      <w:r w:rsidRPr="004E555B">
        <w:rPr>
          <w:spacing w:val="7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участков</w:t>
      </w:r>
      <w:r w:rsidRPr="004E555B">
        <w:rPr>
          <w:sz w:val="28"/>
          <w:szCs w:val="28"/>
        </w:rPr>
        <w:t xml:space="preserve"> газопроводов</w:t>
      </w:r>
      <w:r w:rsidRPr="004E555B">
        <w:rPr>
          <w:spacing w:val="1"/>
          <w:sz w:val="28"/>
          <w:szCs w:val="28"/>
        </w:rPr>
        <w:t xml:space="preserve"> нет.</w:t>
      </w:r>
      <w:r w:rsidRPr="004E555B">
        <w:rPr>
          <w:spacing w:val="61"/>
          <w:sz w:val="28"/>
          <w:szCs w:val="28"/>
        </w:rPr>
        <w:t xml:space="preserve"> </w:t>
      </w:r>
      <w:r w:rsidRPr="004E555B">
        <w:rPr>
          <w:sz w:val="28"/>
          <w:szCs w:val="28"/>
        </w:rPr>
        <w:t>Ведется</w:t>
      </w:r>
      <w:r w:rsidRPr="004E555B">
        <w:rPr>
          <w:spacing w:val="3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постоянное</w:t>
      </w:r>
      <w:r w:rsidRPr="004E555B">
        <w:rPr>
          <w:spacing w:val="2"/>
          <w:sz w:val="28"/>
          <w:szCs w:val="28"/>
        </w:rPr>
        <w:t xml:space="preserve"> </w:t>
      </w:r>
      <w:r w:rsidRPr="004E555B">
        <w:rPr>
          <w:sz w:val="28"/>
          <w:szCs w:val="28"/>
        </w:rPr>
        <w:t>обслуживание</w:t>
      </w:r>
      <w:r w:rsidRPr="004E555B">
        <w:rPr>
          <w:spacing w:val="64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60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контроль</w:t>
      </w:r>
      <w:r w:rsidRPr="004E555B">
        <w:rPr>
          <w:spacing w:val="25"/>
          <w:sz w:val="28"/>
          <w:szCs w:val="28"/>
        </w:rPr>
        <w:t xml:space="preserve"> </w:t>
      </w:r>
      <w:r w:rsidRPr="004E555B">
        <w:rPr>
          <w:sz w:val="28"/>
          <w:szCs w:val="28"/>
        </w:rPr>
        <w:t>за</w:t>
      </w:r>
      <w:r w:rsidRPr="004E555B">
        <w:rPr>
          <w:spacing w:val="30"/>
          <w:sz w:val="28"/>
          <w:szCs w:val="28"/>
        </w:rPr>
        <w:t xml:space="preserve"> </w:t>
      </w:r>
      <w:r w:rsidRPr="004E555B">
        <w:rPr>
          <w:sz w:val="28"/>
          <w:szCs w:val="28"/>
        </w:rPr>
        <w:t>состоянием</w:t>
      </w:r>
      <w:r w:rsidRPr="004E555B">
        <w:rPr>
          <w:spacing w:val="29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системы</w:t>
      </w:r>
      <w:r w:rsidRPr="004E555B">
        <w:rPr>
          <w:spacing w:val="26"/>
          <w:sz w:val="28"/>
          <w:szCs w:val="28"/>
        </w:rPr>
        <w:t xml:space="preserve"> </w:t>
      </w:r>
      <w:r w:rsidRPr="004E555B">
        <w:rPr>
          <w:sz w:val="28"/>
          <w:szCs w:val="28"/>
        </w:rPr>
        <w:t>газопроводов,</w:t>
      </w:r>
      <w:r w:rsidRPr="004E555B">
        <w:rPr>
          <w:spacing w:val="25"/>
          <w:sz w:val="28"/>
          <w:szCs w:val="28"/>
        </w:rPr>
        <w:t xml:space="preserve"> </w:t>
      </w:r>
      <w:r w:rsidRPr="004E555B">
        <w:rPr>
          <w:sz w:val="28"/>
          <w:szCs w:val="28"/>
        </w:rPr>
        <w:t>сооружений</w:t>
      </w:r>
      <w:r w:rsidRPr="004E555B">
        <w:rPr>
          <w:spacing w:val="28"/>
          <w:sz w:val="28"/>
          <w:szCs w:val="28"/>
        </w:rPr>
        <w:t xml:space="preserve"> </w:t>
      </w:r>
      <w:r w:rsidRPr="004E555B">
        <w:rPr>
          <w:sz w:val="28"/>
          <w:szCs w:val="28"/>
        </w:rPr>
        <w:t>и</w:t>
      </w:r>
      <w:r w:rsidRPr="004E555B">
        <w:rPr>
          <w:spacing w:val="27"/>
          <w:sz w:val="28"/>
          <w:szCs w:val="28"/>
        </w:rPr>
        <w:t xml:space="preserve"> </w:t>
      </w:r>
      <w:r w:rsidRPr="004E555B">
        <w:rPr>
          <w:sz w:val="28"/>
          <w:szCs w:val="28"/>
        </w:rPr>
        <w:t>технических</w:t>
      </w:r>
      <w:r w:rsidRPr="004E555B">
        <w:rPr>
          <w:spacing w:val="44"/>
          <w:w w:val="99"/>
          <w:sz w:val="28"/>
          <w:szCs w:val="28"/>
        </w:rPr>
        <w:t xml:space="preserve"> </w:t>
      </w:r>
      <w:r w:rsidRPr="004E555B">
        <w:rPr>
          <w:sz w:val="28"/>
          <w:szCs w:val="28"/>
        </w:rPr>
        <w:t>устройств</w:t>
      </w:r>
      <w:r w:rsidRPr="004E555B">
        <w:rPr>
          <w:spacing w:val="-10"/>
          <w:sz w:val="28"/>
          <w:szCs w:val="28"/>
        </w:rPr>
        <w:t xml:space="preserve"> </w:t>
      </w:r>
      <w:r w:rsidRPr="004E555B">
        <w:rPr>
          <w:sz w:val="28"/>
          <w:szCs w:val="28"/>
        </w:rPr>
        <w:t>на</w:t>
      </w:r>
      <w:r w:rsidRPr="004E555B">
        <w:rPr>
          <w:spacing w:val="-8"/>
          <w:sz w:val="28"/>
          <w:szCs w:val="28"/>
        </w:rPr>
        <w:t xml:space="preserve"> </w:t>
      </w:r>
      <w:r w:rsidRPr="004E555B">
        <w:rPr>
          <w:spacing w:val="-1"/>
          <w:sz w:val="28"/>
          <w:szCs w:val="28"/>
        </w:rPr>
        <w:t>них.</w:t>
      </w:r>
    </w:p>
    <w:p w:rsidR="00D354A0" w:rsidRPr="004E555B" w:rsidRDefault="00D354A0" w:rsidP="00D354A0">
      <w:pPr>
        <w:pStyle w:val="aa"/>
        <w:kinsoku w:val="0"/>
        <w:overflowPunct w:val="0"/>
        <w:rPr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spacing w:before="11"/>
        <w:rPr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spacing w:line="80" w:lineRule="atLeast"/>
        <w:ind w:left="100"/>
        <w:rPr>
          <w:sz w:val="28"/>
          <w:szCs w:val="28"/>
        </w:rPr>
      </w:pPr>
    </w:p>
    <w:p w:rsidR="00D354A0" w:rsidRPr="004E555B" w:rsidRDefault="00D354A0" w:rsidP="00D354A0">
      <w:pPr>
        <w:pStyle w:val="aa"/>
        <w:kinsoku w:val="0"/>
        <w:overflowPunct w:val="0"/>
        <w:spacing w:before="6" w:line="239" w:lineRule="auto"/>
        <w:ind w:right="166" w:firstLine="7708"/>
        <w:rPr>
          <w:sz w:val="28"/>
          <w:szCs w:val="28"/>
        </w:rPr>
        <w:sectPr w:rsidR="00D354A0" w:rsidRPr="004E555B" w:rsidSect="00D354A0">
          <w:pgSz w:w="11910" w:h="16840"/>
          <w:pgMar w:top="1240" w:right="960" w:bottom="280" w:left="1540" w:header="724" w:footer="0" w:gutter="0"/>
          <w:cols w:space="720" w:equalWidth="0">
            <w:col w:w="9410"/>
          </w:cols>
          <w:noEndnote/>
        </w:sectPr>
      </w:pPr>
    </w:p>
    <w:p w:rsidR="00D354A0" w:rsidRPr="004E555B" w:rsidRDefault="00D354A0" w:rsidP="00D354A0">
      <w:pPr>
        <w:pStyle w:val="aa"/>
        <w:kinsoku w:val="0"/>
        <w:overflowPunct w:val="0"/>
        <w:spacing w:before="11"/>
        <w:rPr>
          <w:bCs/>
          <w:sz w:val="28"/>
          <w:szCs w:val="28"/>
        </w:rPr>
      </w:pPr>
    </w:p>
    <w:p w:rsidR="00D354A0" w:rsidRPr="004E555B" w:rsidRDefault="00D354A0" w:rsidP="004E555B">
      <w:pPr>
        <w:pStyle w:val="20"/>
        <w:keepNext w:val="0"/>
        <w:widowControl w:val="0"/>
        <w:tabs>
          <w:tab w:val="left" w:pos="984"/>
        </w:tabs>
        <w:kinsoku w:val="0"/>
        <w:overflowPunct w:val="0"/>
        <w:autoSpaceDE w:val="0"/>
        <w:autoSpaceDN w:val="0"/>
        <w:adjustRightInd w:val="0"/>
        <w:spacing w:before="62" w:after="0"/>
        <w:ind w:left="389"/>
        <w:jc w:val="left"/>
        <w:rPr>
          <w:rFonts w:ascii="Times New Roman" w:hAnsi="Times New Roman"/>
          <w:bCs/>
          <w:sz w:val="28"/>
          <w:szCs w:val="28"/>
        </w:rPr>
      </w:pPr>
      <w:r w:rsidRPr="004E555B">
        <w:rPr>
          <w:rFonts w:ascii="Times New Roman" w:hAnsi="Times New Roman"/>
          <w:sz w:val="28"/>
          <w:szCs w:val="28"/>
        </w:rPr>
        <w:t>Перечень</w:t>
      </w:r>
      <w:r w:rsidRPr="004E555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инвестиционных</w:t>
      </w:r>
      <w:r w:rsidRPr="004E555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проектов</w:t>
      </w:r>
      <w:r w:rsidRPr="004E555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в</w:t>
      </w:r>
      <w:r w:rsidRPr="004E555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системе</w:t>
      </w:r>
      <w:r w:rsidRPr="004E555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водоотведения</w:t>
      </w:r>
    </w:p>
    <w:p w:rsidR="00D354A0" w:rsidRPr="00D354A0" w:rsidRDefault="00D354A0" w:rsidP="00D354A0">
      <w:pPr>
        <w:pStyle w:val="aa"/>
        <w:kinsoku w:val="0"/>
        <w:overflowPunct w:val="0"/>
        <w:spacing w:before="3"/>
        <w:rPr>
          <w:b/>
          <w:bCs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6830"/>
      </w:tblGrid>
      <w:tr w:rsidR="00D354A0" w:rsidRPr="00D354A0" w:rsidTr="00D354A0">
        <w:trPr>
          <w:trHeight w:hRule="exact" w:val="293"/>
        </w:trPr>
        <w:tc>
          <w:tcPr>
            <w:tcW w:w="2250" w:type="dxa"/>
            <w:tcBorders>
              <w:top w:val="single" w:sz="12" w:space="0" w:color="91CF4F"/>
              <w:left w:val="single" w:sz="12" w:space="0" w:color="91CF4F"/>
              <w:bottom w:val="single" w:sz="4" w:space="0" w:color="000009"/>
              <w:right w:val="single" w:sz="4" w:space="0" w:color="000009"/>
            </w:tcBorders>
          </w:tcPr>
          <w:p w:rsidR="00D354A0" w:rsidRPr="00D354A0" w:rsidRDefault="00D354A0" w:rsidP="00D354A0"/>
        </w:tc>
        <w:tc>
          <w:tcPr>
            <w:tcW w:w="6830" w:type="dxa"/>
            <w:tcBorders>
              <w:top w:val="single" w:sz="12" w:space="0" w:color="91CF4F"/>
              <w:left w:val="single" w:sz="4" w:space="0" w:color="000009"/>
              <w:bottom w:val="single" w:sz="4" w:space="0" w:color="000009"/>
              <w:right w:val="single" w:sz="12" w:space="0" w:color="91CF4F"/>
            </w:tcBorders>
          </w:tcPr>
          <w:p w:rsidR="00D354A0" w:rsidRPr="00D354A0" w:rsidRDefault="00D354A0" w:rsidP="00D354A0"/>
        </w:tc>
      </w:tr>
      <w:tr w:rsidR="00D354A0" w:rsidRPr="00D354A0" w:rsidTr="00D354A0">
        <w:trPr>
          <w:trHeight w:hRule="exact" w:val="840"/>
        </w:trPr>
        <w:tc>
          <w:tcPr>
            <w:tcW w:w="225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 w:rsidRPr="00D354A0">
              <w:rPr>
                <w:b/>
                <w:bCs/>
                <w:color w:val="000009"/>
              </w:rPr>
              <w:t>Цель</w:t>
            </w:r>
            <w:r w:rsidRPr="00D354A0">
              <w:rPr>
                <w:b/>
                <w:bCs/>
                <w:color w:val="000009"/>
                <w:spacing w:val="-1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проекта</w:t>
            </w:r>
          </w:p>
        </w:tc>
        <w:tc>
          <w:tcPr>
            <w:tcW w:w="6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7" w:lineRule="auto"/>
              <w:ind w:left="90" w:right="91"/>
              <w:jc w:val="both"/>
            </w:pPr>
            <w:r w:rsidRPr="00D354A0">
              <w:rPr>
                <w:b/>
                <w:bCs/>
                <w:color w:val="000009"/>
                <w:spacing w:val="-1"/>
              </w:rPr>
              <w:t>Повышение</w:t>
            </w:r>
            <w:r w:rsidRPr="00D354A0">
              <w:rPr>
                <w:b/>
                <w:bCs/>
                <w:color w:val="000009"/>
                <w:spacing w:val="4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санитарно-эпидемиологического</w:t>
            </w:r>
            <w:r w:rsidRPr="00D354A0">
              <w:rPr>
                <w:b/>
                <w:bCs/>
                <w:color w:val="000009"/>
                <w:spacing w:val="4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состояния</w:t>
            </w:r>
            <w:r w:rsidRPr="00D354A0">
              <w:rPr>
                <w:b/>
                <w:bCs/>
                <w:color w:val="000009"/>
                <w:spacing w:val="36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территории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муниципального</w:t>
            </w:r>
            <w:r w:rsidRPr="00D354A0">
              <w:rPr>
                <w:b/>
                <w:bCs/>
                <w:color w:val="000009"/>
                <w:spacing w:val="-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образования.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Предотвращение</w:t>
            </w:r>
            <w:r w:rsidRPr="00D354A0">
              <w:rPr>
                <w:b/>
                <w:bCs/>
                <w:color w:val="000009"/>
                <w:spacing w:val="25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угроз</w:t>
            </w:r>
            <w:r w:rsidRPr="00D354A0">
              <w:rPr>
                <w:b/>
                <w:bCs/>
                <w:color w:val="000009"/>
                <w:spacing w:val="-1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природно-климатического</w:t>
            </w:r>
            <w:r w:rsidRPr="00D354A0">
              <w:rPr>
                <w:b/>
                <w:bCs/>
                <w:color w:val="000009"/>
                <w:spacing w:val="-1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-1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техногенного</w:t>
            </w:r>
            <w:r w:rsidRPr="00D354A0">
              <w:rPr>
                <w:b/>
                <w:bCs/>
                <w:color w:val="000009"/>
                <w:spacing w:val="-1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характера</w:t>
            </w:r>
            <w:r w:rsidRPr="00D354A0">
              <w:rPr>
                <w:color w:val="000009"/>
              </w:rPr>
              <w:t>.</w:t>
            </w:r>
          </w:p>
        </w:tc>
      </w:tr>
      <w:tr w:rsidR="00D354A0" w:rsidRPr="00D354A0" w:rsidTr="00D354A0">
        <w:trPr>
          <w:trHeight w:hRule="exact" w:val="7186"/>
        </w:trPr>
        <w:tc>
          <w:tcPr>
            <w:tcW w:w="225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FCE8D8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7" w:lineRule="auto"/>
              <w:ind w:left="30" w:right="107"/>
            </w:pPr>
            <w:r w:rsidRPr="00D354A0">
              <w:rPr>
                <w:b/>
                <w:bCs/>
                <w:color w:val="000009"/>
                <w:spacing w:val="-1"/>
              </w:rPr>
              <w:t>Краткое</w:t>
            </w:r>
            <w:r w:rsidRPr="00D354A0">
              <w:rPr>
                <w:b/>
                <w:bCs/>
                <w:color w:val="00000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3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описание</w:t>
            </w:r>
            <w:r w:rsidRPr="00D354A0"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FCE8D8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9" w:lineRule="auto"/>
              <w:ind w:left="90" w:right="85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Проект</w:t>
            </w:r>
            <w:r w:rsidRPr="00D354A0">
              <w:rPr>
                <w:b/>
                <w:bCs/>
                <w:color w:val="000009"/>
                <w:spacing w:val="1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развития</w:t>
            </w:r>
            <w:r w:rsidRPr="00D354A0">
              <w:rPr>
                <w:b/>
                <w:bCs/>
                <w:color w:val="000009"/>
                <w:spacing w:val="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систем</w:t>
            </w:r>
            <w:r w:rsidRPr="00D354A0">
              <w:rPr>
                <w:b/>
                <w:bCs/>
                <w:color w:val="000009"/>
                <w:spacing w:val="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водоотведения</w:t>
            </w:r>
            <w:r w:rsidRPr="00D354A0">
              <w:rPr>
                <w:b/>
                <w:bCs/>
                <w:color w:val="000009"/>
                <w:spacing w:val="1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направлен</w:t>
            </w:r>
            <w:r w:rsidRPr="00D354A0">
              <w:rPr>
                <w:b/>
                <w:bCs/>
                <w:color w:val="000009"/>
                <w:spacing w:val="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на</w:t>
            </w:r>
            <w:r w:rsidRPr="00D354A0">
              <w:rPr>
                <w:b/>
                <w:bCs/>
                <w:color w:val="000009"/>
                <w:spacing w:val="1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сброс</w:t>
            </w:r>
            <w:r w:rsidRPr="00D354A0">
              <w:rPr>
                <w:b/>
                <w:bCs/>
                <w:color w:val="000009"/>
                <w:spacing w:val="41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сточных,</w:t>
            </w:r>
            <w:r w:rsidRPr="00D354A0">
              <w:rPr>
                <w:b/>
                <w:bCs/>
                <w:color w:val="000009"/>
                <w:spacing w:val="5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паводковых</w:t>
            </w:r>
            <w:r w:rsidRPr="00D354A0">
              <w:rPr>
                <w:b/>
                <w:bCs/>
                <w:color w:val="000009"/>
                <w:spacing w:val="5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5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всех</w:t>
            </w:r>
            <w:r w:rsidRPr="00D354A0">
              <w:rPr>
                <w:b/>
                <w:bCs/>
                <w:color w:val="000009"/>
                <w:spacing w:val="5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вод</w:t>
            </w:r>
            <w:r w:rsidRPr="00D354A0">
              <w:rPr>
                <w:b/>
                <w:bCs/>
                <w:color w:val="000009"/>
                <w:spacing w:val="5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попадающих</w:t>
            </w:r>
            <w:r w:rsidRPr="00D354A0">
              <w:rPr>
                <w:b/>
                <w:bCs/>
                <w:color w:val="000009"/>
                <w:spacing w:val="5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</w:t>
            </w:r>
            <w:r w:rsidRPr="00D354A0">
              <w:rPr>
                <w:b/>
                <w:bCs/>
                <w:color w:val="000009"/>
                <w:spacing w:val="31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водосбросную</w:t>
            </w:r>
            <w:r w:rsidRPr="00D354A0">
              <w:rPr>
                <w:b/>
                <w:bCs/>
                <w:color w:val="000009"/>
                <w:spacing w:val="3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канаву</w:t>
            </w:r>
            <w:r w:rsidRPr="00D354A0">
              <w:rPr>
                <w:b/>
                <w:bCs/>
                <w:color w:val="000009"/>
                <w:spacing w:val="3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на</w:t>
            </w:r>
            <w:r w:rsidRPr="00D354A0">
              <w:rPr>
                <w:b/>
                <w:bCs/>
                <w:color w:val="000009"/>
                <w:spacing w:val="4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всей</w:t>
            </w:r>
            <w:r w:rsidRPr="00D354A0">
              <w:rPr>
                <w:b/>
                <w:bCs/>
                <w:color w:val="000009"/>
                <w:spacing w:val="3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территории</w:t>
            </w:r>
            <w:r w:rsidRPr="00D354A0">
              <w:rPr>
                <w:b/>
                <w:bCs/>
                <w:color w:val="000009"/>
                <w:spacing w:val="4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поселения.</w:t>
            </w:r>
            <w:r w:rsidRPr="00D354A0">
              <w:rPr>
                <w:b/>
                <w:bCs/>
                <w:color w:val="000009"/>
                <w:spacing w:val="41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Проект</w:t>
            </w:r>
            <w:r w:rsidRPr="00D354A0">
              <w:rPr>
                <w:b/>
                <w:bCs/>
                <w:color w:val="000009"/>
                <w:spacing w:val="5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будет</w:t>
            </w:r>
            <w:r w:rsidRPr="00D354A0">
              <w:rPr>
                <w:b/>
                <w:bCs/>
                <w:color w:val="000009"/>
                <w:spacing w:val="5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заключаться</w:t>
            </w:r>
            <w:r w:rsidRPr="00D354A0">
              <w:rPr>
                <w:b/>
                <w:bCs/>
                <w:color w:val="000009"/>
                <w:spacing w:val="5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</w:t>
            </w:r>
            <w:r w:rsidRPr="00D354A0">
              <w:rPr>
                <w:b/>
                <w:bCs/>
                <w:color w:val="000009"/>
                <w:spacing w:val="5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передачи</w:t>
            </w:r>
            <w:r w:rsidRPr="00D354A0">
              <w:rPr>
                <w:b/>
                <w:bCs/>
                <w:color w:val="000009"/>
                <w:spacing w:val="47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части</w:t>
            </w:r>
            <w:r w:rsidRPr="00D354A0">
              <w:rPr>
                <w:b/>
                <w:bCs/>
                <w:color w:val="000009"/>
                <w:spacing w:val="5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полномочий</w:t>
            </w:r>
            <w:r w:rsidRPr="00D354A0">
              <w:rPr>
                <w:b/>
                <w:bCs/>
                <w:color w:val="000009"/>
                <w:spacing w:val="59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населению</w:t>
            </w:r>
            <w:r w:rsidRPr="00D354A0">
              <w:rPr>
                <w:b/>
                <w:bCs/>
                <w:color w:val="000009"/>
                <w:spacing w:val="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по</w:t>
            </w:r>
            <w:r w:rsidRPr="00D354A0">
              <w:rPr>
                <w:b/>
                <w:bCs/>
                <w:color w:val="000009"/>
                <w:spacing w:val="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содержанию</w:t>
            </w:r>
            <w:r w:rsidRPr="00D354A0">
              <w:rPr>
                <w:b/>
                <w:bCs/>
                <w:color w:val="000009"/>
                <w:spacing w:val="3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эксплуатации</w:t>
            </w:r>
            <w:r w:rsidRPr="00D354A0">
              <w:rPr>
                <w:b/>
                <w:bCs/>
                <w:color w:val="000009"/>
                <w:spacing w:val="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системы</w:t>
            </w:r>
            <w:r w:rsidRPr="00D354A0">
              <w:rPr>
                <w:b/>
                <w:bCs/>
                <w:color w:val="000009"/>
                <w:spacing w:val="31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водоотведения.</w:t>
            </w:r>
            <w:r w:rsidRPr="00D354A0">
              <w:rPr>
                <w:b/>
                <w:bCs/>
                <w:color w:val="000009"/>
                <w:spacing w:val="4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Проект</w:t>
            </w:r>
            <w:r w:rsidRPr="00D354A0">
              <w:rPr>
                <w:b/>
                <w:bCs/>
                <w:color w:val="000009"/>
                <w:spacing w:val="4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будет</w:t>
            </w:r>
            <w:r w:rsidRPr="00D354A0">
              <w:rPr>
                <w:b/>
                <w:bCs/>
                <w:color w:val="000009"/>
                <w:spacing w:val="4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состоять</w:t>
            </w:r>
            <w:r w:rsidRPr="00D354A0">
              <w:rPr>
                <w:b/>
                <w:bCs/>
                <w:color w:val="000009"/>
                <w:spacing w:val="3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из</w:t>
            </w:r>
            <w:r w:rsidRPr="00D354A0">
              <w:rPr>
                <w:b/>
                <w:bCs/>
                <w:color w:val="000009"/>
                <w:spacing w:val="4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мероприятий</w:t>
            </w:r>
            <w:r w:rsidRPr="00D354A0">
              <w:rPr>
                <w:b/>
                <w:bCs/>
                <w:color w:val="000009"/>
                <w:spacing w:val="4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по</w:t>
            </w:r>
            <w:r w:rsidRPr="00D354A0">
              <w:rPr>
                <w:b/>
                <w:bCs/>
                <w:color w:val="000009"/>
                <w:spacing w:val="37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очистке</w:t>
            </w:r>
            <w:r w:rsidRPr="00D354A0">
              <w:rPr>
                <w:b/>
                <w:bCs/>
                <w:color w:val="000009"/>
                <w:spacing w:val="1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всех</w:t>
            </w:r>
            <w:r w:rsidRPr="00D354A0">
              <w:rPr>
                <w:b/>
                <w:bCs/>
                <w:color w:val="000009"/>
                <w:spacing w:val="1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элементов</w:t>
            </w:r>
            <w:r w:rsidRPr="00D354A0">
              <w:rPr>
                <w:b/>
                <w:bCs/>
                <w:color w:val="000009"/>
                <w:spacing w:val="1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обеспечивающих</w:t>
            </w:r>
            <w:r w:rsidRPr="00D354A0">
              <w:rPr>
                <w:b/>
                <w:bCs/>
                <w:color w:val="000009"/>
                <w:spacing w:val="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прохождение</w:t>
            </w:r>
            <w:r w:rsidRPr="00D354A0">
              <w:rPr>
                <w:b/>
                <w:bCs/>
                <w:color w:val="000009"/>
                <w:spacing w:val="2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1"/>
              </w:rPr>
              <w:t>всех</w:t>
            </w:r>
            <w:r w:rsidRPr="00D354A0">
              <w:rPr>
                <w:b/>
                <w:bCs/>
                <w:color w:val="000009"/>
                <w:spacing w:val="25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вод</w:t>
            </w:r>
            <w:r w:rsidRPr="00D354A0">
              <w:rPr>
                <w:b/>
                <w:bCs/>
                <w:color w:val="000009"/>
                <w:spacing w:val="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хороших</w:t>
            </w:r>
            <w:r w:rsidRPr="00D354A0">
              <w:rPr>
                <w:b/>
                <w:bCs/>
                <w:color w:val="000009"/>
                <w:spacing w:val="1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1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не</w:t>
            </w:r>
            <w:r w:rsidRPr="00D354A0">
              <w:rPr>
                <w:b/>
                <w:bCs/>
                <w:color w:val="000009"/>
                <w:spacing w:val="1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хороших.</w:t>
            </w:r>
            <w:r w:rsidRPr="00D354A0">
              <w:rPr>
                <w:b/>
                <w:bCs/>
                <w:color w:val="000009"/>
                <w:spacing w:val="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</w:t>
            </w:r>
            <w:r w:rsidRPr="00D354A0">
              <w:rPr>
                <w:b/>
                <w:bCs/>
                <w:color w:val="000009"/>
                <w:spacing w:val="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местах</w:t>
            </w:r>
            <w:r w:rsidRPr="00D354A0">
              <w:rPr>
                <w:b/>
                <w:bCs/>
                <w:color w:val="000009"/>
                <w:spacing w:val="1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где</w:t>
            </w:r>
            <w:r w:rsidRPr="00D354A0">
              <w:rPr>
                <w:b/>
                <w:bCs/>
                <w:color w:val="000009"/>
                <w:spacing w:val="1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происходит</w:t>
            </w:r>
            <w:r w:rsidRPr="00D354A0">
              <w:rPr>
                <w:b/>
                <w:bCs/>
                <w:color w:val="000009"/>
                <w:spacing w:val="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отстой</w:t>
            </w:r>
            <w:r w:rsidRPr="00D354A0"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3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фильтрация</w:t>
            </w:r>
            <w:r w:rsidRPr="00D354A0">
              <w:rPr>
                <w:b/>
                <w:bCs/>
                <w:color w:val="000009"/>
                <w:spacing w:val="3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будут</w:t>
            </w:r>
            <w:r w:rsidRPr="00D354A0">
              <w:rPr>
                <w:b/>
                <w:bCs/>
                <w:color w:val="000009"/>
                <w:spacing w:val="3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установлены</w:t>
            </w:r>
            <w:r w:rsidRPr="00D354A0">
              <w:rPr>
                <w:b/>
                <w:bCs/>
                <w:color w:val="000009"/>
                <w:spacing w:val="3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септики</w:t>
            </w:r>
            <w:r w:rsidRPr="00D354A0">
              <w:rPr>
                <w:b/>
                <w:bCs/>
                <w:color w:val="000009"/>
                <w:spacing w:val="2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</w:t>
            </w:r>
            <w:r w:rsidRPr="00D354A0">
              <w:rPr>
                <w:b/>
                <w:bCs/>
                <w:color w:val="000009"/>
                <w:spacing w:val="3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последующим</w:t>
            </w:r>
            <w:r w:rsidRPr="00D354A0">
              <w:rPr>
                <w:b/>
                <w:bCs/>
                <w:color w:val="000009"/>
                <w:spacing w:val="20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сбросом</w:t>
            </w:r>
            <w:r w:rsidRPr="00D354A0">
              <w:rPr>
                <w:b/>
                <w:bCs/>
                <w:color w:val="000009"/>
                <w:spacing w:val="-1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</w:t>
            </w:r>
            <w:r w:rsidRPr="00D354A0">
              <w:rPr>
                <w:b/>
                <w:bCs/>
                <w:color w:val="000009"/>
                <w:spacing w:val="-1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естественные</w:t>
            </w:r>
            <w:r w:rsidRPr="00D354A0">
              <w:rPr>
                <w:b/>
                <w:bCs/>
                <w:color w:val="000009"/>
                <w:spacing w:val="-1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природные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водоемы.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2" w:line="275" w:lineRule="exact"/>
              <w:ind w:left="90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</w:rPr>
              <w:t>I</w:t>
            </w:r>
            <w:r w:rsidRPr="00D354A0">
              <w:rPr>
                <w:b/>
                <w:bCs/>
                <w:color w:val="000009"/>
                <w:spacing w:val="5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этап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450" w:right="83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Формирование</w:t>
            </w:r>
            <w:r w:rsidRPr="00D354A0">
              <w:rPr>
                <w:b/>
                <w:bCs/>
                <w:color w:val="000009"/>
                <w:spacing w:val="3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нормативно-правовой</w:t>
            </w:r>
            <w:r w:rsidRPr="00D354A0">
              <w:rPr>
                <w:b/>
                <w:bCs/>
                <w:color w:val="000009"/>
                <w:spacing w:val="31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базы</w:t>
            </w:r>
            <w:r w:rsidRPr="00D354A0">
              <w:rPr>
                <w:b/>
                <w:bCs/>
                <w:color w:val="000009"/>
                <w:spacing w:val="3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5"/>
              </w:rPr>
              <w:t>по</w:t>
            </w:r>
            <w:r w:rsidRPr="00D354A0"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организации</w:t>
            </w:r>
            <w:r w:rsidRPr="00D354A0">
              <w:rPr>
                <w:b/>
                <w:bCs/>
                <w:color w:val="000009"/>
                <w:spacing w:val="2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водоотведения</w:t>
            </w:r>
            <w:r w:rsidRPr="00D354A0">
              <w:rPr>
                <w:b/>
                <w:bCs/>
                <w:color w:val="000009"/>
                <w:spacing w:val="3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на</w:t>
            </w:r>
            <w:r w:rsidRPr="00D354A0">
              <w:rPr>
                <w:b/>
                <w:bCs/>
                <w:color w:val="000009"/>
                <w:spacing w:val="21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территории</w:t>
            </w:r>
            <w:r w:rsidRPr="00D354A0">
              <w:rPr>
                <w:b/>
                <w:bCs/>
                <w:color w:val="000009"/>
                <w:spacing w:val="35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муниципального</w:t>
            </w:r>
            <w:r w:rsidRPr="00D354A0">
              <w:rPr>
                <w:b/>
                <w:bCs/>
                <w:color w:val="000009"/>
                <w:spacing w:val="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образования.</w:t>
            </w:r>
            <w:r w:rsidRPr="00D354A0">
              <w:rPr>
                <w:b/>
                <w:bCs/>
                <w:color w:val="000009"/>
                <w:spacing w:val="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Доведение</w:t>
            </w:r>
            <w:r w:rsidRPr="00D354A0">
              <w:rPr>
                <w:b/>
                <w:bCs/>
                <w:color w:val="000009"/>
                <w:spacing w:val="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правовой</w:t>
            </w:r>
            <w:r w:rsidRPr="00D354A0">
              <w:rPr>
                <w:b/>
                <w:bCs/>
                <w:color w:val="000009"/>
                <w:spacing w:val="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2"/>
              </w:rPr>
              <w:t>базы</w:t>
            </w:r>
            <w:r w:rsidRPr="00D354A0">
              <w:rPr>
                <w:b/>
                <w:bCs/>
                <w:color w:val="000009"/>
                <w:spacing w:val="52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до</w:t>
            </w:r>
            <w:r w:rsidRPr="00D354A0">
              <w:rPr>
                <w:b/>
                <w:bCs/>
                <w:color w:val="000009"/>
                <w:spacing w:val="-1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пользователей..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450" w:right="90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Организационно-правовые</w:t>
            </w:r>
            <w:r w:rsidRPr="00D354A0">
              <w:rPr>
                <w:b/>
                <w:bCs/>
                <w:color w:val="000009"/>
                <w:spacing w:val="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мероприятия</w:t>
            </w:r>
            <w:r w:rsidRPr="00D354A0">
              <w:rPr>
                <w:b/>
                <w:bCs/>
                <w:color w:val="000009"/>
                <w:spacing w:val="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по</w:t>
            </w:r>
            <w:r w:rsidRPr="00D354A0">
              <w:rPr>
                <w:b/>
                <w:bCs/>
                <w:color w:val="000009"/>
                <w:spacing w:val="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передаче</w:t>
            </w:r>
            <w:r w:rsidRPr="00D354A0">
              <w:rPr>
                <w:b/>
                <w:bCs/>
                <w:color w:val="000009"/>
                <w:spacing w:val="35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части</w:t>
            </w:r>
            <w:r w:rsidRPr="00D354A0">
              <w:rPr>
                <w:b/>
                <w:bCs/>
                <w:color w:val="000009"/>
                <w:spacing w:val="-1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полномочий</w:t>
            </w:r>
            <w:r w:rsidRPr="00D354A0">
              <w:rPr>
                <w:b/>
                <w:bCs/>
                <w:color w:val="000009"/>
                <w:spacing w:val="-1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по</w:t>
            </w:r>
            <w:r w:rsidRPr="00D354A0">
              <w:rPr>
                <w:b/>
                <w:bCs/>
                <w:color w:val="000009"/>
                <w:spacing w:val="-1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содержанию</w:t>
            </w:r>
            <w:r w:rsidRPr="00D354A0">
              <w:rPr>
                <w:b/>
                <w:bCs/>
                <w:color w:val="000009"/>
                <w:spacing w:val="-1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систем</w:t>
            </w:r>
            <w:r w:rsidRPr="00D354A0">
              <w:rPr>
                <w:b/>
                <w:bCs/>
                <w:color w:val="000009"/>
                <w:spacing w:val="-1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водоотведения.</w:t>
            </w:r>
            <w:r w:rsidRPr="00D354A0">
              <w:rPr>
                <w:b/>
                <w:bCs/>
                <w:color w:val="000009"/>
                <w:spacing w:val="43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Приведение</w:t>
            </w:r>
            <w:r w:rsidRPr="00D354A0">
              <w:rPr>
                <w:b/>
                <w:bCs/>
                <w:color w:val="000009"/>
                <w:spacing w:val="1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всей</w:t>
            </w:r>
            <w:r w:rsidRPr="00D354A0">
              <w:rPr>
                <w:b/>
                <w:bCs/>
                <w:color w:val="000009"/>
                <w:spacing w:val="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системы</w:t>
            </w:r>
            <w:r w:rsidRPr="00D354A0">
              <w:rPr>
                <w:b/>
                <w:bCs/>
                <w:color w:val="000009"/>
                <w:spacing w:val="1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водоотведения</w:t>
            </w:r>
            <w:r w:rsidRPr="00D354A0">
              <w:rPr>
                <w:b/>
                <w:bCs/>
                <w:color w:val="000009"/>
                <w:spacing w:val="1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</w:t>
            </w:r>
            <w:r w:rsidRPr="00D354A0">
              <w:rPr>
                <w:b/>
                <w:bCs/>
                <w:color w:val="000009"/>
                <w:spacing w:val="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соответствие</w:t>
            </w:r>
            <w:r w:rsidRPr="00D354A0">
              <w:rPr>
                <w:b/>
                <w:bCs/>
                <w:color w:val="000009"/>
                <w:spacing w:val="44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требованиям</w:t>
            </w:r>
            <w:r w:rsidRPr="00D354A0">
              <w:rPr>
                <w:b/>
                <w:bCs/>
                <w:color w:val="000009"/>
                <w:spacing w:val="-2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СНиП.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3" w:lineRule="exact"/>
              <w:ind w:left="248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3"/>
              </w:rPr>
              <w:t>II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2" w:line="275" w:lineRule="exact"/>
              <w:ind w:left="248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1"/>
              </w:rPr>
              <w:t>Этап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5" w:lineRule="exact"/>
              <w:ind w:left="248"/>
              <w:rPr>
                <w:color w:val="000000"/>
              </w:rPr>
            </w:pPr>
            <w:r w:rsidRPr="00D354A0">
              <w:rPr>
                <w:b/>
                <w:bCs/>
                <w:color w:val="000009"/>
              </w:rPr>
              <w:t>МОДЕРНИЗАЦИЯ</w:t>
            </w:r>
            <w:r w:rsidRPr="00D354A0">
              <w:rPr>
                <w:b/>
                <w:bCs/>
                <w:color w:val="000009"/>
                <w:spacing w:val="-3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СИСТЕМЫ</w:t>
            </w:r>
            <w:r w:rsidRPr="00D354A0">
              <w:rPr>
                <w:b/>
                <w:bCs/>
                <w:color w:val="000009"/>
                <w:spacing w:val="-3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ВОДООТВЕДЕНИЯ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7" w:line="274" w:lineRule="exact"/>
              <w:ind w:left="248" w:right="96"/>
            </w:pPr>
            <w:r w:rsidRPr="00D354A0">
              <w:rPr>
                <w:b/>
                <w:bCs/>
                <w:color w:val="000009"/>
              </w:rPr>
              <w:t xml:space="preserve">Работа </w:t>
            </w:r>
            <w:r w:rsidRPr="00D354A0">
              <w:rPr>
                <w:b/>
                <w:bCs/>
                <w:color w:val="000009"/>
                <w:spacing w:val="2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по</w:t>
            </w:r>
            <w:r w:rsidRPr="00D354A0">
              <w:rPr>
                <w:b/>
                <w:bCs/>
                <w:color w:val="00000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3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модернизации</w:t>
            </w:r>
            <w:r w:rsidRPr="00D354A0">
              <w:rPr>
                <w:b/>
                <w:bCs/>
                <w:color w:val="00000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2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 xml:space="preserve">системы </w:t>
            </w:r>
            <w:r w:rsidRPr="00D354A0">
              <w:rPr>
                <w:b/>
                <w:bCs/>
                <w:color w:val="000009"/>
                <w:spacing w:val="2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водоотведения</w:t>
            </w:r>
            <w:r w:rsidRPr="00D354A0">
              <w:rPr>
                <w:b/>
                <w:bCs/>
                <w:color w:val="00000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31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будет</w:t>
            </w:r>
            <w:r w:rsidRPr="00D354A0">
              <w:rPr>
                <w:b/>
                <w:bCs/>
                <w:color w:val="000009"/>
                <w:spacing w:val="48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направлена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на</w:t>
            </w:r>
          </w:p>
        </w:tc>
      </w:tr>
      <w:tr w:rsidR="00D354A0" w:rsidRPr="00D354A0" w:rsidTr="00D354A0">
        <w:trPr>
          <w:trHeight w:hRule="exact" w:val="835"/>
        </w:trPr>
        <w:tc>
          <w:tcPr>
            <w:tcW w:w="225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E4DEEB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30" w:right="790"/>
            </w:pPr>
            <w:r w:rsidRPr="00D354A0">
              <w:rPr>
                <w:b/>
                <w:bCs/>
                <w:color w:val="000009"/>
              </w:rPr>
              <w:t>Технические</w:t>
            </w:r>
            <w:r w:rsidRPr="00D354A0"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параметры</w:t>
            </w:r>
            <w:r w:rsidRPr="00D354A0">
              <w:rPr>
                <w:b/>
                <w:bCs/>
                <w:color w:val="000009"/>
                <w:spacing w:val="28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E4DEEB"/>
          </w:tcPr>
          <w:p w:rsidR="00D354A0" w:rsidRPr="00D354A0" w:rsidRDefault="00D354A0" w:rsidP="00D354A0">
            <w:pPr>
              <w:pStyle w:val="TableParagraph"/>
              <w:tabs>
                <w:tab w:val="left" w:pos="1318"/>
                <w:tab w:val="left" w:pos="2658"/>
                <w:tab w:val="left" w:pos="3113"/>
                <w:tab w:val="left" w:pos="3747"/>
                <w:tab w:val="left" w:pos="4294"/>
                <w:tab w:val="left" w:pos="4668"/>
                <w:tab w:val="left" w:pos="5773"/>
                <w:tab w:val="left" w:pos="6459"/>
              </w:tabs>
              <w:kinsoku w:val="0"/>
              <w:overflowPunct w:val="0"/>
              <w:spacing w:line="237" w:lineRule="auto"/>
              <w:ind w:left="90" w:right="93"/>
            </w:pPr>
            <w:r w:rsidRPr="00D354A0">
              <w:rPr>
                <w:b/>
                <w:bCs/>
                <w:color w:val="000009"/>
                <w:spacing w:val="-1"/>
                <w:w w:val="95"/>
              </w:rPr>
              <w:t>Площадь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</w:r>
            <w:r w:rsidRPr="00D354A0">
              <w:rPr>
                <w:b/>
                <w:bCs/>
                <w:color w:val="000009"/>
                <w:w w:val="95"/>
              </w:rPr>
              <w:t>поселения</w:t>
            </w:r>
            <w:r w:rsidRPr="00D354A0">
              <w:rPr>
                <w:b/>
                <w:bCs/>
                <w:color w:val="000009"/>
                <w:w w:val="95"/>
              </w:rPr>
              <w:tab/>
              <w:t>12</w:t>
            </w:r>
            <w:r w:rsidRPr="00D354A0">
              <w:rPr>
                <w:b/>
                <w:bCs/>
                <w:color w:val="000009"/>
                <w:w w:val="95"/>
              </w:rPr>
              <w:tab/>
              <w:t>488.</w:t>
            </w:r>
            <w:r w:rsidRPr="00D354A0">
              <w:rPr>
                <w:b/>
                <w:bCs/>
                <w:color w:val="000009"/>
                <w:w w:val="95"/>
              </w:rPr>
              <w:tab/>
              <w:t>Га.</w:t>
            </w:r>
            <w:r w:rsidRPr="00D354A0">
              <w:rPr>
                <w:b/>
                <w:bCs/>
                <w:color w:val="000009"/>
                <w:w w:val="95"/>
              </w:rPr>
              <w:tab/>
              <w:t>В</w:t>
            </w:r>
            <w:r w:rsidRPr="00D354A0">
              <w:rPr>
                <w:b/>
                <w:bCs/>
                <w:color w:val="000009"/>
                <w:w w:val="95"/>
              </w:rPr>
              <w:tab/>
              <w:t>течении</w:t>
            </w:r>
            <w:r w:rsidRPr="00D354A0">
              <w:rPr>
                <w:b/>
                <w:bCs/>
                <w:color w:val="000009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2"/>
                <w:w w:val="95"/>
              </w:rPr>
              <w:t>года</w:t>
            </w:r>
            <w:r w:rsidRPr="00D354A0">
              <w:rPr>
                <w:b/>
                <w:bCs/>
                <w:color w:val="000009"/>
                <w:spacing w:val="-2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2"/>
              </w:rPr>
              <w:t>на</w:t>
            </w:r>
            <w:r w:rsidRPr="00D354A0">
              <w:rPr>
                <w:b/>
                <w:bCs/>
                <w:color w:val="000009"/>
                <w:spacing w:val="27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территорию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поселения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падает11239,7</w:t>
            </w:r>
            <w:r w:rsidRPr="00D354A0">
              <w:rPr>
                <w:b/>
                <w:bCs/>
                <w:color w:val="000009"/>
                <w:spacing w:val="-1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куб/м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дождевых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вод.</w:t>
            </w:r>
          </w:p>
        </w:tc>
      </w:tr>
      <w:tr w:rsidR="00D354A0" w:rsidRPr="00D354A0" w:rsidTr="00D354A0">
        <w:trPr>
          <w:trHeight w:hRule="exact" w:val="2496"/>
        </w:trPr>
        <w:tc>
          <w:tcPr>
            <w:tcW w:w="225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C1D59A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30" w:right="730"/>
            </w:pPr>
            <w:r w:rsidRPr="00D354A0">
              <w:rPr>
                <w:b/>
                <w:bCs/>
                <w:color w:val="000009"/>
              </w:rPr>
              <w:t>Необходимы</w:t>
            </w:r>
            <w:r w:rsidRPr="00D354A0"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капитальные</w:t>
            </w:r>
            <w:r w:rsidRPr="00D354A0"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затраты</w:t>
            </w:r>
          </w:p>
        </w:tc>
        <w:tc>
          <w:tcPr>
            <w:tcW w:w="6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C1D59A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42" w:lineRule="auto"/>
              <w:ind w:left="90" w:right="2917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43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000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метров</w:t>
            </w:r>
            <w:r w:rsidRPr="00D354A0">
              <w:rPr>
                <w:b/>
                <w:bCs/>
                <w:color w:val="000009"/>
                <w:spacing w:val="-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канав</w:t>
            </w:r>
            <w:r w:rsidRPr="00D354A0">
              <w:rPr>
                <w:b/>
                <w:bCs/>
                <w:color w:val="000009"/>
                <w:spacing w:val="-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</w:t>
            </w:r>
            <w:r w:rsidRPr="00D354A0">
              <w:rPr>
                <w:b/>
                <w:bCs/>
                <w:color w:val="000009"/>
                <w:spacing w:val="-11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отведению.</w:t>
            </w:r>
            <w:r w:rsidRPr="00D354A0"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11</w:t>
            </w:r>
            <w:r w:rsidRPr="00D354A0">
              <w:rPr>
                <w:b/>
                <w:bCs/>
                <w:color w:val="000009"/>
                <w:spacing w:val="-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переходов</w:t>
            </w:r>
            <w:r w:rsidRPr="00D354A0">
              <w:rPr>
                <w:b/>
                <w:bCs/>
                <w:color w:val="000009"/>
                <w:spacing w:val="-1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через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дорогу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1" w:lineRule="exact"/>
              <w:ind w:left="90"/>
              <w:rPr>
                <w:color w:val="000000"/>
              </w:rPr>
            </w:pPr>
            <w:r w:rsidRPr="00D354A0">
              <w:rPr>
                <w:b/>
                <w:bCs/>
                <w:color w:val="000009"/>
              </w:rPr>
              <w:t>1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1"/>
              </w:rPr>
              <w:t>КОС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=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600.0</w:t>
            </w:r>
            <w:r w:rsidRPr="00D354A0">
              <w:rPr>
                <w:b/>
                <w:bCs/>
                <w:color w:val="000009"/>
                <w:spacing w:val="-1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тыс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рубл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2" w:line="275" w:lineRule="exact"/>
              <w:ind w:left="90"/>
              <w:rPr>
                <w:color w:val="000000"/>
              </w:rPr>
            </w:pPr>
            <w:r w:rsidRPr="00D354A0">
              <w:rPr>
                <w:b/>
                <w:bCs/>
                <w:color w:val="000009"/>
              </w:rPr>
              <w:t>2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1"/>
              </w:rPr>
              <w:t>ЛОС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=2</w:t>
            </w:r>
            <w:r w:rsidRPr="00D354A0">
              <w:rPr>
                <w:b/>
                <w:bCs/>
                <w:color w:val="000009"/>
                <w:spacing w:val="-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х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300.0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=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600.0</w:t>
            </w:r>
            <w:r w:rsidRPr="00D354A0">
              <w:rPr>
                <w:b/>
                <w:bCs/>
                <w:color w:val="000009"/>
                <w:spacing w:val="-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тыс</w:t>
            </w:r>
            <w:r w:rsidRPr="00D354A0">
              <w:rPr>
                <w:b/>
                <w:bCs/>
                <w:color w:val="000009"/>
                <w:spacing w:val="-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1"/>
              </w:rPr>
              <w:t>рубл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5" w:lineRule="exact"/>
              <w:ind w:left="90"/>
              <w:rPr>
                <w:color w:val="000000"/>
              </w:rPr>
            </w:pPr>
            <w:r w:rsidRPr="00D354A0">
              <w:rPr>
                <w:b/>
                <w:bCs/>
                <w:color w:val="000009"/>
              </w:rPr>
              <w:t>43000м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х</w:t>
            </w:r>
            <w:r w:rsidRPr="00D354A0">
              <w:rPr>
                <w:b/>
                <w:bCs/>
                <w:color w:val="000009"/>
                <w:spacing w:val="-1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300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р</w:t>
            </w:r>
            <w:r w:rsidRPr="00D354A0">
              <w:rPr>
                <w:b/>
                <w:bCs/>
                <w:color w:val="000009"/>
                <w:spacing w:val="-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=12</w:t>
            </w:r>
            <w:r w:rsidRPr="00D354A0">
              <w:rPr>
                <w:b/>
                <w:bCs/>
                <w:color w:val="000009"/>
                <w:spacing w:val="-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90</w:t>
            </w:r>
            <w:r w:rsidRPr="00D354A0">
              <w:rPr>
                <w:b/>
                <w:bCs/>
                <w:color w:val="000009"/>
                <w:spacing w:val="-6"/>
              </w:rPr>
              <w:t>0</w:t>
            </w:r>
            <w:r w:rsidRPr="00D354A0">
              <w:rPr>
                <w:b/>
                <w:bCs/>
                <w:color w:val="000009"/>
              </w:rPr>
              <w:t>.0</w:t>
            </w:r>
            <w:r w:rsidRPr="00D354A0">
              <w:rPr>
                <w:b/>
                <w:bCs/>
                <w:color w:val="000009"/>
                <w:spacing w:val="-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тыс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ру</w:t>
            </w:r>
            <w:r w:rsidRPr="00D354A0">
              <w:rPr>
                <w:b/>
                <w:bCs/>
                <w:color w:val="000009"/>
                <w:spacing w:val="4"/>
              </w:rPr>
              <w:t>б</w:t>
            </w:r>
            <w:r w:rsidRPr="00D354A0">
              <w:rPr>
                <w:b/>
                <w:bCs/>
                <w:color w:val="000009"/>
              </w:rPr>
              <w:t>л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7" w:line="274" w:lineRule="exact"/>
              <w:ind w:left="90" w:right="90"/>
            </w:pPr>
            <w:r w:rsidRPr="00D354A0">
              <w:rPr>
                <w:b/>
                <w:bCs/>
                <w:color w:val="000009"/>
              </w:rPr>
              <w:t xml:space="preserve">Всего, </w:t>
            </w:r>
            <w:r w:rsidRPr="00D354A0">
              <w:rPr>
                <w:b/>
                <w:bCs/>
                <w:color w:val="000009"/>
                <w:spacing w:val="2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 xml:space="preserve">с </w:t>
            </w:r>
            <w:r w:rsidRPr="00D354A0">
              <w:rPr>
                <w:b/>
                <w:bCs/>
                <w:color w:val="000009"/>
                <w:spacing w:val="2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 xml:space="preserve">учетом </w:t>
            </w:r>
            <w:r w:rsidRPr="00D354A0">
              <w:rPr>
                <w:b/>
                <w:bCs/>
                <w:color w:val="000009"/>
                <w:spacing w:val="2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мероприятий</w:t>
            </w:r>
            <w:r w:rsidRPr="00D354A0">
              <w:rPr>
                <w:b/>
                <w:bCs/>
                <w:color w:val="00000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3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по</w:t>
            </w:r>
            <w:r w:rsidRPr="00D354A0">
              <w:rPr>
                <w:b/>
                <w:bCs/>
                <w:color w:val="00000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3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модернизации</w:t>
            </w:r>
            <w:r w:rsidRPr="00D354A0">
              <w:rPr>
                <w:b/>
                <w:bCs/>
                <w:color w:val="00000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31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 xml:space="preserve">и </w:t>
            </w:r>
            <w:r w:rsidRPr="00D354A0">
              <w:rPr>
                <w:b/>
                <w:bCs/>
                <w:color w:val="000009"/>
                <w:spacing w:val="2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иных</w:t>
            </w:r>
            <w:r w:rsidRPr="00D354A0">
              <w:rPr>
                <w:b/>
                <w:bCs/>
                <w:color w:val="000009"/>
                <w:spacing w:val="25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мероприятий</w:t>
            </w:r>
            <w:r w:rsidRPr="00D354A0">
              <w:rPr>
                <w:b/>
                <w:bCs/>
                <w:color w:val="000009"/>
                <w:spacing w:val="4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14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100.0</w:t>
            </w:r>
            <w:r w:rsidRPr="00D354A0">
              <w:rPr>
                <w:b/>
                <w:bCs/>
                <w:color w:val="000009"/>
                <w:spacing w:val="-1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тыс.рублей.</w:t>
            </w:r>
          </w:p>
        </w:tc>
      </w:tr>
      <w:tr w:rsidR="00D354A0" w:rsidRPr="00D354A0" w:rsidTr="00D354A0">
        <w:trPr>
          <w:trHeight w:hRule="exact" w:val="898"/>
        </w:trPr>
        <w:tc>
          <w:tcPr>
            <w:tcW w:w="225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C1D59A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25" w:lineRule="exact"/>
              <w:ind w:left="30"/>
            </w:pPr>
            <w:r w:rsidRPr="00D354A0">
              <w:rPr>
                <w:b/>
                <w:bCs/>
                <w:color w:val="000009"/>
                <w:spacing w:val="-1"/>
                <w:sz w:val="20"/>
                <w:szCs w:val="20"/>
              </w:rPr>
              <w:t>Ст Келермесская</w:t>
            </w:r>
          </w:p>
        </w:tc>
        <w:tc>
          <w:tcPr>
            <w:tcW w:w="6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C1D59A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86" w:lineRule="exact"/>
              <w:ind w:left="90"/>
              <w:rPr>
                <w:color w:val="000000"/>
                <w:sz w:val="26"/>
                <w:szCs w:val="26"/>
              </w:rPr>
            </w:pPr>
            <w:r w:rsidRPr="00D354A0">
              <w:rPr>
                <w:color w:val="000009"/>
                <w:sz w:val="26"/>
                <w:szCs w:val="26"/>
              </w:rPr>
              <w:t>Комплекс</w:t>
            </w:r>
            <w:r w:rsidRPr="00D354A0">
              <w:rPr>
                <w:color w:val="000009"/>
                <w:spacing w:val="5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очистных</w:t>
            </w:r>
            <w:r w:rsidRPr="00D354A0">
              <w:rPr>
                <w:color w:val="000009"/>
                <w:spacing w:val="54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сооружений</w:t>
            </w:r>
            <w:r w:rsidRPr="00D354A0">
              <w:rPr>
                <w:color w:val="000009"/>
                <w:spacing w:val="54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</w:t>
            </w:r>
            <w:r w:rsidRPr="00D354A0">
              <w:rPr>
                <w:color w:val="000009"/>
                <w:spacing w:val="58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производительностью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46"/>
              <w:ind w:left="90"/>
            </w:pPr>
            <w:r w:rsidRPr="00D354A0">
              <w:rPr>
                <w:color w:val="000009"/>
                <w:spacing w:val="-1"/>
                <w:sz w:val="26"/>
                <w:szCs w:val="26"/>
              </w:rPr>
              <w:t>112</w:t>
            </w:r>
            <w:r w:rsidRPr="00D354A0">
              <w:rPr>
                <w:color w:val="000009"/>
                <w:spacing w:val="-6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м</w:t>
            </w:r>
            <w:r w:rsidRPr="00D354A0">
              <w:rPr>
                <w:color w:val="000009"/>
                <w:spacing w:val="-8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2"/>
                <w:sz w:val="26"/>
                <w:szCs w:val="26"/>
              </w:rPr>
              <w:t>куб\сут</w:t>
            </w:r>
          </w:p>
        </w:tc>
      </w:tr>
    </w:tbl>
    <w:p w:rsidR="00D354A0" w:rsidRPr="00D354A0" w:rsidRDefault="00D354A0" w:rsidP="00D354A0">
      <w:pPr>
        <w:pStyle w:val="aa"/>
        <w:kinsoku w:val="0"/>
        <w:overflowPunct w:val="0"/>
        <w:spacing w:before="9"/>
        <w:rPr>
          <w:b/>
          <w:bCs/>
          <w:sz w:val="17"/>
          <w:szCs w:val="17"/>
        </w:rPr>
      </w:pPr>
    </w:p>
    <w:p w:rsidR="00D354A0" w:rsidRPr="00D354A0" w:rsidRDefault="00D354A0" w:rsidP="00D354A0">
      <w:pPr>
        <w:pStyle w:val="aa"/>
        <w:kinsoku w:val="0"/>
        <w:overflowPunct w:val="0"/>
        <w:spacing w:line="80" w:lineRule="atLeast"/>
        <w:ind w:left="100"/>
        <w:rPr>
          <w:sz w:val="8"/>
          <w:szCs w:val="8"/>
        </w:rPr>
      </w:pPr>
    </w:p>
    <w:p w:rsidR="00D354A0" w:rsidRPr="00D354A0" w:rsidRDefault="00D354A0" w:rsidP="00D354A0">
      <w:pPr>
        <w:pStyle w:val="aa"/>
        <w:kinsoku w:val="0"/>
        <w:overflowPunct w:val="0"/>
        <w:spacing w:before="6" w:line="239" w:lineRule="auto"/>
        <w:ind w:right="206" w:firstLine="7708"/>
        <w:rPr>
          <w:color w:val="000000"/>
          <w:szCs w:val="24"/>
        </w:rPr>
        <w:sectPr w:rsidR="00D354A0" w:rsidRPr="00D354A0" w:rsidSect="00D354A0">
          <w:pgSz w:w="11910" w:h="16840"/>
          <w:pgMar w:top="1240" w:right="920" w:bottom="280" w:left="1540" w:header="724" w:footer="0" w:gutter="0"/>
          <w:cols w:space="720" w:equalWidth="0">
            <w:col w:w="9450"/>
          </w:cols>
          <w:noEndnote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643"/>
        <w:gridCol w:w="4578"/>
        <w:gridCol w:w="1799"/>
        <w:gridCol w:w="453"/>
      </w:tblGrid>
      <w:tr w:rsidR="00D354A0" w:rsidRPr="00D354A0" w:rsidTr="00D354A0">
        <w:trPr>
          <w:trHeight w:hRule="exact" w:val="898"/>
        </w:trPr>
        <w:tc>
          <w:tcPr>
            <w:tcW w:w="2251" w:type="dxa"/>
            <w:gridSpan w:val="2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28" w:lineRule="exact"/>
              <w:ind w:left="32"/>
            </w:pPr>
            <w:r w:rsidRPr="00D354A0">
              <w:rPr>
                <w:b/>
                <w:bCs/>
                <w:color w:val="000009"/>
                <w:sz w:val="20"/>
                <w:szCs w:val="20"/>
              </w:rPr>
              <w:lastRenderedPageBreak/>
              <w:t>П</w:t>
            </w:r>
            <w:r w:rsidRPr="00D354A0">
              <w:rPr>
                <w:b/>
                <w:bCs/>
                <w:color w:val="000009"/>
                <w:spacing w:val="3"/>
                <w:sz w:val="20"/>
                <w:szCs w:val="2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  <w:sz w:val="20"/>
                <w:szCs w:val="20"/>
              </w:rPr>
              <w:t>Лесной</w:t>
            </w:r>
          </w:p>
        </w:tc>
        <w:tc>
          <w:tcPr>
            <w:tcW w:w="4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tabs>
                <w:tab w:val="left" w:pos="1640"/>
                <w:tab w:val="left" w:pos="3275"/>
              </w:tabs>
              <w:kinsoku w:val="0"/>
              <w:overflowPunct w:val="0"/>
              <w:spacing w:line="273" w:lineRule="auto"/>
              <w:ind w:left="90" w:right="221"/>
            </w:pPr>
            <w:r w:rsidRPr="00D354A0">
              <w:rPr>
                <w:color w:val="000009"/>
                <w:w w:val="95"/>
                <w:sz w:val="26"/>
                <w:szCs w:val="26"/>
              </w:rPr>
              <w:t>Комплекс</w:t>
            </w:r>
            <w:r w:rsidRPr="00D354A0">
              <w:rPr>
                <w:color w:val="000009"/>
                <w:w w:val="95"/>
                <w:sz w:val="26"/>
                <w:szCs w:val="26"/>
              </w:rPr>
              <w:tab/>
            </w:r>
            <w:r w:rsidRPr="00D354A0">
              <w:rPr>
                <w:color w:val="000009"/>
                <w:spacing w:val="-1"/>
                <w:w w:val="95"/>
                <w:sz w:val="26"/>
                <w:szCs w:val="26"/>
              </w:rPr>
              <w:t>локальных</w:t>
            </w:r>
            <w:r w:rsidRPr="00D354A0">
              <w:rPr>
                <w:color w:val="000009"/>
                <w:spacing w:val="-1"/>
                <w:w w:val="95"/>
                <w:sz w:val="26"/>
                <w:szCs w:val="26"/>
              </w:rPr>
              <w:tab/>
            </w:r>
            <w:r w:rsidRPr="00D354A0">
              <w:rPr>
                <w:color w:val="000009"/>
                <w:w w:val="95"/>
                <w:sz w:val="26"/>
                <w:szCs w:val="26"/>
              </w:rPr>
              <w:t>очистных</w:t>
            </w:r>
            <w:r w:rsidRPr="00D354A0">
              <w:rPr>
                <w:color w:val="000009"/>
                <w:spacing w:val="29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производительностью</w:t>
            </w:r>
            <w:r w:rsidRPr="00D354A0">
              <w:rPr>
                <w:color w:val="000009"/>
                <w:spacing w:val="-10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60</w:t>
            </w:r>
            <w:r w:rsidRPr="00D354A0">
              <w:rPr>
                <w:color w:val="000009"/>
                <w:spacing w:val="-11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м</w:t>
            </w:r>
            <w:r w:rsidRPr="00D354A0">
              <w:rPr>
                <w:color w:val="000009"/>
                <w:spacing w:val="-1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2"/>
                <w:sz w:val="26"/>
                <w:szCs w:val="26"/>
              </w:rPr>
              <w:t>куб\сут</w:t>
            </w:r>
          </w:p>
        </w:tc>
        <w:tc>
          <w:tcPr>
            <w:tcW w:w="1799" w:type="dxa"/>
            <w:tcBorders>
              <w:top w:val="single" w:sz="4" w:space="0" w:color="000009"/>
              <w:left w:val="nil"/>
              <w:bottom w:val="single" w:sz="4" w:space="0" w:color="000009"/>
              <w:right w:val="nil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89" w:lineRule="exact"/>
              <w:ind w:left="223"/>
            </w:pPr>
            <w:r w:rsidRPr="00D354A0">
              <w:rPr>
                <w:color w:val="000009"/>
                <w:sz w:val="26"/>
                <w:szCs w:val="26"/>
              </w:rPr>
              <w:t>сооружений</w:t>
            </w:r>
          </w:p>
        </w:tc>
        <w:tc>
          <w:tcPr>
            <w:tcW w:w="453" w:type="dxa"/>
            <w:tcBorders>
              <w:top w:val="single" w:sz="4" w:space="0" w:color="000009"/>
              <w:left w:val="nil"/>
              <w:bottom w:val="single" w:sz="4" w:space="0" w:color="000009"/>
              <w:right w:val="single" w:sz="12" w:space="0" w:color="91CF4F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89" w:lineRule="exact"/>
              <w:ind w:left="223"/>
            </w:pPr>
            <w:r w:rsidRPr="00D354A0">
              <w:rPr>
                <w:color w:val="000009"/>
                <w:sz w:val="26"/>
                <w:szCs w:val="26"/>
              </w:rPr>
              <w:t>с</w:t>
            </w:r>
          </w:p>
        </w:tc>
      </w:tr>
      <w:tr w:rsidR="00D354A0" w:rsidRPr="00D354A0" w:rsidTr="00D354A0">
        <w:trPr>
          <w:trHeight w:hRule="exact" w:val="900"/>
        </w:trPr>
        <w:tc>
          <w:tcPr>
            <w:tcW w:w="2251" w:type="dxa"/>
            <w:gridSpan w:val="2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B5DCE7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28" w:lineRule="exact"/>
              <w:ind w:left="32"/>
            </w:pPr>
            <w:r w:rsidRPr="00D354A0">
              <w:rPr>
                <w:b/>
                <w:bCs/>
                <w:color w:val="000009"/>
                <w:spacing w:val="-2"/>
                <w:sz w:val="20"/>
                <w:szCs w:val="20"/>
              </w:rPr>
              <w:t>Владимировское</w:t>
            </w:r>
          </w:p>
        </w:tc>
        <w:tc>
          <w:tcPr>
            <w:tcW w:w="4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  <w:shd w:val="clear" w:color="auto" w:fill="B5DCE7"/>
          </w:tcPr>
          <w:p w:rsidR="00D354A0" w:rsidRPr="00D354A0" w:rsidRDefault="00D354A0" w:rsidP="00D354A0">
            <w:pPr>
              <w:pStyle w:val="TableParagraph"/>
              <w:tabs>
                <w:tab w:val="left" w:pos="1640"/>
                <w:tab w:val="left" w:pos="3275"/>
              </w:tabs>
              <w:kinsoku w:val="0"/>
              <w:overflowPunct w:val="0"/>
              <w:spacing w:line="273" w:lineRule="auto"/>
              <w:ind w:left="90" w:right="221"/>
            </w:pPr>
            <w:r w:rsidRPr="00D354A0">
              <w:rPr>
                <w:color w:val="000009"/>
                <w:w w:val="95"/>
                <w:sz w:val="26"/>
                <w:szCs w:val="26"/>
              </w:rPr>
              <w:t>Комплекс</w:t>
            </w:r>
            <w:r w:rsidRPr="00D354A0">
              <w:rPr>
                <w:color w:val="000009"/>
                <w:w w:val="95"/>
                <w:sz w:val="26"/>
                <w:szCs w:val="26"/>
              </w:rPr>
              <w:tab/>
            </w:r>
            <w:r w:rsidRPr="00D354A0">
              <w:rPr>
                <w:color w:val="000009"/>
                <w:spacing w:val="-1"/>
                <w:w w:val="95"/>
                <w:sz w:val="26"/>
                <w:szCs w:val="26"/>
              </w:rPr>
              <w:t>локальных</w:t>
            </w:r>
            <w:r w:rsidRPr="00D354A0">
              <w:rPr>
                <w:color w:val="000009"/>
                <w:spacing w:val="-1"/>
                <w:w w:val="95"/>
                <w:sz w:val="26"/>
                <w:szCs w:val="26"/>
              </w:rPr>
              <w:tab/>
            </w:r>
            <w:r w:rsidRPr="00D354A0">
              <w:rPr>
                <w:color w:val="000009"/>
                <w:w w:val="95"/>
                <w:sz w:val="26"/>
                <w:szCs w:val="26"/>
              </w:rPr>
              <w:t>очистных</w:t>
            </w:r>
            <w:r w:rsidRPr="00D354A0">
              <w:rPr>
                <w:color w:val="000009"/>
                <w:spacing w:val="29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производительностью</w:t>
            </w:r>
            <w:r w:rsidRPr="00D354A0">
              <w:rPr>
                <w:color w:val="000009"/>
                <w:spacing w:val="-10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78</w:t>
            </w:r>
            <w:r w:rsidRPr="00D354A0">
              <w:rPr>
                <w:color w:val="000009"/>
                <w:spacing w:val="-11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м</w:t>
            </w:r>
            <w:r w:rsidRPr="00D354A0">
              <w:rPr>
                <w:color w:val="000009"/>
                <w:spacing w:val="-1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2"/>
                <w:sz w:val="26"/>
                <w:szCs w:val="26"/>
              </w:rPr>
              <w:t>куб\сут</w:t>
            </w:r>
          </w:p>
        </w:tc>
        <w:tc>
          <w:tcPr>
            <w:tcW w:w="1799" w:type="dxa"/>
            <w:tcBorders>
              <w:top w:val="single" w:sz="4" w:space="0" w:color="000009"/>
              <w:left w:val="nil"/>
              <w:bottom w:val="single" w:sz="4" w:space="0" w:color="000009"/>
              <w:right w:val="nil"/>
            </w:tcBorders>
            <w:shd w:val="clear" w:color="auto" w:fill="B5DCE7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89" w:lineRule="exact"/>
              <w:ind w:left="223"/>
            </w:pPr>
            <w:r w:rsidRPr="00D354A0">
              <w:rPr>
                <w:color w:val="000009"/>
                <w:sz w:val="26"/>
                <w:szCs w:val="26"/>
              </w:rPr>
              <w:t>сооружений</w:t>
            </w:r>
          </w:p>
        </w:tc>
        <w:tc>
          <w:tcPr>
            <w:tcW w:w="453" w:type="dxa"/>
            <w:tcBorders>
              <w:top w:val="single" w:sz="4" w:space="0" w:color="000009"/>
              <w:left w:val="nil"/>
              <w:bottom w:val="single" w:sz="4" w:space="0" w:color="000009"/>
              <w:right w:val="single" w:sz="12" w:space="0" w:color="91CF4F"/>
            </w:tcBorders>
            <w:shd w:val="clear" w:color="auto" w:fill="B5DCE7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89" w:lineRule="exact"/>
              <w:ind w:left="223"/>
            </w:pPr>
            <w:r w:rsidRPr="00D354A0">
              <w:rPr>
                <w:color w:val="000009"/>
                <w:sz w:val="26"/>
                <w:szCs w:val="26"/>
              </w:rPr>
              <w:t>с</w:t>
            </w:r>
          </w:p>
        </w:tc>
      </w:tr>
      <w:tr w:rsidR="00D354A0" w:rsidRPr="00D354A0" w:rsidTr="00D354A0">
        <w:trPr>
          <w:trHeight w:hRule="exact" w:val="835"/>
        </w:trPr>
        <w:tc>
          <w:tcPr>
            <w:tcW w:w="1608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nil"/>
            </w:tcBorders>
            <w:shd w:val="clear" w:color="auto" w:fill="91CF4F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32" w:right="168"/>
            </w:pPr>
            <w:r w:rsidRPr="00D354A0">
              <w:rPr>
                <w:b/>
                <w:bCs/>
                <w:color w:val="000009"/>
              </w:rPr>
              <w:t>Простой</w:t>
            </w:r>
            <w:r w:rsidRPr="00D354A0"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окупаемости</w:t>
            </w:r>
            <w:r w:rsidRPr="00D354A0"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43" w:type="dxa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9"/>
            </w:tcBorders>
            <w:shd w:val="clear" w:color="auto" w:fill="91CF4F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37"/>
            </w:pPr>
            <w:r w:rsidRPr="00D354A0">
              <w:rPr>
                <w:b/>
                <w:bCs/>
                <w:color w:val="000009"/>
                <w:spacing w:val="-1"/>
              </w:rPr>
              <w:t>срок</w:t>
            </w:r>
          </w:p>
        </w:tc>
        <w:tc>
          <w:tcPr>
            <w:tcW w:w="683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91CF4F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 w:rsidRPr="00D354A0">
              <w:rPr>
                <w:b/>
                <w:bCs/>
                <w:color w:val="000009"/>
                <w:spacing w:val="-1"/>
              </w:rPr>
              <w:t>Не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имеет</w:t>
            </w:r>
          </w:p>
        </w:tc>
      </w:tr>
      <w:tr w:rsidR="00D354A0" w:rsidRPr="00D354A0" w:rsidTr="00D354A0">
        <w:trPr>
          <w:trHeight w:hRule="exact" w:val="298"/>
        </w:trPr>
        <w:tc>
          <w:tcPr>
            <w:tcW w:w="2251" w:type="dxa"/>
            <w:gridSpan w:val="2"/>
            <w:tcBorders>
              <w:top w:val="single" w:sz="4" w:space="0" w:color="000009"/>
              <w:left w:val="single" w:sz="12" w:space="0" w:color="91CF4F"/>
              <w:bottom w:val="single" w:sz="12" w:space="0" w:color="91CF4F"/>
              <w:right w:val="single" w:sz="4" w:space="0" w:color="000009"/>
            </w:tcBorders>
          </w:tcPr>
          <w:p w:rsidR="00D354A0" w:rsidRPr="00D354A0" w:rsidRDefault="00D354A0" w:rsidP="00D354A0"/>
        </w:tc>
        <w:tc>
          <w:tcPr>
            <w:tcW w:w="6830" w:type="dxa"/>
            <w:gridSpan w:val="3"/>
            <w:tcBorders>
              <w:top w:val="single" w:sz="4" w:space="0" w:color="000009"/>
              <w:left w:val="single" w:sz="4" w:space="0" w:color="000009"/>
              <w:bottom w:val="single" w:sz="12" w:space="0" w:color="91CF4F"/>
              <w:right w:val="single" w:sz="12" w:space="0" w:color="91CF4F"/>
            </w:tcBorders>
          </w:tcPr>
          <w:p w:rsidR="00D354A0" w:rsidRPr="00D354A0" w:rsidRDefault="00D354A0" w:rsidP="00D354A0"/>
        </w:tc>
      </w:tr>
    </w:tbl>
    <w:p w:rsidR="00D354A0" w:rsidRPr="00D354A0" w:rsidRDefault="00D354A0" w:rsidP="00D354A0">
      <w:pPr>
        <w:pStyle w:val="aa"/>
        <w:kinsoku w:val="0"/>
        <w:overflowPunct w:val="0"/>
        <w:rPr>
          <w:b/>
          <w:bCs/>
          <w:sz w:val="20"/>
        </w:rPr>
      </w:pPr>
    </w:p>
    <w:p w:rsidR="00D354A0" w:rsidRPr="00D354A0" w:rsidRDefault="00D354A0" w:rsidP="00D354A0">
      <w:pPr>
        <w:pStyle w:val="aa"/>
        <w:kinsoku w:val="0"/>
        <w:overflowPunct w:val="0"/>
        <w:rPr>
          <w:b/>
          <w:bCs/>
          <w:sz w:val="20"/>
        </w:rPr>
      </w:pPr>
    </w:p>
    <w:p w:rsidR="00D354A0" w:rsidRPr="00D354A0" w:rsidRDefault="00D354A0" w:rsidP="00D354A0">
      <w:pPr>
        <w:pStyle w:val="aa"/>
        <w:kinsoku w:val="0"/>
        <w:overflowPunct w:val="0"/>
        <w:rPr>
          <w:b/>
          <w:bCs/>
          <w:sz w:val="20"/>
        </w:rPr>
      </w:pPr>
    </w:p>
    <w:p w:rsidR="00D354A0" w:rsidRPr="004E555B" w:rsidRDefault="00D354A0" w:rsidP="004E555B">
      <w:pPr>
        <w:pStyle w:val="20"/>
        <w:keepNext w:val="0"/>
        <w:widowControl w:val="0"/>
        <w:tabs>
          <w:tab w:val="left" w:pos="1278"/>
        </w:tabs>
        <w:kinsoku w:val="0"/>
        <w:overflowPunct w:val="0"/>
        <w:autoSpaceDE w:val="0"/>
        <w:autoSpaceDN w:val="0"/>
        <w:adjustRightInd w:val="0"/>
        <w:spacing w:before="62" w:after="0"/>
        <w:ind w:right="638"/>
        <w:rPr>
          <w:rFonts w:ascii="Times New Roman" w:hAnsi="Times New Roman"/>
          <w:b/>
          <w:bCs/>
          <w:sz w:val="28"/>
          <w:szCs w:val="28"/>
        </w:rPr>
      </w:pPr>
      <w:r w:rsidRPr="004E555B">
        <w:rPr>
          <w:rFonts w:ascii="Times New Roman" w:hAnsi="Times New Roman"/>
          <w:spacing w:val="1"/>
          <w:sz w:val="28"/>
          <w:szCs w:val="28"/>
        </w:rPr>
        <w:t>Перечень</w:t>
      </w:r>
      <w:r w:rsidRPr="004E555B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инвестиционных</w:t>
      </w:r>
      <w:r w:rsidRPr="004E555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проектов</w:t>
      </w:r>
      <w:r w:rsidRPr="004E555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в</w:t>
      </w:r>
      <w:r w:rsidRPr="004E555B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E555B">
        <w:rPr>
          <w:rFonts w:ascii="Times New Roman" w:hAnsi="Times New Roman"/>
          <w:spacing w:val="-1"/>
          <w:sz w:val="28"/>
          <w:szCs w:val="28"/>
        </w:rPr>
        <w:t>системе</w:t>
      </w:r>
      <w:r w:rsidRPr="004E55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утилизации</w:t>
      </w:r>
      <w:r w:rsidRPr="004E555B">
        <w:rPr>
          <w:rFonts w:ascii="Times New Roman" w:hAnsi="Times New Roman"/>
          <w:spacing w:val="33"/>
          <w:w w:val="99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бытовых</w:t>
      </w:r>
      <w:r w:rsidRPr="004E555B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4E555B">
        <w:rPr>
          <w:rFonts w:ascii="Times New Roman" w:hAnsi="Times New Roman"/>
          <w:sz w:val="28"/>
          <w:szCs w:val="28"/>
        </w:rPr>
        <w:t>отходов</w:t>
      </w:r>
    </w:p>
    <w:p w:rsidR="00D354A0" w:rsidRPr="00D354A0" w:rsidRDefault="00D354A0" w:rsidP="00D354A0">
      <w:pPr>
        <w:pStyle w:val="aa"/>
        <w:kinsoku w:val="0"/>
        <w:overflowPunct w:val="0"/>
        <w:rPr>
          <w:b/>
          <w:bCs/>
          <w:sz w:val="28"/>
          <w:szCs w:val="28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840"/>
      </w:tblGrid>
      <w:tr w:rsidR="00D354A0" w:rsidRPr="00D354A0" w:rsidTr="00D354A0">
        <w:trPr>
          <w:trHeight w:hRule="exact" w:val="298"/>
        </w:trPr>
        <w:tc>
          <w:tcPr>
            <w:tcW w:w="2340" w:type="dxa"/>
            <w:tcBorders>
              <w:top w:val="single" w:sz="12" w:space="0" w:color="91CF4F"/>
              <w:left w:val="single" w:sz="12" w:space="0" w:color="91CF4F"/>
              <w:bottom w:val="single" w:sz="4" w:space="0" w:color="000009"/>
              <w:right w:val="single" w:sz="4" w:space="0" w:color="000009"/>
            </w:tcBorders>
          </w:tcPr>
          <w:p w:rsidR="00D354A0" w:rsidRPr="00D354A0" w:rsidRDefault="00D354A0" w:rsidP="00D354A0"/>
        </w:tc>
        <w:tc>
          <w:tcPr>
            <w:tcW w:w="6840" w:type="dxa"/>
            <w:tcBorders>
              <w:top w:val="single" w:sz="12" w:space="0" w:color="91CF4F"/>
              <w:left w:val="single" w:sz="4" w:space="0" w:color="000009"/>
              <w:bottom w:val="single" w:sz="4" w:space="0" w:color="000009"/>
              <w:right w:val="single" w:sz="12" w:space="0" w:color="91CF4F"/>
            </w:tcBorders>
          </w:tcPr>
          <w:p w:rsidR="00D354A0" w:rsidRPr="00D354A0" w:rsidRDefault="00D354A0" w:rsidP="00D354A0"/>
        </w:tc>
      </w:tr>
      <w:tr w:rsidR="00D354A0" w:rsidRPr="00D354A0" w:rsidTr="00D354A0">
        <w:trPr>
          <w:trHeight w:hRule="exact" w:val="562"/>
        </w:trPr>
        <w:tc>
          <w:tcPr>
            <w:tcW w:w="234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F69545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 w:rsidRPr="00D354A0">
              <w:rPr>
                <w:b/>
                <w:bCs/>
                <w:color w:val="000009"/>
              </w:rPr>
              <w:t>Цель</w:t>
            </w:r>
            <w:r w:rsidRPr="00D354A0">
              <w:rPr>
                <w:b/>
                <w:bCs/>
                <w:color w:val="000009"/>
                <w:spacing w:val="-1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проекта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F69545"/>
          </w:tcPr>
          <w:p w:rsidR="00D354A0" w:rsidRPr="00D354A0" w:rsidRDefault="00D354A0" w:rsidP="00D354A0">
            <w:pPr>
              <w:pStyle w:val="TableParagraph"/>
              <w:tabs>
                <w:tab w:val="left" w:pos="1722"/>
                <w:tab w:val="left" w:pos="5616"/>
              </w:tabs>
              <w:kinsoku w:val="0"/>
              <w:overflowPunct w:val="0"/>
              <w:spacing w:line="237" w:lineRule="auto"/>
              <w:ind w:left="90" w:right="100"/>
            </w:pPr>
            <w:r w:rsidRPr="00D354A0">
              <w:rPr>
                <w:b/>
                <w:bCs/>
                <w:color w:val="000009"/>
                <w:spacing w:val="-1"/>
                <w:w w:val="95"/>
              </w:rPr>
              <w:t>Повышение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  <w:t>санитарно-эпидемиологического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2"/>
              </w:rPr>
              <w:t>состояния</w:t>
            </w:r>
            <w:r w:rsidRPr="00D354A0">
              <w:rPr>
                <w:b/>
                <w:bCs/>
                <w:color w:val="000009"/>
                <w:spacing w:val="53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территории</w:t>
            </w:r>
            <w:r w:rsidRPr="00D354A0">
              <w:rPr>
                <w:b/>
                <w:bCs/>
                <w:color w:val="000009"/>
                <w:spacing w:val="-2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муниципального</w:t>
            </w:r>
            <w:r w:rsidRPr="00D354A0">
              <w:rPr>
                <w:b/>
                <w:bCs/>
                <w:color w:val="000009"/>
                <w:spacing w:val="-2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образования.</w:t>
            </w:r>
          </w:p>
        </w:tc>
      </w:tr>
      <w:tr w:rsidR="00D354A0" w:rsidRPr="00D354A0" w:rsidTr="00D354A0">
        <w:trPr>
          <w:trHeight w:hRule="exact" w:val="4426"/>
        </w:trPr>
        <w:tc>
          <w:tcPr>
            <w:tcW w:w="234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FCE8D8"/>
          </w:tcPr>
          <w:p w:rsidR="00D354A0" w:rsidRPr="00D354A0" w:rsidRDefault="00D354A0" w:rsidP="00D354A0">
            <w:pPr>
              <w:pStyle w:val="TableParagraph"/>
              <w:tabs>
                <w:tab w:val="left" w:pos="1209"/>
              </w:tabs>
              <w:kinsoku w:val="0"/>
              <w:overflowPunct w:val="0"/>
              <w:spacing w:line="237" w:lineRule="auto"/>
              <w:ind w:left="30" w:right="107"/>
            </w:pPr>
            <w:r w:rsidRPr="00D354A0">
              <w:rPr>
                <w:b/>
                <w:bCs/>
                <w:color w:val="000009"/>
                <w:spacing w:val="-1"/>
                <w:w w:val="95"/>
              </w:rPr>
              <w:t>Краткое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2"/>
              </w:rPr>
              <w:t>описание</w:t>
            </w:r>
            <w:r w:rsidRPr="00D354A0"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FCE8D8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9" w:lineRule="auto"/>
              <w:ind w:left="90" w:right="90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Проект</w:t>
            </w:r>
            <w:r w:rsidRPr="00D354A0">
              <w:rPr>
                <w:b/>
                <w:bCs/>
                <w:color w:val="000009"/>
                <w:spacing w:val="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системы</w:t>
            </w:r>
            <w:r w:rsidRPr="00D354A0">
              <w:rPr>
                <w:b/>
                <w:bCs/>
                <w:color w:val="000009"/>
                <w:spacing w:val="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по</w:t>
            </w:r>
            <w:r w:rsidRPr="00D354A0">
              <w:rPr>
                <w:b/>
                <w:bCs/>
                <w:color w:val="000009"/>
                <w:spacing w:val="1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сбору</w:t>
            </w:r>
            <w:r w:rsidRPr="00D354A0">
              <w:rPr>
                <w:b/>
                <w:bCs/>
                <w:color w:val="000009"/>
                <w:spacing w:val="1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1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вывозу</w:t>
            </w:r>
            <w:r w:rsidRPr="00D354A0">
              <w:rPr>
                <w:b/>
                <w:bCs/>
                <w:color w:val="000009"/>
                <w:spacing w:val="1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ТБО</w:t>
            </w:r>
            <w:r w:rsidRPr="00D354A0">
              <w:rPr>
                <w:b/>
                <w:bCs/>
                <w:color w:val="000009"/>
                <w:spacing w:val="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состоит</w:t>
            </w:r>
            <w:r w:rsidRPr="00D354A0">
              <w:rPr>
                <w:b/>
                <w:bCs/>
                <w:color w:val="000009"/>
                <w:spacing w:val="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из</w:t>
            </w:r>
            <w:r w:rsidRPr="00D354A0">
              <w:rPr>
                <w:b/>
                <w:bCs/>
                <w:color w:val="000009"/>
                <w:spacing w:val="25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мероприятий</w:t>
            </w:r>
            <w:r w:rsidRPr="00D354A0">
              <w:rPr>
                <w:b/>
                <w:bCs/>
                <w:color w:val="000009"/>
                <w:spacing w:val="2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по</w:t>
            </w:r>
            <w:r w:rsidRPr="00D354A0">
              <w:rPr>
                <w:b/>
                <w:bCs/>
                <w:color w:val="000009"/>
                <w:spacing w:val="2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организации</w:t>
            </w:r>
            <w:r w:rsidRPr="00D354A0">
              <w:rPr>
                <w:b/>
                <w:bCs/>
                <w:color w:val="000009"/>
                <w:spacing w:val="2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подготовки</w:t>
            </w:r>
            <w:r w:rsidRPr="00D354A0">
              <w:rPr>
                <w:b/>
                <w:bCs/>
                <w:color w:val="000009"/>
                <w:spacing w:val="2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мест</w:t>
            </w:r>
            <w:r w:rsidRPr="00D354A0">
              <w:rPr>
                <w:b/>
                <w:bCs/>
                <w:color w:val="000009"/>
                <w:spacing w:val="2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для</w:t>
            </w:r>
            <w:r w:rsidRPr="00D354A0">
              <w:rPr>
                <w:b/>
                <w:bCs/>
                <w:color w:val="000009"/>
                <w:spacing w:val="2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сбора</w:t>
            </w:r>
            <w:r w:rsidRPr="00D354A0">
              <w:rPr>
                <w:b/>
                <w:bCs/>
                <w:color w:val="000009"/>
                <w:spacing w:val="3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49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приема</w:t>
            </w:r>
            <w:r w:rsidRPr="00D354A0">
              <w:rPr>
                <w:b/>
                <w:bCs/>
                <w:color w:val="000009"/>
                <w:spacing w:val="27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ТБО</w:t>
            </w:r>
            <w:r w:rsidRPr="00D354A0">
              <w:rPr>
                <w:b/>
                <w:bCs/>
                <w:color w:val="000009"/>
                <w:spacing w:val="3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по</w:t>
            </w:r>
            <w:r w:rsidRPr="00D354A0">
              <w:rPr>
                <w:b/>
                <w:bCs/>
                <w:color w:val="000009"/>
                <w:spacing w:val="2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населенным</w:t>
            </w:r>
            <w:r w:rsidRPr="00D354A0">
              <w:rPr>
                <w:b/>
                <w:bCs/>
                <w:color w:val="000009"/>
                <w:spacing w:val="23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пунктам</w:t>
            </w:r>
            <w:r w:rsidRPr="00D354A0">
              <w:rPr>
                <w:b/>
                <w:bCs/>
                <w:color w:val="000009"/>
                <w:spacing w:val="2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будет</w:t>
            </w:r>
            <w:r w:rsidRPr="00D354A0">
              <w:rPr>
                <w:b/>
                <w:bCs/>
                <w:color w:val="000009"/>
                <w:spacing w:val="2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заключаться</w:t>
            </w:r>
            <w:r w:rsidRPr="00D354A0">
              <w:rPr>
                <w:b/>
                <w:bCs/>
                <w:color w:val="000009"/>
                <w:spacing w:val="3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</w:t>
            </w:r>
            <w:r w:rsidRPr="00D354A0">
              <w:rPr>
                <w:b/>
                <w:bCs/>
                <w:color w:val="000009"/>
                <w:spacing w:val="28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следующем: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2" w:line="275" w:lineRule="exact"/>
              <w:ind w:left="90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</w:rPr>
              <w:t>I</w:t>
            </w:r>
            <w:r w:rsidRPr="00D354A0">
              <w:rPr>
                <w:b/>
                <w:bCs/>
                <w:color w:val="000009"/>
                <w:spacing w:val="5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этап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450" w:right="82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Формирование</w:t>
            </w:r>
            <w:r w:rsidRPr="00D354A0">
              <w:rPr>
                <w:b/>
                <w:bCs/>
                <w:color w:val="000009"/>
                <w:spacing w:val="3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нормативно-правовой</w:t>
            </w:r>
            <w:r w:rsidRPr="00D354A0">
              <w:rPr>
                <w:b/>
                <w:bCs/>
                <w:color w:val="000009"/>
                <w:spacing w:val="3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базы</w:t>
            </w:r>
            <w:r w:rsidRPr="00D354A0">
              <w:rPr>
                <w:b/>
                <w:bCs/>
                <w:color w:val="000009"/>
                <w:spacing w:val="3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по</w:t>
            </w:r>
            <w:r w:rsidRPr="00D354A0">
              <w:rPr>
                <w:b/>
                <w:bCs/>
                <w:color w:val="000009"/>
                <w:spacing w:val="31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организации</w:t>
            </w:r>
            <w:r w:rsidRPr="00D354A0">
              <w:rPr>
                <w:b/>
                <w:bCs/>
                <w:color w:val="000009"/>
                <w:spacing w:val="2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сбора</w:t>
            </w:r>
            <w:r w:rsidRPr="00D354A0">
              <w:rPr>
                <w:b/>
                <w:bCs/>
                <w:color w:val="000009"/>
                <w:spacing w:val="37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3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вывоза</w:t>
            </w:r>
            <w:r w:rsidRPr="00D354A0">
              <w:rPr>
                <w:b/>
                <w:bCs/>
                <w:color w:val="000009"/>
                <w:spacing w:val="31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ТБО</w:t>
            </w:r>
            <w:r w:rsidRPr="00D354A0">
              <w:rPr>
                <w:b/>
                <w:bCs/>
                <w:color w:val="000009"/>
                <w:spacing w:val="3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на</w:t>
            </w:r>
            <w:r w:rsidRPr="00D354A0">
              <w:rPr>
                <w:b/>
                <w:bCs/>
                <w:color w:val="000009"/>
                <w:spacing w:val="27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территории</w:t>
            </w:r>
            <w:r w:rsidRPr="00D354A0">
              <w:rPr>
                <w:b/>
                <w:bCs/>
                <w:color w:val="000009"/>
                <w:spacing w:val="25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муниципального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образования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.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Доведение правовой</w:t>
            </w:r>
            <w:r w:rsidRPr="00D354A0">
              <w:rPr>
                <w:b/>
                <w:bCs/>
                <w:color w:val="000009"/>
                <w:spacing w:val="-1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2"/>
              </w:rPr>
              <w:t>базы</w:t>
            </w:r>
            <w:r w:rsidRPr="00D354A0">
              <w:rPr>
                <w:b/>
                <w:bCs/>
                <w:color w:val="000009"/>
                <w:spacing w:val="52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до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потребителей.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3" w:lineRule="exact"/>
              <w:ind w:left="248" w:firstLine="201"/>
              <w:rPr>
                <w:color w:val="000000"/>
              </w:rPr>
            </w:pPr>
            <w:r w:rsidRPr="00D354A0">
              <w:rPr>
                <w:b/>
                <w:bCs/>
                <w:color w:val="000009"/>
              </w:rPr>
              <w:t>Выбор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-1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подготовка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площадок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под</w:t>
            </w:r>
            <w:r w:rsidRPr="00D354A0">
              <w:rPr>
                <w:b/>
                <w:bCs/>
                <w:color w:val="000009"/>
                <w:spacing w:val="-1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складирование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ТБО.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248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3"/>
              </w:rPr>
              <w:t>II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2" w:line="275" w:lineRule="exact"/>
              <w:ind w:left="248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1"/>
              </w:rPr>
              <w:t>Этап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5" w:lineRule="exact"/>
              <w:ind w:left="248"/>
            </w:pPr>
            <w:r w:rsidRPr="00D354A0">
              <w:rPr>
                <w:b/>
                <w:bCs/>
                <w:color w:val="000009"/>
                <w:spacing w:val="-1"/>
              </w:rPr>
              <w:t>Приобретение</w:t>
            </w:r>
            <w:r w:rsidRPr="00D354A0">
              <w:rPr>
                <w:b/>
                <w:bCs/>
                <w:color w:val="000009"/>
                <w:spacing w:val="-1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-1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установка</w:t>
            </w:r>
            <w:r w:rsidRPr="00D354A0">
              <w:rPr>
                <w:b/>
                <w:bCs/>
                <w:color w:val="000009"/>
                <w:spacing w:val="-1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контейнерных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площадок.</w:t>
            </w:r>
          </w:p>
        </w:tc>
      </w:tr>
      <w:tr w:rsidR="00D354A0" w:rsidRPr="00D354A0" w:rsidTr="00D354A0">
        <w:trPr>
          <w:trHeight w:hRule="exact" w:val="562"/>
        </w:trPr>
        <w:tc>
          <w:tcPr>
            <w:tcW w:w="234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F9BE8E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7" w:lineRule="auto"/>
              <w:ind w:left="30" w:right="133"/>
            </w:pPr>
            <w:r w:rsidRPr="00D354A0">
              <w:rPr>
                <w:b/>
                <w:bCs/>
                <w:color w:val="000009"/>
              </w:rPr>
              <w:t>Технические</w:t>
            </w:r>
            <w:r w:rsidRPr="00D354A0"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параметры</w:t>
            </w:r>
            <w:r w:rsidRPr="00D354A0">
              <w:rPr>
                <w:b/>
                <w:bCs/>
                <w:color w:val="000009"/>
                <w:spacing w:val="-2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проекта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F9BE8E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 w:rsidRPr="00D354A0">
              <w:rPr>
                <w:b/>
                <w:bCs/>
                <w:color w:val="000009"/>
              </w:rPr>
              <w:t>574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000</w:t>
            </w:r>
            <w:r w:rsidRPr="00D354A0">
              <w:rPr>
                <w:b/>
                <w:bCs/>
                <w:color w:val="000009"/>
                <w:spacing w:val="-2"/>
              </w:rPr>
              <w:t xml:space="preserve"> кг</w:t>
            </w:r>
            <w:r w:rsidRPr="00D354A0">
              <w:rPr>
                <w:b/>
                <w:bCs/>
                <w:color w:val="000009"/>
                <w:spacing w:val="-1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</w:t>
            </w:r>
            <w:r w:rsidRPr="00D354A0">
              <w:rPr>
                <w:b/>
                <w:bCs/>
                <w:color w:val="000009"/>
                <w:spacing w:val="-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год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ТБО</w:t>
            </w:r>
          </w:p>
        </w:tc>
      </w:tr>
      <w:tr w:rsidR="00D354A0" w:rsidRPr="00D354A0" w:rsidTr="00D354A0">
        <w:trPr>
          <w:trHeight w:hRule="exact" w:val="835"/>
        </w:trPr>
        <w:tc>
          <w:tcPr>
            <w:tcW w:w="234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FF00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30" w:right="822"/>
            </w:pPr>
            <w:r w:rsidRPr="00D354A0">
              <w:rPr>
                <w:b/>
                <w:bCs/>
                <w:color w:val="000009"/>
              </w:rPr>
              <w:t>Необходимы</w:t>
            </w:r>
            <w:r w:rsidRPr="00D354A0"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капитальные</w:t>
            </w:r>
            <w:r w:rsidRPr="00D354A0"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затраты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FF00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413" w:lineRule="exact"/>
              <w:ind w:left="90"/>
            </w:pPr>
            <w:r w:rsidRPr="00D354A0">
              <w:rPr>
                <w:b/>
                <w:bCs/>
                <w:color w:val="000009"/>
                <w:spacing w:val="1"/>
                <w:sz w:val="36"/>
                <w:szCs w:val="36"/>
              </w:rPr>
              <w:t>6400</w:t>
            </w:r>
            <w:r w:rsidRPr="00D354A0">
              <w:rPr>
                <w:b/>
                <w:bCs/>
                <w:color w:val="000009"/>
                <w:spacing w:val="-60"/>
                <w:sz w:val="36"/>
                <w:szCs w:val="3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тыс.рублей</w:t>
            </w:r>
          </w:p>
        </w:tc>
      </w:tr>
      <w:tr w:rsidR="00D354A0" w:rsidRPr="00D354A0" w:rsidTr="00D354A0">
        <w:trPr>
          <w:trHeight w:hRule="exact" w:val="562"/>
        </w:trPr>
        <w:tc>
          <w:tcPr>
            <w:tcW w:w="234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D5E2BB"/>
          </w:tcPr>
          <w:p w:rsidR="00D354A0" w:rsidRPr="00D354A0" w:rsidRDefault="00D354A0" w:rsidP="00D354A0">
            <w:pPr>
              <w:pStyle w:val="TableParagraph"/>
              <w:tabs>
                <w:tab w:val="left" w:pos="956"/>
              </w:tabs>
              <w:kinsoku w:val="0"/>
              <w:overflowPunct w:val="0"/>
              <w:spacing w:line="242" w:lineRule="auto"/>
              <w:ind w:left="30" w:right="95"/>
            </w:pPr>
            <w:r w:rsidRPr="00D354A0">
              <w:rPr>
                <w:b/>
                <w:bCs/>
                <w:color w:val="000009"/>
                <w:w w:val="95"/>
              </w:rPr>
              <w:t>Срок</w:t>
            </w:r>
            <w:r w:rsidRPr="00D354A0">
              <w:rPr>
                <w:b/>
                <w:bCs/>
                <w:color w:val="000009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</w:rPr>
              <w:t>реализации</w:t>
            </w:r>
            <w:r w:rsidRPr="00D354A0">
              <w:rPr>
                <w:b/>
                <w:bCs/>
                <w:color w:val="000009"/>
                <w:spacing w:val="23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D5E2BB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 w:rsidRPr="00D354A0">
              <w:rPr>
                <w:b/>
                <w:bCs/>
                <w:color w:val="000009"/>
                <w:spacing w:val="1"/>
              </w:rPr>
              <w:t>Срок</w:t>
            </w:r>
            <w:r w:rsidRPr="00D354A0">
              <w:rPr>
                <w:b/>
                <w:bCs/>
                <w:color w:val="000009"/>
                <w:spacing w:val="-1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реализации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2014</w:t>
            </w:r>
            <w:r w:rsidRPr="00D354A0">
              <w:rPr>
                <w:b/>
                <w:bCs/>
                <w:color w:val="000009"/>
                <w:spacing w:val="-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года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по</w:t>
            </w:r>
            <w:r w:rsidRPr="00D354A0">
              <w:rPr>
                <w:b/>
                <w:bCs/>
                <w:color w:val="000009"/>
                <w:spacing w:val="-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2024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год.</w:t>
            </w:r>
          </w:p>
        </w:tc>
      </w:tr>
      <w:tr w:rsidR="00D354A0" w:rsidRPr="00D354A0" w:rsidTr="00D354A0">
        <w:trPr>
          <w:trHeight w:hRule="exact" w:val="1116"/>
        </w:trPr>
        <w:tc>
          <w:tcPr>
            <w:tcW w:w="234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E4B7B6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42" w:lineRule="auto"/>
              <w:ind w:left="30" w:right="980"/>
            </w:pPr>
            <w:r w:rsidRPr="00D354A0">
              <w:rPr>
                <w:b/>
                <w:bCs/>
                <w:color w:val="000009"/>
                <w:spacing w:val="-1"/>
              </w:rPr>
              <w:t>Ожидаемые</w:t>
            </w:r>
            <w:r w:rsidRPr="00D354A0"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результаты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E4B7B6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90" w:right="89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</w:rPr>
              <w:t>В</w:t>
            </w:r>
            <w:r w:rsidRPr="00D354A0">
              <w:rPr>
                <w:b/>
                <w:bCs/>
                <w:color w:val="000009"/>
                <w:spacing w:val="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случае</w:t>
            </w:r>
            <w:r w:rsidRPr="00D354A0">
              <w:rPr>
                <w:b/>
                <w:bCs/>
                <w:color w:val="000009"/>
                <w:spacing w:val="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выполнения</w:t>
            </w:r>
            <w:r w:rsidRPr="00D354A0">
              <w:rPr>
                <w:b/>
                <w:bCs/>
                <w:color w:val="000009"/>
                <w:spacing w:val="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всех</w:t>
            </w:r>
            <w:r w:rsidRPr="00D354A0">
              <w:rPr>
                <w:b/>
                <w:bCs/>
                <w:color w:val="000009"/>
                <w:spacing w:val="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мероприятий</w:t>
            </w:r>
            <w:r w:rsidRPr="00D354A0">
              <w:rPr>
                <w:b/>
                <w:bCs/>
                <w:color w:val="000009"/>
                <w:spacing w:val="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улучшатся</w:t>
            </w:r>
            <w:r w:rsidRPr="00D354A0">
              <w:rPr>
                <w:b/>
                <w:bCs/>
                <w:color w:val="000009"/>
                <w:spacing w:val="30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количественные</w:t>
            </w:r>
            <w:r w:rsidRPr="00D354A0">
              <w:rPr>
                <w:b/>
                <w:bCs/>
                <w:color w:val="000009"/>
                <w:spacing w:val="4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4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качественные</w:t>
            </w:r>
            <w:r w:rsidRPr="00D354A0">
              <w:rPr>
                <w:b/>
                <w:bCs/>
                <w:color w:val="000009"/>
                <w:spacing w:val="4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показатели</w:t>
            </w:r>
            <w:r w:rsidRPr="00D354A0">
              <w:rPr>
                <w:b/>
                <w:bCs/>
                <w:color w:val="000009"/>
                <w:spacing w:val="4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санитарно-</w:t>
            </w:r>
            <w:r w:rsidRPr="00D354A0">
              <w:rPr>
                <w:b/>
                <w:bCs/>
                <w:color w:val="000009"/>
                <w:spacing w:val="55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эпидемиологического</w:t>
            </w:r>
            <w:r w:rsidRPr="00D354A0">
              <w:rPr>
                <w:b/>
                <w:bCs/>
                <w:color w:val="000009"/>
                <w:spacing w:val="-2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состояния</w:t>
            </w:r>
            <w:r w:rsidRPr="00D354A0">
              <w:rPr>
                <w:b/>
                <w:bCs/>
                <w:color w:val="000009"/>
                <w:spacing w:val="-2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населения.: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2"/>
              <w:ind w:left="90"/>
              <w:jc w:val="both"/>
            </w:pPr>
            <w:r w:rsidRPr="00D354A0">
              <w:rPr>
                <w:b/>
                <w:bCs/>
                <w:color w:val="000009"/>
              </w:rPr>
              <w:t>-</w:t>
            </w:r>
          </w:p>
        </w:tc>
      </w:tr>
      <w:tr w:rsidR="00D354A0" w:rsidRPr="00D354A0" w:rsidTr="00D354A0">
        <w:trPr>
          <w:trHeight w:hRule="exact" w:val="838"/>
        </w:trPr>
        <w:tc>
          <w:tcPr>
            <w:tcW w:w="234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DAE4F0"/>
          </w:tcPr>
          <w:p w:rsidR="00D354A0" w:rsidRPr="00D354A0" w:rsidRDefault="00D354A0" w:rsidP="00D354A0">
            <w:pPr>
              <w:pStyle w:val="TableParagraph"/>
              <w:tabs>
                <w:tab w:val="left" w:pos="1719"/>
              </w:tabs>
              <w:kinsoku w:val="0"/>
              <w:overflowPunct w:val="0"/>
              <w:ind w:left="30" w:right="103"/>
            </w:pPr>
            <w:r w:rsidRPr="00D354A0">
              <w:rPr>
                <w:b/>
                <w:bCs/>
                <w:color w:val="000009"/>
                <w:w w:val="95"/>
              </w:rPr>
              <w:t>Простой</w:t>
            </w:r>
            <w:r w:rsidRPr="00D354A0">
              <w:rPr>
                <w:b/>
                <w:bCs/>
                <w:color w:val="000009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>срок</w:t>
            </w:r>
            <w:r w:rsidRPr="00D354A0">
              <w:rPr>
                <w:b/>
                <w:bCs/>
                <w:color w:val="000009"/>
                <w:spacing w:val="20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окупаемости</w:t>
            </w:r>
            <w:r w:rsidRPr="00D354A0"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DAE4F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0" w:lineRule="exact"/>
              <w:ind w:left="90"/>
            </w:pPr>
            <w:r w:rsidRPr="00D354A0">
              <w:rPr>
                <w:b/>
                <w:bCs/>
                <w:color w:val="000009"/>
                <w:spacing w:val="-1"/>
              </w:rPr>
              <w:t>Не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имеет</w:t>
            </w:r>
          </w:p>
        </w:tc>
      </w:tr>
      <w:tr w:rsidR="00D354A0" w:rsidRPr="00D354A0" w:rsidTr="00D354A0">
        <w:trPr>
          <w:trHeight w:hRule="exact" w:val="298"/>
        </w:trPr>
        <w:tc>
          <w:tcPr>
            <w:tcW w:w="2340" w:type="dxa"/>
            <w:tcBorders>
              <w:top w:val="single" w:sz="4" w:space="0" w:color="000009"/>
              <w:left w:val="single" w:sz="12" w:space="0" w:color="91CF4F"/>
              <w:bottom w:val="single" w:sz="12" w:space="0" w:color="91CF4F"/>
              <w:right w:val="single" w:sz="4" w:space="0" w:color="000009"/>
            </w:tcBorders>
          </w:tcPr>
          <w:p w:rsidR="00D354A0" w:rsidRPr="00D354A0" w:rsidRDefault="00D354A0" w:rsidP="00D354A0"/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12" w:space="0" w:color="91CF4F"/>
              <w:right w:val="single" w:sz="12" w:space="0" w:color="91CF4F"/>
            </w:tcBorders>
          </w:tcPr>
          <w:p w:rsidR="00D354A0" w:rsidRPr="00D354A0" w:rsidRDefault="00D354A0" w:rsidP="00D354A0"/>
        </w:tc>
      </w:tr>
    </w:tbl>
    <w:p w:rsidR="00D354A0" w:rsidRDefault="00D354A0" w:rsidP="00D354A0">
      <w:pPr>
        <w:pStyle w:val="aa"/>
        <w:kinsoku w:val="0"/>
        <w:overflowPunct w:val="0"/>
        <w:rPr>
          <w:b/>
          <w:bCs/>
          <w:sz w:val="20"/>
        </w:rPr>
      </w:pPr>
    </w:p>
    <w:p w:rsidR="00D354A0" w:rsidRPr="004E555B" w:rsidRDefault="00D354A0" w:rsidP="004E555B">
      <w:pPr>
        <w:pStyle w:val="aa"/>
        <w:widowControl w:val="0"/>
        <w:tabs>
          <w:tab w:val="left" w:pos="928"/>
        </w:tabs>
        <w:kinsoku w:val="0"/>
        <w:overflowPunct w:val="0"/>
        <w:autoSpaceDE w:val="0"/>
        <w:autoSpaceDN w:val="0"/>
        <w:adjustRightInd w:val="0"/>
        <w:spacing w:before="62"/>
        <w:jc w:val="center"/>
        <w:rPr>
          <w:sz w:val="28"/>
          <w:szCs w:val="28"/>
        </w:rPr>
      </w:pPr>
      <w:r w:rsidRPr="004E555B">
        <w:rPr>
          <w:bCs/>
          <w:sz w:val="28"/>
          <w:szCs w:val="28"/>
        </w:rPr>
        <w:lastRenderedPageBreak/>
        <w:t>Перечень</w:t>
      </w:r>
      <w:r w:rsidRPr="004E555B">
        <w:rPr>
          <w:bCs/>
          <w:spacing w:val="-14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инвестиционных</w:t>
      </w:r>
      <w:r w:rsidRPr="004E555B">
        <w:rPr>
          <w:bCs/>
          <w:spacing w:val="-14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проектов</w:t>
      </w:r>
      <w:r w:rsidRPr="004E555B">
        <w:rPr>
          <w:bCs/>
          <w:spacing w:val="-13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в</w:t>
      </w:r>
      <w:r w:rsidRPr="004E555B">
        <w:rPr>
          <w:bCs/>
          <w:spacing w:val="-14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системе</w:t>
      </w:r>
      <w:r w:rsidRPr="004E555B">
        <w:rPr>
          <w:bCs/>
          <w:spacing w:val="-13"/>
          <w:sz w:val="28"/>
          <w:szCs w:val="28"/>
        </w:rPr>
        <w:t xml:space="preserve"> </w:t>
      </w:r>
      <w:r w:rsidRPr="004E555B">
        <w:rPr>
          <w:bCs/>
          <w:sz w:val="28"/>
          <w:szCs w:val="28"/>
        </w:rPr>
        <w:t>теплоснабжения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5"/>
        <w:gridCol w:w="6825"/>
      </w:tblGrid>
      <w:tr w:rsidR="00D354A0" w:rsidRPr="00D354A0" w:rsidTr="00D354A0">
        <w:trPr>
          <w:trHeight w:hRule="exact" w:val="835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 w:rsidRPr="00D354A0">
              <w:rPr>
                <w:b/>
                <w:bCs/>
                <w:color w:val="000009"/>
              </w:rPr>
              <w:t>Цель</w:t>
            </w:r>
            <w:r w:rsidRPr="00D354A0">
              <w:rPr>
                <w:b/>
                <w:bCs/>
                <w:color w:val="000009"/>
                <w:spacing w:val="-1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проекта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95" w:right="90"/>
              <w:jc w:val="both"/>
            </w:pPr>
            <w:r w:rsidRPr="00D354A0">
              <w:rPr>
                <w:color w:val="000009"/>
              </w:rPr>
              <w:t>Повышение</w:t>
            </w:r>
            <w:r w:rsidRPr="00D354A0">
              <w:rPr>
                <w:color w:val="000009"/>
                <w:spacing w:val="47"/>
              </w:rPr>
              <w:t xml:space="preserve"> </w:t>
            </w:r>
            <w:r w:rsidRPr="00D354A0">
              <w:rPr>
                <w:color w:val="000009"/>
                <w:spacing w:val="-1"/>
              </w:rPr>
              <w:t>эффективности</w:t>
            </w:r>
            <w:r w:rsidRPr="00D354A0">
              <w:rPr>
                <w:color w:val="000009"/>
                <w:spacing w:val="51"/>
              </w:rPr>
              <w:t xml:space="preserve"> </w:t>
            </w:r>
            <w:r w:rsidRPr="00D354A0">
              <w:rPr>
                <w:color w:val="000009"/>
              </w:rPr>
              <w:t>и</w:t>
            </w:r>
            <w:r w:rsidRPr="00D354A0">
              <w:rPr>
                <w:color w:val="000009"/>
                <w:spacing w:val="50"/>
              </w:rPr>
              <w:t xml:space="preserve"> </w:t>
            </w:r>
            <w:r w:rsidRPr="00D354A0">
              <w:rPr>
                <w:color w:val="000009"/>
                <w:spacing w:val="-1"/>
              </w:rPr>
              <w:t>надёжности</w:t>
            </w:r>
            <w:r w:rsidRPr="00D354A0">
              <w:rPr>
                <w:color w:val="000009"/>
                <w:spacing w:val="46"/>
              </w:rPr>
              <w:t xml:space="preserve"> </w:t>
            </w:r>
            <w:r w:rsidRPr="00D354A0">
              <w:rPr>
                <w:color w:val="000009"/>
              </w:rPr>
              <w:t>теплоснабжения.</w:t>
            </w:r>
            <w:r w:rsidRPr="00D354A0">
              <w:rPr>
                <w:color w:val="000009"/>
                <w:spacing w:val="36"/>
                <w:w w:val="99"/>
              </w:rPr>
              <w:t xml:space="preserve"> </w:t>
            </w:r>
            <w:r w:rsidRPr="00D354A0">
              <w:rPr>
                <w:color w:val="000009"/>
              </w:rPr>
              <w:t>Повышение</w:t>
            </w:r>
            <w:r w:rsidRPr="00D354A0">
              <w:rPr>
                <w:color w:val="000009"/>
                <w:spacing w:val="28"/>
              </w:rPr>
              <w:t xml:space="preserve"> </w:t>
            </w:r>
            <w:r w:rsidRPr="00D354A0">
              <w:rPr>
                <w:color w:val="000009"/>
                <w:spacing w:val="-1"/>
              </w:rPr>
              <w:t>качества</w:t>
            </w:r>
            <w:r w:rsidRPr="00D354A0">
              <w:rPr>
                <w:color w:val="000009"/>
                <w:spacing w:val="29"/>
              </w:rPr>
              <w:t xml:space="preserve"> </w:t>
            </w:r>
            <w:r w:rsidRPr="00D354A0">
              <w:rPr>
                <w:color w:val="000009"/>
              </w:rPr>
              <w:t>предоставления</w:t>
            </w:r>
            <w:r w:rsidRPr="00D354A0">
              <w:rPr>
                <w:color w:val="000009"/>
                <w:spacing w:val="30"/>
              </w:rPr>
              <w:t xml:space="preserve"> </w:t>
            </w:r>
            <w:r w:rsidRPr="00D354A0">
              <w:rPr>
                <w:color w:val="000009"/>
                <w:spacing w:val="-2"/>
              </w:rPr>
              <w:t>услуги,</w:t>
            </w:r>
            <w:r w:rsidRPr="00D354A0">
              <w:rPr>
                <w:color w:val="000009"/>
                <w:spacing w:val="32"/>
              </w:rPr>
              <w:t xml:space="preserve"> </w:t>
            </w:r>
            <w:r w:rsidRPr="00D354A0">
              <w:rPr>
                <w:color w:val="000009"/>
              </w:rPr>
              <w:t>снижение</w:t>
            </w:r>
            <w:r w:rsidRPr="00D354A0">
              <w:rPr>
                <w:color w:val="000009"/>
                <w:spacing w:val="31"/>
              </w:rPr>
              <w:t xml:space="preserve"> </w:t>
            </w:r>
            <w:r w:rsidRPr="00D354A0">
              <w:rPr>
                <w:color w:val="000009"/>
                <w:spacing w:val="-1"/>
              </w:rPr>
              <w:t>затрат</w:t>
            </w:r>
            <w:r w:rsidRPr="00D354A0">
              <w:rPr>
                <w:color w:val="000009"/>
                <w:spacing w:val="34"/>
                <w:w w:val="99"/>
              </w:rPr>
              <w:t xml:space="preserve"> </w:t>
            </w:r>
            <w:r w:rsidRPr="00D354A0">
              <w:rPr>
                <w:color w:val="000009"/>
                <w:spacing w:val="-1"/>
              </w:rPr>
              <w:t>на</w:t>
            </w:r>
            <w:r w:rsidRPr="00D354A0">
              <w:rPr>
                <w:color w:val="000009"/>
              </w:rPr>
              <w:t xml:space="preserve">  </w:t>
            </w:r>
            <w:r w:rsidRPr="00D354A0">
              <w:rPr>
                <w:color w:val="000009"/>
                <w:spacing w:val="2"/>
              </w:rPr>
              <w:t xml:space="preserve"> </w:t>
            </w:r>
            <w:r w:rsidRPr="00D354A0">
              <w:rPr>
                <w:color w:val="000009"/>
                <w:spacing w:val="-1"/>
              </w:rPr>
              <w:t>ремонт,</w:t>
            </w:r>
            <w:r w:rsidRPr="00D354A0">
              <w:rPr>
                <w:color w:val="000009"/>
              </w:rPr>
              <w:t xml:space="preserve">  </w:t>
            </w:r>
            <w:r w:rsidRPr="00D354A0">
              <w:rPr>
                <w:color w:val="000009"/>
                <w:spacing w:val="5"/>
              </w:rPr>
              <w:t xml:space="preserve"> </w:t>
            </w:r>
            <w:r w:rsidRPr="00D354A0">
              <w:rPr>
                <w:color w:val="000009"/>
                <w:spacing w:val="-1"/>
              </w:rPr>
              <w:t>повышение</w:t>
            </w:r>
            <w:r w:rsidRPr="00D354A0">
              <w:rPr>
                <w:color w:val="000009"/>
              </w:rPr>
              <w:t xml:space="preserve"> </w:t>
            </w:r>
            <w:r w:rsidRPr="00D354A0">
              <w:rPr>
                <w:color w:val="000009"/>
                <w:spacing w:val="59"/>
              </w:rPr>
              <w:t xml:space="preserve"> </w:t>
            </w:r>
            <w:r w:rsidRPr="00D354A0">
              <w:rPr>
                <w:color w:val="000009"/>
              </w:rPr>
              <w:t xml:space="preserve">надёжности   </w:t>
            </w:r>
            <w:r w:rsidRPr="00D354A0">
              <w:rPr>
                <w:color w:val="000009"/>
                <w:spacing w:val="-1"/>
              </w:rPr>
              <w:t>работы</w:t>
            </w:r>
            <w:r w:rsidRPr="00D354A0">
              <w:rPr>
                <w:color w:val="000009"/>
              </w:rPr>
              <w:t xml:space="preserve">  </w:t>
            </w:r>
            <w:r w:rsidRPr="00D354A0">
              <w:rPr>
                <w:color w:val="000009"/>
                <w:spacing w:val="2"/>
              </w:rPr>
              <w:t xml:space="preserve"> </w:t>
            </w:r>
            <w:r w:rsidRPr="00D354A0">
              <w:rPr>
                <w:color w:val="000009"/>
                <w:spacing w:val="-1"/>
              </w:rPr>
              <w:t>всей</w:t>
            </w:r>
            <w:r w:rsidRPr="00D354A0">
              <w:rPr>
                <w:color w:val="000009"/>
              </w:rPr>
              <w:t xml:space="preserve">  </w:t>
            </w:r>
            <w:r w:rsidRPr="00D354A0">
              <w:rPr>
                <w:color w:val="000009"/>
                <w:spacing w:val="2"/>
              </w:rPr>
              <w:t xml:space="preserve"> </w:t>
            </w:r>
            <w:r w:rsidRPr="00D354A0">
              <w:rPr>
                <w:color w:val="000009"/>
                <w:spacing w:val="-1"/>
              </w:rPr>
              <w:t>системы</w:t>
            </w:r>
            <w:r w:rsidR="004E555B" w:rsidRPr="00D354A0">
              <w:rPr>
                <w:color w:val="000009"/>
                <w:spacing w:val="-1"/>
              </w:rPr>
              <w:t xml:space="preserve"> теплоснабжения.</w:t>
            </w:r>
            <w:r w:rsidR="004E555B" w:rsidRPr="00D354A0">
              <w:rPr>
                <w:color w:val="000009"/>
              </w:rPr>
              <w:t xml:space="preserve"> </w:t>
            </w:r>
            <w:r w:rsidR="004E555B" w:rsidRPr="00D354A0">
              <w:rPr>
                <w:color w:val="000009"/>
                <w:spacing w:val="39"/>
              </w:rPr>
              <w:t xml:space="preserve"> </w:t>
            </w:r>
            <w:r w:rsidR="004E555B" w:rsidRPr="00D354A0">
              <w:rPr>
                <w:color w:val="000009"/>
                <w:spacing w:val="-1"/>
              </w:rPr>
              <w:t>Модернизировать</w:t>
            </w:r>
            <w:r w:rsidR="004E555B" w:rsidRPr="00D354A0">
              <w:rPr>
                <w:color w:val="000009"/>
              </w:rPr>
              <w:t xml:space="preserve"> </w:t>
            </w:r>
            <w:r w:rsidR="004E555B" w:rsidRPr="00D354A0">
              <w:rPr>
                <w:color w:val="000009"/>
                <w:spacing w:val="34"/>
              </w:rPr>
              <w:t xml:space="preserve"> </w:t>
            </w:r>
            <w:r w:rsidR="004E555B" w:rsidRPr="00D354A0">
              <w:rPr>
                <w:color w:val="000009"/>
              </w:rPr>
              <w:t xml:space="preserve">систему </w:t>
            </w:r>
            <w:r w:rsidR="004E555B" w:rsidRPr="00D354A0">
              <w:rPr>
                <w:color w:val="000009"/>
                <w:spacing w:val="31"/>
              </w:rPr>
              <w:t xml:space="preserve"> </w:t>
            </w:r>
            <w:r w:rsidR="004E555B" w:rsidRPr="00D354A0">
              <w:rPr>
                <w:color w:val="000009"/>
              </w:rPr>
              <w:t>теплоснабжения</w:t>
            </w:r>
            <w:r w:rsidR="004E555B" w:rsidRPr="00D354A0">
              <w:rPr>
                <w:color w:val="000009"/>
                <w:spacing w:val="57"/>
                <w:w w:val="99"/>
              </w:rPr>
              <w:t xml:space="preserve"> </w:t>
            </w:r>
            <w:r w:rsidR="004E555B" w:rsidRPr="00D354A0">
              <w:rPr>
                <w:color w:val="000009"/>
                <w:spacing w:val="-1"/>
              </w:rPr>
              <w:t>переходом</w:t>
            </w:r>
            <w:r w:rsidR="004E555B" w:rsidRPr="00D354A0">
              <w:rPr>
                <w:color w:val="000009"/>
                <w:spacing w:val="-15"/>
              </w:rPr>
              <w:t xml:space="preserve"> </w:t>
            </w:r>
            <w:r w:rsidR="004E555B" w:rsidRPr="00D354A0">
              <w:rPr>
                <w:color w:val="000009"/>
              </w:rPr>
              <w:t>на</w:t>
            </w:r>
            <w:r w:rsidR="004E555B" w:rsidRPr="00D354A0">
              <w:rPr>
                <w:color w:val="000009"/>
                <w:spacing w:val="-18"/>
              </w:rPr>
              <w:t xml:space="preserve"> </w:t>
            </w:r>
            <w:r w:rsidR="004E555B" w:rsidRPr="00D354A0">
              <w:rPr>
                <w:color w:val="000009"/>
                <w:spacing w:val="-1"/>
              </w:rPr>
              <w:t>индивидуальное</w:t>
            </w:r>
            <w:r w:rsidR="004E555B" w:rsidRPr="00D354A0">
              <w:rPr>
                <w:color w:val="000009"/>
                <w:spacing w:val="-14"/>
              </w:rPr>
              <w:t xml:space="preserve"> </w:t>
            </w:r>
            <w:r w:rsidR="004E555B" w:rsidRPr="00D354A0">
              <w:rPr>
                <w:color w:val="000009"/>
                <w:spacing w:val="-1"/>
              </w:rPr>
              <w:t>теплоснабжение.</w:t>
            </w:r>
          </w:p>
        </w:tc>
      </w:tr>
      <w:tr w:rsidR="00D354A0" w:rsidRPr="00D354A0" w:rsidTr="004E555B">
        <w:trPr>
          <w:cantSplit/>
          <w:trHeight w:hRule="exact" w:val="13066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nil"/>
              <w:right w:val="single" w:sz="4" w:space="0" w:color="000009"/>
            </w:tcBorders>
            <w:shd w:val="clear" w:color="auto" w:fill="FCE8D8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7" w:lineRule="auto"/>
              <w:ind w:left="30" w:right="102"/>
            </w:pPr>
            <w:r w:rsidRPr="00D354A0">
              <w:rPr>
                <w:b/>
                <w:bCs/>
                <w:color w:val="000009"/>
                <w:spacing w:val="-1"/>
              </w:rPr>
              <w:t>Краткое</w:t>
            </w:r>
            <w:r w:rsidRPr="00D354A0">
              <w:rPr>
                <w:b/>
                <w:bCs/>
                <w:color w:val="00000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4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описание</w:t>
            </w:r>
            <w:r w:rsidRPr="00D354A0"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nil"/>
              <w:right w:val="single" w:sz="12" w:space="0" w:color="91CF4F"/>
            </w:tcBorders>
            <w:shd w:val="clear" w:color="auto" w:fill="FCE8D8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9" w:lineRule="auto"/>
              <w:ind w:left="95" w:right="90" w:firstLine="292"/>
              <w:jc w:val="both"/>
              <w:rPr>
                <w:color w:val="000000"/>
              </w:rPr>
            </w:pPr>
            <w:r w:rsidRPr="00D354A0">
              <w:rPr>
                <w:b/>
                <w:bCs/>
                <w:color w:val="000009"/>
              </w:rPr>
              <w:t>Проект</w:t>
            </w:r>
            <w:r w:rsidRPr="00D354A0">
              <w:rPr>
                <w:b/>
                <w:bCs/>
                <w:color w:val="000009"/>
                <w:spacing w:val="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развития</w:t>
            </w:r>
            <w:r w:rsidRPr="00D354A0">
              <w:rPr>
                <w:b/>
                <w:bCs/>
                <w:color w:val="000009"/>
                <w:spacing w:val="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системы</w:t>
            </w:r>
            <w:r w:rsidRPr="00D354A0">
              <w:rPr>
                <w:b/>
                <w:bCs/>
                <w:color w:val="000009"/>
                <w:spacing w:val="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теплоснабжения</w:t>
            </w:r>
            <w:r w:rsidRPr="00D354A0">
              <w:rPr>
                <w:b/>
                <w:bCs/>
                <w:color w:val="000009"/>
                <w:spacing w:val="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направлен</w:t>
            </w:r>
            <w:r w:rsidRPr="00D354A0">
              <w:rPr>
                <w:b/>
                <w:bCs/>
                <w:color w:val="000009"/>
                <w:spacing w:val="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5"/>
              </w:rPr>
              <w:t>на</w:t>
            </w:r>
            <w:r w:rsidRPr="00D354A0">
              <w:rPr>
                <w:b/>
                <w:bCs/>
                <w:color w:val="000009"/>
                <w:spacing w:val="49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реализацию</w:t>
            </w:r>
            <w:r w:rsidRPr="00D354A0">
              <w:rPr>
                <w:b/>
                <w:bCs/>
                <w:color w:val="000009"/>
                <w:spacing w:val="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федерального</w:t>
            </w:r>
            <w:r w:rsidRPr="00D354A0">
              <w:rPr>
                <w:b/>
                <w:bCs/>
                <w:color w:val="000009"/>
                <w:spacing w:val="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закона</w:t>
            </w:r>
            <w:r w:rsidRPr="00D354A0">
              <w:rPr>
                <w:b/>
                <w:bCs/>
                <w:color w:val="000009"/>
                <w:spacing w:val="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 xml:space="preserve">о </w:t>
            </w:r>
            <w:r w:rsidRPr="00D354A0">
              <w:rPr>
                <w:b/>
                <w:bCs/>
                <w:color w:val="000009"/>
                <w:spacing w:val="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теплоснабжения..</w:t>
            </w:r>
            <w:r w:rsidRPr="00D354A0">
              <w:rPr>
                <w:b/>
                <w:bCs/>
                <w:color w:val="000009"/>
                <w:spacing w:val="44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</w:t>
            </w:r>
            <w:r w:rsidRPr="00D354A0">
              <w:rPr>
                <w:b/>
                <w:bCs/>
                <w:color w:val="000009"/>
                <w:spacing w:val="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реализации</w:t>
            </w:r>
            <w:r w:rsidRPr="00D354A0">
              <w:rPr>
                <w:b/>
                <w:bCs/>
                <w:color w:val="000009"/>
                <w:spacing w:val="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системы</w:t>
            </w:r>
            <w:r w:rsidRPr="00D354A0">
              <w:rPr>
                <w:b/>
                <w:bCs/>
                <w:color w:val="000009"/>
                <w:spacing w:val="5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теплоснабжения</w:t>
            </w:r>
            <w:r w:rsidRPr="00D354A0">
              <w:rPr>
                <w:b/>
                <w:bCs/>
                <w:color w:val="000009"/>
                <w:spacing w:val="8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необходимо</w:t>
            </w:r>
            <w:r w:rsidRPr="00D354A0">
              <w:rPr>
                <w:b/>
                <w:bCs/>
                <w:color w:val="000009"/>
                <w:spacing w:val="22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рассмотреть</w:t>
            </w:r>
            <w:r w:rsidRPr="00D354A0">
              <w:rPr>
                <w:b/>
                <w:bCs/>
                <w:color w:val="000009"/>
                <w:spacing w:val="-2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в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следующих</w:t>
            </w:r>
            <w:r w:rsidRPr="00D354A0">
              <w:rPr>
                <w:b/>
                <w:bCs/>
                <w:color w:val="000009"/>
                <w:spacing w:val="-1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сценариях: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9" w:lineRule="auto"/>
              <w:ind w:left="771" w:right="102" w:hanging="677"/>
              <w:jc w:val="both"/>
              <w:rPr>
                <w:color w:val="000000"/>
                <w:sz w:val="26"/>
                <w:szCs w:val="26"/>
              </w:rPr>
            </w:pPr>
            <w:r w:rsidRPr="00D354A0">
              <w:rPr>
                <w:color w:val="000009"/>
                <w:sz w:val="26"/>
                <w:szCs w:val="26"/>
              </w:rPr>
              <w:t>1</w:t>
            </w:r>
            <w:r w:rsidRPr="00D354A0">
              <w:rPr>
                <w:color w:val="000009"/>
                <w:spacing w:val="12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Теплоснабжение</w:t>
            </w:r>
            <w:r w:rsidRPr="00D354A0">
              <w:rPr>
                <w:color w:val="000009"/>
                <w:spacing w:val="27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существующей</w:t>
            </w:r>
            <w:r w:rsidRPr="00D354A0">
              <w:rPr>
                <w:color w:val="000009"/>
                <w:spacing w:val="2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застройки</w:t>
            </w:r>
            <w:r w:rsidRPr="00D354A0">
              <w:rPr>
                <w:color w:val="000009"/>
                <w:spacing w:val="38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предусматривается</w:t>
            </w:r>
            <w:r w:rsidRPr="00D354A0">
              <w:rPr>
                <w:color w:val="000009"/>
                <w:spacing w:val="22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2"/>
                <w:sz w:val="26"/>
                <w:szCs w:val="26"/>
              </w:rPr>
              <w:t>от</w:t>
            </w:r>
            <w:r w:rsidRPr="00D354A0">
              <w:rPr>
                <w:color w:val="000009"/>
                <w:spacing w:val="16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существующих</w:t>
            </w:r>
            <w:r w:rsidRPr="00D354A0">
              <w:rPr>
                <w:color w:val="000009"/>
                <w:spacing w:val="2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котельных</w:t>
            </w:r>
            <w:r w:rsidRPr="00D354A0">
              <w:rPr>
                <w:color w:val="000009"/>
                <w:spacing w:val="2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3"/>
                <w:sz w:val="26"/>
                <w:szCs w:val="26"/>
              </w:rPr>
              <w:t>по</w:t>
            </w:r>
            <w:r w:rsidRPr="00D354A0">
              <w:rPr>
                <w:color w:val="000009"/>
                <w:spacing w:val="28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действующей</w:t>
            </w:r>
            <w:r w:rsidRPr="00D354A0">
              <w:rPr>
                <w:color w:val="000009"/>
                <w:spacing w:val="5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схеме</w:t>
            </w:r>
            <w:r w:rsidRPr="00D354A0">
              <w:rPr>
                <w:color w:val="000009"/>
                <w:spacing w:val="57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</w:t>
            </w:r>
            <w:r w:rsidRPr="00D354A0">
              <w:rPr>
                <w:color w:val="000009"/>
                <w:spacing w:val="61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учетом</w:t>
            </w:r>
            <w:r w:rsidRPr="00D354A0">
              <w:rPr>
                <w:color w:val="000009"/>
                <w:spacing w:val="6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проведения</w:t>
            </w:r>
            <w:r w:rsidRPr="00D354A0"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реконструкции</w:t>
            </w:r>
            <w:r w:rsidRPr="00D354A0">
              <w:rPr>
                <w:color w:val="000009"/>
                <w:spacing w:val="4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котельных</w:t>
            </w:r>
            <w:r w:rsidRPr="00D354A0">
              <w:rPr>
                <w:color w:val="000009"/>
                <w:spacing w:val="52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и</w:t>
            </w:r>
            <w:r w:rsidRPr="00D354A0">
              <w:rPr>
                <w:color w:val="000009"/>
                <w:spacing w:val="4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тепловых</w:t>
            </w:r>
            <w:r w:rsidRPr="00D354A0">
              <w:rPr>
                <w:color w:val="000009"/>
                <w:spacing w:val="4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сетей</w:t>
            </w:r>
            <w:r w:rsidRPr="00D354A0">
              <w:rPr>
                <w:color w:val="000009"/>
                <w:spacing w:val="4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3"/>
                <w:sz w:val="26"/>
                <w:szCs w:val="26"/>
              </w:rPr>
              <w:t>(на</w:t>
            </w:r>
            <w:r w:rsidRPr="00D354A0">
              <w:rPr>
                <w:color w:val="000009"/>
                <w:spacing w:val="26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дальнейших</w:t>
            </w:r>
            <w:r w:rsidRPr="00D354A0">
              <w:rPr>
                <w:color w:val="000009"/>
                <w:spacing w:val="-21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стадиях</w:t>
            </w:r>
            <w:r w:rsidRPr="00D354A0">
              <w:rPr>
                <w:color w:val="000009"/>
                <w:spacing w:val="-17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проектирования).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0"/>
              </w:numPr>
              <w:tabs>
                <w:tab w:val="left" w:pos="935"/>
                <w:tab w:val="left" w:pos="3372"/>
                <w:tab w:val="left" w:pos="4999"/>
              </w:tabs>
              <w:kinsoku w:val="0"/>
              <w:overflowPunct w:val="0"/>
              <w:ind w:right="110"/>
              <w:jc w:val="both"/>
              <w:rPr>
                <w:color w:val="000000"/>
                <w:sz w:val="26"/>
                <w:szCs w:val="26"/>
              </w:rPr>
            </w:pPr>
            <w:r w:rsidRPr="00D354A0">
              <w:rPr>
                <w:color w:val="000009"/>
                <w:w w:val="95"/>
                <w:sz w:val="26"/>
                <w:szCs w:val="26"/>
              </w:rPr>
              <w:t>Перспективные</w:t>
            </w:r>
            <w:r w:rsidRPr="00D354A0">
              <w:rPr>
                <w:color w:val="000009"/>
                <w:w w:val="95"/>
                <w:sz w:val="26"/>
                <w:szCs w:val="26"/>
              </w:rPr>
              <w:tab/>
              <w:t>объекты</w:t>
            </w:r>
            <w:r w:rsidRPr="00D354A0">
              <w:rPr>
                <w:color w:val="000009"/>
                <w:w w:val="95"/>
                <w:sz w:val="26"/>
                <w:szCs w:val="26"/>
              </w:rPr>
              <w:tab/>
              <w:t>общественного</w:t>
            </w:r>
            <w:r w:rsidRPr="00D354A0">
              <w:rPr>
                <w:color w:val="000009"/>
                <w:spacing w:val="24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назначения</w:t>
            </w:r>
            <w:r w:rsidRPr="00D354A0">
              <w:rPr>
                <w:color w:val="000009"/>
                <w:spacing w:val="14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обеспечиваются</w:t>
            </w:r>
            <w:r w:rsidRPr="00D354A0">
              <w:rPr>
                <w:color w:val="000009"/>
                <w:spacing w:val="1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теплом</w:t>
            </w:r>
            <w:r w:rsidRPr="00D354A0">
              <w:rPr>
                <w:color w:val="000009"/>
                <w:spacing w:val="20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2"/>
                <w:sz w:val="26"/>
                <w:szCs w:val="26"/>
              </w:rPr>
              <w:t>от</w:t>
            </w:r>
            <w:r w:rsidRPr="00D354A0">
              <w:rPr>
                <w:color w:val="000009"/>
                <w:spacing w:val="28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перспективной</w:t>
            </w:r>
            <w:r w:rsidRPr="00D354A0">
              <w:rPr>
                <w:color w:val="000009"/>
                <w:spacing w:val="-2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котельной;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0"/>
              </w:numPr>
              <w:tabs>
                <w:tab w:val="left" w:pos="935"/>
                <w:tab w:val="left" w:pos="3165"/>
                <w:tab w:val="left" w:pos="5804"/>
              </w:tabs>
              <w:kinsoku w:val="0"/>
              <w:overflowPunct w:val="0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D354A0">
              <w:rPr>
                <w:color w:val="000009"/>
                <w:spacing w:val="-1"/>
                <w:sz w:val="26"/>
                <w:szCs w:val="26"/>
              </w:rPr>
              <w:t>Отопление</w:t>
            </w:r>
            <w:r w:rsidRPr="00D354A0">
              <w:rPr>
                <w:color w:val="000009"/>
                <w:spacing w:val="25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и</w:t>
            </w:r>
            <w:r w:rsidRPr="00D354A0">
              <w:rPr>
                <w:color w:val="000009"/>
                <w:spacing w:val="17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горячее</w:t>
            </w:r>
            <w:r w:rsidRPr="00D354A0">
              <w:rPr>
                <w:color w:val="000009"/>
                <w:spacing w:val="21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водоснабжение</w:t>
            </w:r>
            <w:r w:rsidRPr="00D354A0">
              <w:rPr>
                <w:color w:val="000009"/>
                <w:spacing w:val="40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перспективной</w:t>
            </w:r>
            <w:r w:rsidRPr="00D354A0">
              <w:rPr>
                <w:color w:val="000009"/>
                <w:spacing w:val="32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усадебной</w:t>
            </w:r>
            <w:r w:rsidRPr="00D354A0">
              <w:rPr>
                <w:color w:val="000009"/>
                <w:spacing w:val="25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застройки</w:t>
            </w:r>
            <w:r w:rsidRPr="00D354A0">
              <w:rPr>
                <w:color w:val="000009"/>
                <w:spacing w:val="2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–</w:t>
            </w:r>
            <w:r w:rsidRPr="00D354A0">
              <w:rPr>
                <w:color w:val="000009"/>
                <w:spacing w:val="30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4"/>
                <w:sz w:val="26"/>
                <w:szCs w:val="26"/>
              </w:rPr>
              <w:t>от</w:t>
            </w:r>
            <w:r w:rsidRPr="00D354A0"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w w:val="95"/>
                <w:sz w:val="26"/>
                <w:szCs w:val="26"/>
              </w:rPr>
              <w:t>автономных</w:t>
            </w:r>
            <w:r w:rsidRPr="00D354A0">
              <w:rPr>
                <w:color w:val="000009"/>
                <w:spacing w:val="-1"/>
                <w:w w:val="95"/>
                <w:sz w:val="26"/>
                <w:szCs w:val="26"/>
              </w:rPr>
              <w:tab/>
            </w:r>
            <w:r w:rsidRPr="00D354A0">
              <w:rPr>
                <w:color w:val="000009"/>
                <w:w w:val="95"/>
                <w:sz w:val="26"/>
                <w:szCs w:val="26"/>
              </w:rPr>
              <w:t>автоматических</w:t>
            </w:r>
            <w:r w:rsidRPr="00D354A0">
              <w:rPr>
                <w:color w:val="000009"/>
                <w:w w:val="95"/>
                <w:sz w:val="26"/>
                <w:szCs w:val="26"/>
              </w:rPr>
              <w:tab/>
            </w:r>
            <w:r w:rsidRPr="00D354A0">
              <w:rPr>
                <w:color w:val="000009"/>
                <w:sz w:val="26"/>
                <w:szCs w:val="26"/>
              </w:rPr>
              <w:t>газовых</w:t>
            </w:r>
            <w:r w:rsidRPr="00D354A0">
              <w:rPr>
                <w:color w:val="000009"/>
                <w:spacing w:val="30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водонагревателей.</w:t>
            </w:r>
          </w:p>
          <w:p w:rsidR="00D354A0" w:rsidRPr="00D354A0" w:rsidRDefault="00D354A0" w:rsidP="00D354A0">
            <w:pPr>
              <w:pStyle w:val="afffe"/>
              <w:numPr>
                <w:ilvl w:val="0"/>
                <w:numId w:val="20"/>
              </w:numPr>
              <w:tabs>
                <w:tab w:val="left" w:pos="935"/>
                <w:tab w:val="left" w:pos="2622"/>
                <w:tab w:val="left" w:pos="5091"/>
                <w:tab w:val="left" w:pos="5581"/>
              </w:tabs>
              <w:kinsoku w:val="0"/>
              <w:overflowPunct w:val="0"/>
              <w:spacing w:line="239" w:lineRule="auto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D354A0">
              <w:rPr>
                <w:color w:val="000009"/>
                <w:sz w:val="26"/>
                <w:szCs w:val="26"/>
              </w:rPr>
              <w:t>Развитие</w:t>
            </w:r>
            <w:r w:rsidRPr="00D354A0">
              <w:rPr>
                <w:color w:val="000009"/>
                <w:spacing w:val="36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системы</w:t>
            </w:r>
            <w:r w:rsidRPr="00D354A0">
              <w:rPr>
                <w:color w:val="000009"/>
                <w:spacing w:val="3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теплоснабжения</w:t>
            </w:r>
            <w:r w:rsidRPr="00D354A0">
              <w:rPr>
                <w:color w:val="000009"/>
                <w:spacing w:val="38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предлагается</w:t>
            </w:r>
            <w:r w:rsidRPr="00D354A0"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 xml:space="preserve">осуществить  </w:t>
            </w:r>
            <w:r w:rsidRPr="00D354A0">
              <w:rPr>
                <w:color w:val="000009"/>
                <w:spacing w:val="16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 xml:space="preserve">с  </w:t>
            </w:r>
            <w:r w:rsidRPr="00D354A0">
              <w:rPr>
                <w:color w:val="000009"/>
                <w:spacing w:val="20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применением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ab/>
            </w:r>
            <w:r w:rsidRPr="00D354A0">
              <w:rPr>
                <w:color w:val="000009"/>
                <w:spacing w:val="-1"/>
                <w:sz w:val="26"/>
                <w:szCs w:val="26"/>
              </w:rPr>
              <w:tab/>
              <w:t>новейших</w:t>
            </w:r>
            <w:r w:rsidRPr="00D354A0">
              <w:rPr>
                <w:color w:val="000009"/>
                <w:spacing w:val="26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технологий,</w:t>
            </w:r>
            <w:r w:rsidRPr="00D354A0">
              <w:rPr>
                <w:color w:val="000009"/>
                <w:spacing w:val="12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оборудования,</w:t>
            </w:r>
            <w:r w:rsidRPr="00D354A0">
              <w:rPr>
                <w:color w:val="000009"/>
                <w:spacing w:val="12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материалов,</w:t>
            </w:r>
            <w:r w:rsidRPr="00D354A0">
              <w:rPr>
                <w:color w:val="000009"/>
                <w:spacing w:val="12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</w:t>
            </w:r>
            <w:r w:rsidRPr="00D354A0">
              <w:rPr>
                <w:color w:val="000009"/>
                <w:spacing w:val="1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высоким</w:t>
            </w:r>
            <w:r w:rsidRPr="00D354A0">
              <w:rPr>
                <w:color w:val="000009"/>
                <w:spacing w:val="54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w w:val="95"/>
                <w:sz w:val="26"/>
                <w:szCs w:val="26"/>
              </w:rPr>
              <w:t>уровнем</w:t>
            </w:r>
            <w:r w:rsidRPr="00D354A0">
              <w:rPr>
                <w:color w:val="000009"/>
                <w:spacing w:val="-1"/>
                <w:w w:val="95"/>
                <w:sz w:val="26"/>
                <w:szCs w:val="26"/>
              </w:rPr>
              <w:tab/>
            </w:r>
            <w:r w:rsidRPr="00D354A0">
              <w:rPr>
                <w:color w:val="000009"/>
                <w:w w:val="95"/>
                <w:sz w:val="26"/>
                <w:szCs w:val="26"/>
              </w:rPr>
              <w:t>автоматизации,</w:t>
            </w:r>
            <w:r w:rsidRPr="00D354A0">
              <w:rPr>
                <w:color w:val="000009"/>
                <w:w w:val="95"/>
                <w:sz w:val="26"/>
                <w:szCs w:val="26"/>
              </w:rPr>
              <w:tab/>
            </w:r>
            <w:r w:rsidRPr="00D354A0">
              <w:rPr>
                <w:color w:val="000009"/>
                <w:sz w:val="26"/>
                <w:szCs w:val="26"/>
              </w:rPr>
              <w:t>максимальной</w:t>
            </w:r>
            <w:r w:rsidRPr="00D354A0">
              <w:rPr>
                <w:color w:val="000009"/>
                <w:spacing w:val="29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энергоэффективностью</w:t>
            </w:r>
            <w:r w:rsidRPr="00D354A0">
              <w:rPr>
                <w:color w:val="000009"/>
                <w:spacing w:val="61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систем,</w:t>
            </w:r>
            <w:r w:rsidRPr="00D354A0">
              <w:rPr>
                <w:color w:val="000009"/>
                <w:spacing w:val="5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экономии</w:t>
            </w:r>
            <w:r w:rsidRPr="00D354A0">
              <w:rPr>
                <w:color w:val="000009"/>
                <w:spacing w:val="58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1"/>
                <w:sz w:val="26"/>
                <w:szCs w:val="26"/>
              </w:rPr>
              <w:t>тепла,</w:t>
            </w:r>
            <w:r w:rsidRPr="00D354A0">
              <w:rPr>
                <w:color w:val="000009"/>
                <w:spacing w:val="24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экологической</w:t>
            </w:r>
            <w:r w:rsidRPr="00D354A0">
              <w:rPr>
                <w:color w:val="000009"/>
                <w:spacing w:val="28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безопасности.</w:t>
            </w:r>
          </w:p>
          <w:p w:rsidR="00D354A0" w:rsidRPr="00D354A0" w:rsidRDefault="00D354A0" w:rsidP="00D354A0">
            <w:pPr>
              <w:pStyle w:val="TableParagraph"/>
              <w:tabs>
                <w:tab w:val="left" w:pos="2340"/>
                <w:tab w:val="left" w:pos="5330"/>
              </w:tabs>
              <w:kinsoku w:val="0"/>
              <w:overflowPunct w:val="0"/>
              <w:spacing w:before="3" w:line="239" w:lineRule="auto"/>
              <w:ind w:left="95" w:right="89" w:firstLine="1041"/>
              <w:jc w:val="both"/>
              <w:rPr>
                <w:color w:val="000000"/>
                <w:sz w:val="26"/>
                <w:szCs w:val="26"/>
              </w:rPr>
            </w:pPr>
            <w:r w:rsidRPr="00D354A0">
              <w:rPr>
                <w:color w:val="000009"/>
                <w:spacing w:val="-1"/>
                <w:sz w:val="26"/>
                <w:szCs w:val="26"/>
              </w:rPr>
              <w:t>Теплоснабжение</w:t>
            </w:r>
            <w:r w:rsidRPr="00D354A0">
              <w:rPr>
                <w:color w:val="000009"/>
                <w:spacing w:val="24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существующей</w:t>
            </w:r>
            <w:r w:rsidRPr="00D354A0">
              <w:rPr>
                <w:color w:val="000009"/>
                <w:spacing w:val="2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капитальной</w:t>
            </w:r>
            <w:r w:rsidRPr="00D354A0">
              <w:rPr>
                <w:color w:val="000009"/>
                <w:spacing w:val="36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w w:val="95"/>
                <w:sz w:val="26"/>
                <w:szCs w:val="26"/>
              </w:rPr>
              <w:t>застройки</w:t>
            </w:r>
            <w:r w:rsidRPr="00D354A0">
              <w:rPr>
                <w:color w:val="000009"/>
                <w:w w:val="95"/>
                <w:sz w:val="26"/>
                <w:szCs w:val="26"/>
              </w:rPr>
              <w:tab/>
            </w:r>
            <w:r w:rsidRPr="00D354A0">
              <w:rPr>
                <w:color w:val="000009"/>
                <w:spacing w:val="-1"/>
                <w:w w:val="95"/>
                <w:sz w:val="26"/>
                <w:szCs w:val="26"/>
              </w:rPr>
              <w:t>муниципального</w:t>
            </w:r>
            <w:r w:rsidRPr="00D354A0">
              <w:rPr>
                <w:color w:val="000009"/>
                <w:spacing w:val="-1"/>
                <w:w w:val="95"/>
                <w:sz w:val="26"/>
                <w:szCs w:val="26"/>
              </w:rPr>
              <w:tab/>
            </w:r>
            <w:r w:rsidRPr="00D354A0">
              <w:rPr>
                <w:color w:val="000009"/>
                <w:sz w:val="26"/>
                <w:szCs w:val="26"/>
              </w:rPr>
              <w:t>образования</w:t>
            </w:r>
            <w:r w:rsidRPr="00D354A0"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предусматривается</w:t>
            </w:r>
            <w:r w:rsidRPr="00D354A0">
              <w:rPr>
                <w:color w:val="000009"/>
                <w:spacing w:val="6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централизованно</w:t>
            </w:r>
            <w:r w:rsidRPr="00D354A0">
              <w:rPr>
                <w:color w:val="000009"/>
                <w:spacing w:val="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от</w:t>
            </w:r>
            <w:r w:rsidRPr="00D354A0">
              <w:rPr>
                <w:color w:val="000009"/>
                <w:spacing w:val="64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существующих</w:t>
            </w:r>
            <w:r w:rsidRPr="00D354A0">
              <w:rPr>
                <w:color w:val="000009"/>
                <w:spacing w:val="36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источников</w:t>
            </w:r>
            <w:r w:rsidRPr="00D354A0">
              <w:rPr>
                <w:color w:val="000009"/>
                <w:spacing w:val="50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тепла</w:t>
            </w:r>
            <w:r w:rsidRPr="00D354A0">
              <w:rPr>
                <w:color w:val="000009"/>
                <w:spacing w:val="48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3"/>
                <w:sz w:val="26"/>
                <w:szCs w:val="26"/>
              </w:rPr>
              <w:t>по</w:t>
            </w:r>
            <w:r w:rsidRPr="00D354A0">
              <w:rPr>
                <w:color w:val="000009"/>
                <w:spacing w:val="5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действующей</w:t>
            </w:r>
            <w:r w:rsidRPr="00D354A0">
              <w:rPr>
                <w:color w:val="000009"/>
                <w:spacing w:val="54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схеме.</w:t>
            </w:r>
            <w:r w:rsidRPr="00D354A0">
              <w:rPr>
                <w:color w:val="000009"/>
                <w:spacing w:val="51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3"/>
                <w:sz w:val="26"/>
                <w:szCs w:val="26"/>
              </w:rPr>
              <w:t>На</w:t>
            </w:r>
            <w:r w:rsidRPr="00D354A0">
              <w:rPr>
                <w:color w:val="000009"/>
                <w:spacing w:val="32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существующих</w:t>
            </w:r>
            <w:r w:rsidRPr="00D354A0">
              <w:rPr>
                <w:color w:val="000009"/>
                <w:spacing w:val="27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котельных</w:t>
            </w:r>
            <w:r w:rsidRPr="00D354A0">
              <w:rPr>
                <w:color w:val="000009"/>
                <w:spacing w:val="27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предлагается</w:t>
            </w:r>
            <w:r w:rsidRPr="00D354A0">
              <w:rPr>
                <w:color w:val="000009"/>
                <w:spacing w:val="24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поэтапная</w:t>
            </w:r>
            <w:r w:rsidRPr="00D354A0">
              <w:rPr>
                <w:color w:val="000009"/>
                <w:spacing w:val="2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замена</w:t>
            </w:r>
            <w:r w:rsidRPr="00D354A0"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морально</w:t>
            </w:r>
            <w:r w:rsidRPr="00D354A0">
              <w:rPr>
                <w:color w:val="000009"/>
                <w:spacing w:val="4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и</w:t>
            </w:r>
            <w:r w:rsidRPr="00D354A0">
              <w:rPr>
                <w:color w:val="000009"/>
                <w:spacing w:val="1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физически</w:t>
            </w:r>
            <w:r w:rsidRPr="00D354A0">
              <w:rPr>
                <w:color w:val="000009"/>
                <w:spacing w:val="1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устаревшего</w:t>
            </w:r>
            <w:r w:rsidRPr="00D354A0">
              <w:rPr>
                <w:color w:val="000009"/>
                <w:spacing w:val="3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оборудования</w:t>
            </w:r>
            <w:r w:rsidRPr="00D354A0">
              <w:rPr>
                <w:color w:val="000009"/>
                <w:spacing w:val="2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на</w:t>
            </w:r>
            <w:r w:rsidRPr="00D354A0"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автоматизированные</w:t>
            </w:r>
            <w:r w:rsidRPr="00D354A0">
              <w:rPr>
                <w:color w:val="000009"/>
                <w:spacing w:val="18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котлоагрегаты</w:t>
            </w:r>
            <w:r w:rsidRPr="00D354A0">
              <w:rPr>
                <w:color w:val="000009"/>
                <w:spacing w:val="16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нового</w:t>
            </w:r>
            <w:r w:rsidRPr="00D354A0">
              <w:rPr>
                <w:color w:val="000009"/>
                <w:spacing w:val="1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поколения</w:t>
            </w:r>
            <w:r w:rsidRPr="00D354A0">
              <w:rPr>
                <w:color w:val="000009"/>
                <w:spacing w:val="14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с</w:t>
            </w:r>
            <w:r w:rsidRPr="00D354A0">
              <w:rPr>
                <w:color w:val="000009"/>
                <w:spacing w:val="22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высокими</w:t>
            </w:r>
            <w:r w:rsidRPr="00D354A0">
              <w:rPr>
                <w:color w:val="000009"/>
                <w:spacing w:val="62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техническими</w:t>
            </w:r>
            <w:r w:rsidRPr="00D354A0">
              <w:rPr>
                <w:color w:val="000009"/>
                <w:spacing w:val="62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и</w:t>
            </w:r>
            <w:r w:rsidRPr="00D354A0">
              <w:rPr>
                <w:color w:val="000009"/>
                <w:spacing w:val="57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экологическими</w:t>
            </w:r>
            <w:r w:rsidRPr="00D354A0">
              <w:rPr>
                <w:color w:val="000009"/>
                <w:spacing w:val="22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характеристиками.</w:t>
            </w:r>
            <w:r w:rsidRPr="00D354A0">
              <w:rPr>
                <w:color w:val="000009"/>
                <w:spacing w:val="44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Изношенные</w:t>
            </w:r>
            <w:r w:rsidRPr="00D354A0">
              <w:rPr>
                <w:color w:val="000009"/>
                <w:spacing w:val="46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тепловые</w:t>
            </w:r>
            <w:r w:rsidRPr="00D354A0">
              <w:rPr>
                <w:color w:val="000009"/>
                <w:spacing w:val="45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1"/>
                <w:sz w:val="26"/>
                <w:szCs w:val="26"/>
              </w:rPr>
              <w:t>сети</w:t>
            </w:r>
            <w:r w:rsidRPr="00D354A0">
              <w:rPr>
                <w:color w:val="000009"/>
                <w:spacing w:val="32"/>
                <w:w w:val="99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необходимо</w:t>
            </w:r>
            <w:r w:rsidRPr="00D354A0">
              <w:rPr>
                <w:color w:val="000009"/>
                <w:spacing w:val="-12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заменить</w:t>
            </w:r>
            <w:r w:rsidRPr="00D354A0">
              <w:rPr>
                <w:color w:val="000009"/>
                <w:spacing w:val="-11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z w:val="26"/>
                <w:szCs w:val="26"/>
              </w:rPr>
              <w:t>на</w:t>
            </w:r>
            <w:r w:rsidRPr="00D354A0">
              <w:rPr>
                <w:color w:val="000009"/>
                <w:spacing w:val="-11"/>
                <w:sz w:val="26"/>
                <w:szCs w:val="26"/>
              </w:rPr>
              <w:t xml:space="preserve"> </w:t>
            </w:r>
            <w:r w:rsidRPr="00D354A0">
              <w:rPr>
                <w:color w:val="000009"/>
                <w:spacing w:val="-1"/>
                <w:sz w:val="26"/>
                <w:szCs w:val="26"/>
              </w:rPr>
              <w:t>новые.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7" w:line="272" w:lineRule="exact"/>
              <w:ind w:left="95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Сценарий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№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3"/>
              </w:rPr>
              <w:t>1.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46" w:lineRule="auto"/>
              <w:ind w:left="95" w:right="90"/>
              <w:rPr>
                <w:color w:val="000000"/>
              </w:rPr>
            </w:pPr>
            <w:r w:rsidRPr="00D354A0">
              <w:rPr>
                <w:color w:val="000009"/>
              </w:rPr>
              <w:t>1</w:t>
            </w:r>
            <w:r w:rsidRPr="00D354A0">
              <w:rPr>
                <w:b/>
                <w:bCs/>
                <w:color w:val="000009"/>
              </w:rPr>
              <w:t>.Демонтаж</w:t>
            </w:r>
            <w:r w:rsidRPr="00D354A0">
              <w:rPr>
                <w:b/>
                <w:bCs/>
                <w:color w:val="000009"/>
                <w:spacing w:val="1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существующих</w:t>
            </w:r>
            <w:r w:rsidRPr="00D354A0">
              <w:rPr>
                <w:b/>
                <w:bCs/>
                <w:color w:val="000009"/>
                <w:spacing w:val="1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котельных</w:t>
            </w:r>
            <w:r w:rsidRPr="00D354A0">
              <w:rPr>
                <w:b/>
                <w:bCs/>
                <w:color w:val="000009"/>
                <w:spacing w:val="2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как</w:t>
            </w:r>
            <w:r w:rsidRPr="00D354A0">
              <w:rPr>
                <w:b/>
                <w:bCs/>
                <w:color w:val="000009"/>
                <w:spacing w:val="1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устаревших</w:t>
            </w:r>
            <w:r w:rsidRPr="00D354A0">
              <w:rPr>
                <w:b/>
                <w:bCs/>
                <w:color w:val="00000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4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</w:t>
            </w:r>
            <w:r w:rsidRPr="00D354A0">
              <w:rPr>
                <w:b/>
                <w:bCs/>
                <w:color w:val="000009"/>
                <w:spacing w:val="52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оборудованию</w:t>
            </w:r>
            <w:r w:rsidRPr="00D354A0">
              <w:rPr>
                <w:b/>
                <w:bCs/>
                <w:color w:val="000009"/>
                <w:spacing w:val="4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</w:t>
            </w:r>
            <w:r w:rsidRPr="00D354A0">
              <w:rPr>
                <w:b/>
                <w:bCs/>
                <w:color w:val="000009"/>
                <w:spacing w:val="-11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по</w:t>
            </w:r>
            <w:r w:rsidRPr="00D354A0">
              <w:rPr>
                <w:b/>
                <w:bCs/>
                <w:color w:val="000009"/>
                <w:spacing w:val="4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энергозатратам.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6" w:lineRule="exact"/>
              <w:ind w:left="95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Сценарий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№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3"/>
              </w:rPr>
              <w:t>2.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42" w:lineRule="auto"/>
              <w:ind w:left="95" w:right="95"/>
              <w:jc w:val="both"/>
              <w:rPr>
                <w:color w:val="000000"/>
              </w:rPr>
            </w:pPr>
            <w:r w:rsidRPr="00D354A0">
              <w:rPr>
                <w:color w:val="000009"/>
              </w:rPr>
              <w:t>1</w:t>
            </w:r>
            <w:r w:rsidRPr="00D354A0">
              <w:rPr>
                <w:b/>
                <w:bCs/>
                <w:color w:val="000009"/>
              </w:rPr>
              <w:t>.</w:t>
            </w:r>
            <w:r w:rsidRPr="00D354A0">
              <w:rPr>
                <w:b/>
                <w:bCs/>
                <w:color w:val="000009"/>
                <w:spacing w:val="2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Формирование</w:t>
            </w:r>
            <w:r w:rsidRPr="00D354A0">
              <w:rPr>
                <w:b/>
                <w:bCs/>
                <w:color w:val="000009"/>
                <w:spacing w:val="2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нормативно-правовой</w:t>
            </w:r>
            <w:r w:rsidRPr="00D354A0">
              <w:rPr>
                <w:b/>
                <w:bCs/>
                <w:color w:val="000009"/>
                <w:spacing w:val="2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базы</w:t>
            </w:r>
            <w:r w:rsidRPr="00D354A0">
              <w:rPr>
                <w:b/>
                <w:bCs/>
                <w:color w:val="000009"/>
                <w:spacing w:val="2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по</w:t>
            </w:r>
            <w:r w:rsidRPr="00D354A0"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организации</w:t>
            </w:r>
            <w:r w:rsidRPr="00D354A0">
              <w:rPr>
                <w:b/>
                <w:bCs/>
                <w:color w:val="000009"/>
                <w:spacing w:val="1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переведения</w:t>
            </w:r>
            <w:r w:rsidRPr="00D354A0">
              <w:rPr>
                <w:b/>
                <w:bCs/>
                <w:color w:val="000009"/>
                <w:spacing w:val="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потребителей</w:t>
            </w:r>
            <w:r w:rsidRPr="00D354A0">
              <w:rPr>
                <w:b/>
                <w:bCs/>
                <w:color w:val="000009"/>
                <w:spacing w:val="1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на</w:t>
            </w:r>
            <w:r w:rsidRPr="00D354A0">
              <w:rPr>
                <w:b/>
                <w:bCs/>
                <w:color w:val="000009"/>
                <w:spacing w:val="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индивидуальное</w:t>
            </w:r>
            <w:r w:rsidRPr="00D354A0">
              <w:rPr>
                <w:b/>
                <w:bCs/>
                <w:color w:val="000009"/>
                <w:spacing w:val="47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теплоснабжение.</w:t>
            </w:r>
          </w:p>
          <w:p w:rsidR="00D354A0" w:rsidRPr="00D354A0" w:rsidRDefault="00D354A0" w:rsidP="00D354A0">
            <w:pPr>
              <w:pStyle w:val="TableParagraph"/>
              <w:tabs>
                <w:tab w:val="left" w:pos="661"/>
                <w:tab w:val="left" w:pos="1716"/>
                <w:tab w:val="left" w:pos="2177"/>
                <w:tab w:val="left" w:pos="2565"/>
                <w:tab w:val="left" w:pos="3588"/>
                <w:tab w:val="left" w:pos="4495"/>
                <w:tab w:val="left" w:pos="4938"/>
                <w:tab w:val="left" w:pos="5119"/>
              </w:tabs>
              <w:kinsoku w:val="0"/>
              <w:overflowPunct w:val="0"/>
              <w:ind w:left="95" w:right="91"/>
            </w:pPr>
            <w:r w:rsidRPr="00D354A0">
              <w:rPr>
                <w:b/>
                <w:bCs/>
                <w:color w:val="000009"/>
                <w:spacing w:val="-1"/>
                <w:w w:val="95"/>
              </w:rPr>
              <w:t>2.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  <w:t>Доведение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  <w:t>правовой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</w:r>
            <w:r w:rsidRPr="00D354A0">
              <w:rPr>
                <w:b/>
                <w:bCs/>
                <w:color w:val="000009"/>
                <w:w w:val="95"/>
              </w:rPr>
              <w:t>базы</w:t>
            </w:r>
            <w:r w:rsidRPr="00D354A0">
              <w:rPr>
                <w:b/>
                <w:bCs/>
                <w:color w:val="000009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>до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</w:rPr>
              <w:t>пользователей</w:t>
            </w:r>
            <w:r w:rsidRPr="00D354A0">
              <w:rPr>
                <w:b/>
                <w:bCs/>
                <w:color w:val="000009"/>
                <w:spacing w:val="27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теплоснабжения</w:t>
            </w:r>
            <w:r w:rsidRPr="00D354A0">
              <w:rPr>
                <w:b/>
                <w:bCs/>
                <w:color w:val="000009"/>
                <w:spacing w:val="-2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3"/>
              </w:rPr>
              <w:t>на</w:t>
            </w:r>
            <w:r w:rsidRPr="00D354A0">
              <w:rPr>
                <w:b/>
                <w:bCs/>
                <w:color w:val="000009"/>
                <w:spacing w:val="-2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индивидуальное</w:t>
            </w:r>
            <w:r w:rsidRPr="00D354A0">
              <w:rPr>
                <w:b/>
                <w:bCs/>
                <w:color w:val="000009"/>
                <w:spacing w:val="-2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теплоснабжения.</w:t>
            </w:r>
            <w:r w:rsidRPr="00D354A0">
              <w:rPr>
                <w:b/>
                <w:bCs/>
                <w:color w:val="000009"/>
                <w:spacing w:val="34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>3.переход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2"/>
                <w:w w:val="95"/>
              </w:rPr>
              <w:t>на</w:t>
            </w:r>
            <w:r w:rsidRPr="00D354A0">
              <w:rPr>
                <w:b/>
                <w:bCs/>
                <w:color w:val="000009"/>
                <w:spacing w:val="-2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2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>индивидуальное</w:t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</w:rPr>
              <w:t>теплоснабжение</w:t>
            </w:r>
            <w:r w:rsidRPr="00D354A0">
              <w:rPr>
                <w:b/>
                <w:bCs/>
                <w:color w:val="000009"/>
                <w:spacing w:val="23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потребителей...</w:t>
            </w:r>
          </w:p>
        </w:tc>
      </w:tr>
    </w:tbl>
    <w:p w:rsidR="00D354A0" w:rsidRPr="00D354A0" w:rsidRDefault="00EA0B87" w:rsidP="00D354A0">
      <w:pPr>
        <w:pStyle w:val="aa"/>
        <w:kinsoku w:val="0"/>
        <w:overflowPunct w:val="0"/>
        <w:spacing w:line="80" w:lineRule="atLeast"/>
        <w:ind w:left="100"/>
        <w:rPr>
          <w:sz w:val="8"/>
          <w:szCs w:val="8"/>
        </w:rPr>
      </w:pPr>
      <w:r w:rsidRPr="00EA0B87">
        <w:rPr>
          <w:noProof/>
        </w:rPr>
        <w:pict>
          <v:shape id="Полилиния 107" o:spid="_x0000_s1184" style="position:absolute;left:0;text-align:left;margin-left:207.8pt;margin-top:578pt;width:81.3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" o:allowincell="f" path="m,l1627,e" filled="f" strokecolor="#000009" strokeweight=".45858mm">
            <v:path arrowok="t" o:connecttype="custom" o:connectlocs="0,0;1032510,0" o:connectangles="0,0"/>
            <w10:wrap anchorx="page" anchory="page"/>
          </v:shape>
        </w:pict>
      </w:r>
      <w:r w:rsidRPr="00EA0B87">
        <w:rPr>
          <w:noProof/>
        </w:rPr>
        <w:pict>
          <v:shape id="Полилиния 106" o:spid="_x0000_s1183" style="position:absolute;left:0;text-align:left;margin-left:207.8pt;margin-top:619.3pt;width:81.3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" o:allowincell="f" path="m,l1627,e" filled="f" strokecolor="#000009" strokeweight=".45825mm">
            <v:path arrowok="t" o:connecttype="custom" o:connectlocs="0,0;1032510,0" o:connectangles="0,0"/>
            <w10:wrap anchorx="page" anchory="page"/>
          </v:shape>
        </w:pic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5"/>
        <w:gridCol w:w="6825"/>
      </w:tblGrid>
      <w:tr w:rsidR="00D354A0" w:rsidRPr="00D354A0" w:rsidTr="00D354A0">
        <w:trPr>
          <w:trHeight w:hRule="exact" w:val="838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E4DEEB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30" w:right="795"/>
            </w:pPr>
            <w:r w:rsidRPr="00D354A0">
              <w:rPr>
                <w:b/>
                <w:bCs/>
                <w:color w:val="000009"/>
              </w:rPr>
              <w:lastRenderedPageBreak/>
              <w:t>Технические</w:t>
            </w:r>
            <w:r w:rsidRPr="00D354A0"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параметры</w:t>
            </w:r>
            <w:r w:rsidRPr="00D354A0">
              <w:rPr>
                <w:b/>
                <w:bCs/>
                <w:color w:val="000009"/>
                <w:spacing w:val="28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E4DEEB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5" w:lineRule="exact"/>
              <w:ind w:left="95"/>
            </w:pPr>
            <w:r w:rsidRPr="00D354A0">
              <w:rPr>
                <w:color w:val="000009"/>
              </w:rPr>
              <w:t>Т</w:t>
            </w:r>
            <w:r w:rsidRPr="00D354A0">
              <w:rPr>
                <w:color w:val="000009"/>
                <w:spacing w:val="3"/>
              </w:rPr>
              <w:t>ы</w:t>
            </w:r>
            <w:r w:rsidRPr="00D354A0">
              <w:rPr>
                <w:color w:val="000009"/>
              </w:rPr>
              <w:t>с</w:t>
            </w:r>
            <w:r w:rsidRPr="00D354A0">
              <w:rPr>
                <w:color w:val="000009"/>
                <w:spacing w:val="-10"/>
              </w:rPr>
              <w:t xml:space="preserve"> </w:t>
            </w:r>
            <w:r w:rsidRPr="00D354A0">
              <w:rPr>
                <w:color w:val="000009"/>
              </w:rPr>
              <w:t>Гкал/год</w:t>
            </w:r>
            <w:r w:rsidRPr="00D354A0">
              <w:rPr>
                <w:color w:val="000009"/>
                <w:spacing w:val="-12"/>
              </w:rPr>
              <w:t xml:space="preserve"> </w:t>
            </w:r>
            <w:r w:rsidRPr="00D354A0">
              <w:rPr>
                <w:color w:val="000009"/>
              </w:rPr>
              <w:t>62900</w:t>
            </w:r>
          </w:p>
        </w:tc>
      </w:tr>
      <w:tr w:rsidR="00D354A0" w:rsidRPr="00D354A0" w:rsidTr="00D354A0">
        <w:trPr>
          <w:trHeight w:hRule="exact" w:val="1944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C1D59A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ind w:left="30" w:right="735"/>
            </w:pPr>
            <w:r w:rsidRPr="00D354A0">
              <w:rPr>
                <w:b/>
                <w:bCs/>
                <w:color w:val="000009"/>
              </w:rPr>
              <w:t>Необходимы</w:t>
            </w:r>
            <w:r w:rsidRPr="00D354A0"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капитальные</w:t>
            </w:r>
            <w:r w:rsidRPr="00D354A0"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затраты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C1D59A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95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Сценарий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№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3"/>
              </w:rPr>
              <w:t>1.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7" w:line="274" w:lineRule="exact"/>
              <w:ind w:left="95" w:right="1827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Исходная</w:t>
            </w:r>
            <w:r w:rsidRPr="00D354A0">
              <w:rPr>
                <w:b/>
                <w:bCs/>
                <w:color w:val="000009"/>
                <w:spacing w:val="-10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техдокументация: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-1.200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тыс</w:t>
            </w:r>
            <w:r w:rsidRPr="00D354A0">
              <w:rPr>
                <w:b/>
                <w:bCs/>
                <w:color w:val="000009"/>
                <w:spacing w:val="-12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рубл;</w:t>
            </w:r>
            <w:r w:rsidRPr="00D354A0">
              <w:rPr>
                <w:b/>
                <w:bCs/>
                <w:color w:val="000009"/>
                <w:spacing w:val="50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Арматура</w:t>
            </w:r>
            <w:r w:rsidRPr="00D354A0">
              <w:rPr>
                <w:b/>
                <w:bCs/>
                <w:color w:val="000009"/>
                <w:spacing w:val="-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-7</w:t>
            </w:r>
            <w:r w:rsidRPr="00D354A0">
              <w:rPr>
                <w:b/>
                <w:bCs/>
                <w:color w:val="000009"/>
                <w:spacing w:val="-8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500</w:t>
            </w:r>
            <w:r w:rsidRPr="00D354A0">
              <w:rPr>
                <w:b/>
                <w:bCs/>
                <w:color w:val="000009"/>
                <w:spacing w:val="-1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тыс</w:t>
            </w:r>
            <w:r w:rsidRPr="00D354A0">
              <w:rPr>
                <w:b/>
                <w:bCs/>
                <w:color w:val="000009"/>
                <w:spacing w:val="-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рубл: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4" w:line="274" w:lineRule="exact"/>
              <w:ind w:left="95" w:right="2964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Тепловые</w:t>
            </w:r>
            <w:r w:rsidRPr="00D354A0">
              <w:rPr>
                <w:b/>
                <w:bCs/>
                <w:color w:val="000009"/>
                <w:spacing w:val="-2"/>
              </w:rPr>
              <w:t xml:space="preserve"> насосы </w:t>
            </w:r>
            <w:r w:rsidRPr="00D354A0">
              <w:rPr>
                <w:b/>
                <w:bCs/>
                <w:color w:val="000009"/>
              </w:rPr>
              <w:t>–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6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560</w:t>
            </w:r>
            <w:r w:rsidRPr="00D354A0">
              <w:rPr>
                <w:b/>
                <w:bCs/>
                <w:color w:val="000009"/>
                <w:spacing w:val="-11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тыс</w:t>
            </w:r>
            <w:r w:rsidRPr="00D354A0">
              <w:rPr>
                <w:b/>
                <w:bCs/>
                <w:color w:val="000009"/>
                <w:spacing w:val="-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рубл</w:t>
            </w:r>
            <w:r w:rsidRPr="00D354A0">
              <w:rPr>
                <w:b/>
                <w:bCs/>
                <w:color w:val="000009"/>
                <w:spacing w:val="27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Итого</w:t>
            </w:r>
            <w:r w:rsidRPr="00D354A0">
              <w:rPr>
                <w:b/>
                <w:bCs/>
                <w:color w:val="000009"/>
                <w:spacing w:val="-1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-14060.0</w:t>
            </w:r>
            <w:r w:rsidRPr="00D354A0">
              <w:rPr>
                <w:b/>
                <w:bCs/>
                <w:color w:val="000009"/>
                <w:spacing w:val="-14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тыс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рубл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4" w:lineRule="exact"/>
              <w:ind w:left="95"/>
              <w:rPr>
                <w:color w:val="000000"/>
              </w:rPr>
            </w:pPr>
            <w:r w:rsidRPr="00D354A0">
              <w:rPr>
                <w:b/>
                <w:bCs/>
                <w:color w:val="000009"/>
                <w:spacing w:val="-1"/>
              </w:rPr>
              <w:t>Сценарий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№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3"/>
              </w:rPr>
              <w:t>2.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75" w:lineRule="exact"/>
              <w:ind w:left="95"/>
            </w:pPr>
            <w:r w:rsidRPr="00D354A0">
              <w:rPr>
                <w:b/>
                <w:bCs/>
                <w:color w:val="000009"/>
                <w:spacing w:val="-1"/>
              </w:rPr>
              <w:t>Капитальных</w:t>
            </w:r>
            <w:r w:rsidRPr="00D354A0">
              <w:rPr>
                <w:b/>
                <w:bCs/>
                <w:color w:val="000009"/>
                <w:spacing w:val="-1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затрат</w:t>
            </w:r>
            <w:r w:rsidRPr="00D354A0">
              <w:rPr>
                <w:b/>
                <w:bCs/>
                <w:color w:val="000009"/>
                <w:spacing w:val="4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не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требуется</w:t>
            </w:r>
          </w:p>
        </w:tc>
      </w:tr>
      <w:tr w:rsidR="00D354A0" w:rsidRPr="00D354A0" w:rsidTr="00D354A0">
        <w:trPr>
          <w:trHeight w:hRule="exact" w:val="562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tabs>
                <w:tab w:val="left" w:pos="870"/>
              </w:tabs>
              <w:kinsoku w:val="0"/>
              <w:overflowPunct w:val="0"/>
              <w:spacing w:line="237" w:lineRule="auto"/>
              <w:ind w:left="30" w:right="95"/>
            </w:pPr>
            <w:r w:rsidRPr="00D354A0">
              <w:rPr>
                <w:b/>
                <w:bCs/>
                <w:color w:val="000009"/>
                <w:w w:val="95"/>
              </w:rPr>
              <w:t>Срок</w:t>
            </w:r>
            <w:r w:rsidRPr="00D354A0">
              <w:rPr>
                <w:b/>
                <w:bCs/>
                <w:color w:val="000009"/>
                <w:w w:val="95"/>
              </w:rPr>
              <w:tab/>
            </w:r>
            <w:r w:rsidRPr="00D354A0">
              <w:rPr>
                <w:b/>
                <w:bCs/>
                <w:color w:val="000009"/>
                <w:spacing w:val="-1"/>
              </w:rPr>
              <w:t>реализации</w:t>
            </w:r>
            <w:r w:rsidRPr="00D354A0">
              <w:rPr>
                <w:b/>
                <w:bCs/>
                <w:color w:val="000009"/>
                <w:spacing w:val="23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FFBF00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67" w:lineRule="exact"/>
              <w:ind w:left="95"/>
            </w:pPr>
            <w:r w:rsidRPr="00D354A0">
              <w:rPr>
                <w:b/>
                <w:bCs/>
                <w:color w:val="000009"/>
                <w:spacing w:val="1"/>
              </w:rPr>
              <w:t>Срок</w:t>
            </w:r>
            <w:r w:rsidRPr="00D354A0">
              <w:rPr>
                <w:b/>
                <w:bCs/>
                <w:color w:val="000009"/>
                <w:spacing w:val="-10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реализации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2014</w:t>
            </w:r>
            <w:r w:rsidRPr="00D354A0">
              <w:rPr>
                <w:b/>
                <w:bCs/>
                <w:color w:val="000009"/>
                <w:spacing w:val="-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года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по</w:t>
            </w:r>
            <w:r w:rsidRPr="00D354A0">
              <w:rPr>
                <w:b/>
                <w:bCs/>
                <w:color w:val="000009"/>
                <w:spacing w:val="-1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2"/>
              </w:rPr>
              <w:t>2024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год.</w:t>
            </w:r>
          </w:p>
        </w:tc>
      </w:tr>
      <w:tr w:rsidR="00D354A0" w:rsidRPr="00D354A0" w:rsidTr="00D354A0">
        <w:trPr>
          <w:trHeight w:hRule="exact" w:val="1114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B5DCE7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7" w:lineRule="auto"/>
              <w:ind w:left="30" w:right="893"/>
            </w:pPr>
            <w:r w:rsidRPr="00D354A0">
              <w:rPr>
                <w:b/>
                <w:bCs/>
                <w:color w:val="000009"/>
                <w:spacing w:val="-1"/>
              </w:rPr>
              <w:t>Ожидаемые</w:t>
            </w:r>
            <w:r w:rsidRPr="00D354A0"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результаты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B5DCE7"/>
          </w:tcPr>
          <w:p w:rsidR="00D354A0" w:rsidRPr="00D354A0" w:rsidRDefault="00D354A0" w:rsidP="00D354A0">
            <w:pPr>
              <w:pStyle w:val="TableParagraph"/>
              <w:tabs>
                <w:tab w:val="left" w:pos="2322"/>
              </w:tabs>
              <w:kinsoku w:val="0"/>
              <w:overflowPunct w:val="0"/>
              <w:spacing w:line="237" w:lineRule="auto"/>
              <w:ind w:left="95" w:right="98"/>
              <w:rPr>
                <w:color w:val="000000"/>
              </w:rPr>
            </w:pPr>
            <w:r w:rsidRPr="00D354A0">
              <w:rPr>
                <w:color w:val="000009"/>
                <w:spacing w:val="-1"/>
              </w:rPr>
              <w:t>По</w:t>
            </w:r>
            <w:r w:rsidRPr="00D354A0">
              <w:rPr>
                <w:color w:val="000009"/>
                <w:spacing w:val="25"/>
              </w:rPr>
              <w:t xml:space="preserve"> </w:t>
            </w:r>
            <w:r w:rsidRPr="00D354A0">
              <w:rPr>
                <w:color w:val="000009"/>
              </w:rPr>
              <w:t>сценарию</w:t>
            </w:r>
            <w:r w:rsidRPr="00D354A0">
              <w:rPr>
                <w:color w:val="000009"/>
                <w:spacing w:val="18"/>
              </w:rPr>
              <w:t xml:space="preserve"> </w:t>
            </w:r>
            <w:r w:rsidRPr="00D354A0">
              <w:rPr>
                <w:color w:val="000009"/>
              </w:rPr>
              <w:t>№</w:t>
            </w:r>
            <w:r w:rsidRPr="00D354A0">
              <w:rPr>
                <w:color w:val="000009"/>
                <w:spacing w:val="22"/>
              </w:rPr>
              <w:t xml:space="preserve"> </w:t>
            </w:r>
            <w:r w:rsidRPr="00D354A0">
              <w:rPr>
                <w:color w:val="000009"/>
                <w:spacing w:val="-3"/>
              </w:rPr>
              <w:t>1.</w:t>
            </w:r>
            <w:r w:rsidRPr="00D354A0">
              <w:rPr>
                <w:color w:val="000009"/>
                <w:spacing w:val="-3"/>
              </w:rPr>
              <w:tab/>
            </w:r>
            <w:r w:rsidRPr="00D354A0">
              <w:rPr>
                <w:color w:val="000009"/>
                <w:spacing w:val="-1"/>
              </w:rPr>
              <w:t>Муниципалитет</w:t>
            </w:r>
            <w:r w:rsidRPr="00D354A0">
              <w:rPr>
                <w:color w:val="000009"/>
                <w:spacing w:val="14"/>
              </w:rPr>
              <w:t xml:space="preserve"> </w:t>
            </w:r>
            <w:r w:rsidRPr="00D354A0">
              <w:rPr>
                <w:color w:val="000009"/>
                <w:spacing w:val="-3"/>
              </w:rPr>
              <w:t>будет</w:t>
            </w:r>
            <w:r w:rsidRPr="00D354A0">
              <w:rPr>
                <w:color w:val="000009"/>
                <w:spacing w:val="16"/>
              </w:rPr>
              <w:t xml:space="preserve"> </w:t>
            </w:r>
            <w:r w:rsidRPr="00D354A0">
              <w:rPr>
                <w:color w:val="000009"/>
              </w:rPr>
              <w:t>оказывать</w:t>
            </w:r>
            <w:r w:rsidRPr="00D354A0">
              <w:rPr>
                <w:color w:val="000009"/>
                <w:spacing w:val="14"/>
              </w:rPr>
              <w:t xml:space="preserve"> </w:t>
            </w:r>
            <w:r w:rsidRPr="00D354A0">
              <w:rPr>
                <w:color w:val="000009"/>
                <w:spacing w:val="-1"/>
              </w:rPr>
              <w:t>услугу</w:t>
            </w:r>
            <w:r w:rsidRPr="00D354A0">
              <w:rPr>
                <w:color w:val="000009"/>
                <w:spacing w:val="11"/>
              </w:rPr>
              <w:t xml:space="preserve"> </w:t>
            </w:r>
            <w:r w:rsidRPr="00D354A0">
              <w:rPr>
                <w:color w:val="000009"/>
              </w:rPr>
              <w:t>с</w:t>
            </w:r>
            <w:r w:rsidRPr="00D354A0">
              <w:rPr>
                <w:color w:val="000009"/>
                <w:spacing w:val="48"/>
                <w:w w:val="99"/>
              </w:rPr>
              <w:t xml:space="preserve"> </w:t>
            </w:r>
            <w:r w:rsidRPr="00D354A0">
              <w:rPr>
                <w:color w:val="000009"/>
                <w:spacing w:val="-1"/>
              </w:rPr>
              <w:t>минимальными</w:t>
            </w:r>
            <w:r w:rsidRPr="00D354A0">
              <w:rPr>
                <w:color w:val="000009"/>
                <w:spacing w:val="-28"/>
              </w:rPr>
              <w:t xml:space="preserve"> </w:t>
            </w:r>
            <w:r w:rsidRPr="00D354A0">
              <w:rPr>
                <w:color w:val="000009"/>
                <w:spacing w:val="-1"/>
              </w:rPr>
              <w:t>затратами.</w:t>
            </w:r>
          </w:p>
          <w:p w:rsidR="00D354A0" w:rsidRPr="00D354A0" w:rsidRDefault="00D354A0" w:rsidP="00D354A0">
            <w:pPr>
              <w:pStyle w:val="TableParagraph"/>
              <w:kinsoku w:val="0"/>
              <w:overflowPunct w:val="0"/>
              <w:spacing w:before="3"/>
              <w:ind w:left="95"/>
            </w:pPr>
            <w:r w:rsidRPr="00D354A0">
              <w:rPr>
                <w:color w:val="000009"/>
              </w:rPr>
              <w:t>По</w:t>
            </w:r>
            <w:r w:rsidRPr="00D354A0">
              <w:rPr>
                <w:color w:val="000009"/>
                <w:spacing w:val="-2"/>
              </w:rPr>
              <w:t xml:space="preserve"> </w:t>
            </w:r>
            <w:r w:rsidRPr="00D354A0">
              <w:rPr>
                <w:color w:val="000009"/>
                <w:spacing w:val="-1"/>
              </w:rPr>
              <w:t>сценарию</w:t>
            </w:r>
            <w:r w:rsidRPr="00D354A0">
              <w:rPr>
                <w:color w:val="000009"/>
                <w:spacing w:val="49"/>
              </w:rPr>
              <w:t xml:space="preserve"> </w:t>
            </w:r>
            <w:r w:rsidRPr="00D354A0">
              <w:rPr>
                <w:color w:val="000009"/>
              </w:rPr>
              <w:t>№</w:t>
            </w:r>
            <w:r w:rsidRPr="00D354A0">
              <w:rPr>
                <w:color w:val="000009"/>
                <w:spacing w:val="-3"/>
              </w:rPr>
              <w:t xml:space="preserve"> </w:t>
            </w:r>
            <w:r w:rsidRPr="00D354A0">
              <w:rPr>
                <w:color w:val="000009"/>
                <w:spacing w:val="-2"/>
              </w:rPr>
              <w:t>2.</w:t>
            </w:r>
          </w:p>
        </w:tc>
      </w:tr>
      <w:tr w:rsidR="00D354A0" w:rsidRPr="00D354A0" w:rsidTr="00D354A0">
        <w:trPr>
          <w:trHeight w:hRule="exact" w:val="835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</w:tcBorders>
            <w:shd w:val="clear" w:color="auto" w:fill="91CF4F"/>
          </w:tcPr>
          <w:p w:rsidR="00D354A0" w:rsidRPr="00D354A0" w:rsidRDefault="00D354A0" w:rsidP="00D354A0">
            <w:pPr>
              <w:pStyle w:val="TableParagraph"/>
              <w:tabs>
                <w:tab w:val="left" w:pos="1633"/>
              </w:tabs>
              <w:kinsoku w:val="0"/>
              <w:overflowPunct w:val="0"/>
              <w:ind w:left="30" w:right="97"/>
            </w:pPr>
            <w:r w:rsidRPr="00D354A0">
              <w:rPr>
                <w:b/>
                <w:bCs/>
                <w:color w:val="000009"/>
                <w:w w:val="95"/>
              </w:rPr>
              <w:t>Простой</w:t>
            </w:r>
            <w:r w:rsidRPr="00D354A0">
              <w:rPr>
                <w:b/>
                <w:bCs/>
                <w:color w:val="000009"/>
                <w:w w:val="95"/>
              </w:rPr>
              <w:tab/>
              <w:t>срок</w:t>
            </w:r>
            <w:r w:rsidRPr="00D354A0">
              <w:rPr>
                <w:b/>
                <w:bCs/>
                <w:color w:val="000009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окупаемости</w:t>
            </w:r>
            <w:r w:rsidRPr="00D354A0"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</w:tcBorders>
            <w:shd w:val="clear" w:color="auto" w:fill="91CF4F"/>
          </w:tcPr>
          <w:p w:rsidR="00D354A0" w:rsidRPr="00D354A0" w:rsidRDefault="00D354A0" w:rsidP="00D354A0">
            <w:pPr>
              <w:pStyle w:val="TableParagraph"/>
              <w:kinsoku w:val="0"/>
              <w:overflowPunct w:val="0"/>
              <w:spacing w:line="237" w:lineRule="auto"/>
              <w:ind w:left="95" w:right="3004"/>
            </w:pPr>
            <w:r w:rsidRPr="00D354A0">
              <w:rPr>
                <w:b/>
                <w:bCs/>
                <w:color w:val="000009"/>
                <w:spacing w:val="1"/>
              </w:rPr>
              <w:t>По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сценарию</w:t>
            </w:r>
            <w:r w:rsidRPr="00D354A0">
              <w:rPr>
                <w:b/>
                <w:bCs/>
                <w:color w:val="000009"/>
                <w:spacing w:val="-5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№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1"/>
              </w:rPr>
              <w:t>1.</w:t>
            </w:r>
            <w:r w:rsidRPr="00D354A0">
              <w:rPr>
                <w:b/>
                <w:bCs/>
                <w:color w:val="000009"/>
                <w:spacing w:val="-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Через</w:t>
            </w:r>
            <w:r w:rsidRPr="00D354A0">
              <w:rPr>
                <w:b/>
                <w:bCs/>
                <w:color w:val="000009"/>
                <w:spacing w:val="-4"/>
              </w:rPr>
              <w:t xml:space="preserve"> </w:t>
            </w:r>
            <w:r w:rsidRPr="00D354A0">
              <w:rPr>
                <w:b/>
                <w:bCs/>
                <w:color w:val="000009"/>
                <w:spacing w:val="1"/>
              </w:rPr>
              <w:t>пять</w:t>
            </w:r>
            <w:r w:rsidRPr="00D354A0">
              <w:rPr>
                <w:b/>
                <w:bCs/>
                <w:color w:val="000009"/>
                <w:spacing w:val="-13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лет.</w:t>
            </w:r>
            <w:r w:rsidRPr="00D354A0"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По</w:t>
            </w:r>
            <w:r w:rsidRPr="00D354A0">
              <w:rPr>
                <w:b/>
                <w:bCs/>
                <w:color w:val="000009"/>
                <w:spacing w:val="-2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сценарию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</w:rPr>
              <w:t>№</w:t>
            </w:r>
            <w:r w:rsidRPr="00D354A0">
              <w:rPr>
                <w:b/>
                <w:bCs/>
                <w:color w:val="000009"/>
                <w:spacing w:val="-6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2:</w:t>
            </w:r>
            <w:r w:rsidRPr="00D354A0">
              <w:rPr>
                <w:b/>
                <w:bCs/>
                <w:color w:val="000009"/>
                <w:spacing w:val="55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Не</w:t>
            </w:r>
            <w:r w:rsidRPr="00D354A0">
              <w:rPr>
                <w:b/>
                <w:bCs/>
                <w:color w:val="000009"/>
                <w:spacing w:val="-7"/>
              </w:rPr>
              <w:t xml:space="preserve"> </w:t>
            </w:r>
            <w:r w:rsidRPr="00D354A0">
              <w:rPr>
                <w:b/>
                <w:bCs/>
                <w:color w:val="000009"/>
                <w:spacing w:val="-1"/>
              </w:rPr>
              <w:t>имеет</w:t>
            </w:r>
          </w:p>
        </w:tc>
      </w:tr>
      <w:tr w:rsidR="00D354A0" w:rsidRPr="00D354A0" w:rsidTr="00D354A0">
        <w:trPr>
          <w:trHeight w:hRule="exact" w:val="298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12" w:space="0" w:color="91CF4F"/>
              <w:right w:val="single" w:sz="4" w:space="0" w:color="000009"/>
            </w:tcBorders>
          </w:tcPr>
          <w:p w:rsidR="00D354A0" w:rsidRPr="00D354A0" w:rsidRDefault="00D354A0" w:rsidP="00D354A0"/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12" w:space="0" w:color="91CF4F"/>
              <w:right w:val="single" w:sz="12" w:space="0" w:color="91CF4F"/>
            </w:tcBorders>
          </w:tcPr>
          <w:p w:rsidR="00D354A0" w:rsidRPr="00D354A0" w:rsidRDefault="00D354A0" w:rsidP="00D354A0"/>
        </w:tc>
      </w:tr>
    </w:tbl>
    <w:p w:rsidR="00D354A0" w:rsidRPr="00D354A0" w:rsidRDefault="00EA0B87" w:rsidP="00D354A0">
      <w:pPr>
        <w:pStyle w:val="aa"/>
        <w:kinsoku w:val="0"/>
        <w:overflowPunct w:val="0"/>
        <w:rPr>
          <w:b/>
          <w:bCs/>
          <w:sz w:val="20"/>
        </w:rPr>
      </w:pPr>
      <w:r w:rsidRPr="00EA0B87">
        <w:rPr>
          <w:noProof/>
        </w:rPr>
        <w:pict>
          <v:shape id="Полилиния 102" o:spid="_x0000_s1182" style="position:absolute;left:0;text-align:left;margin-left:207.8pt;margin-top:242.6pt;width:111.3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" o:allowincell="f" path="m,l2227,e" filled="f" strokecolor="#000009" strokeweight=".58pt">
            <v:path arrowok="t" o:connecttype="custom" o:connectlocs="0,0;1413510,0" o:connectangles="0,0"/>
            <w10:wrap anchorx="page" anchory="page"/>
          </v:shape>
        </w:pict>
      </w:r>
      <w:r w:rsidRPr="00EA0B87">
        <w:rPr>
          <w:noProof/>
        </w:rPr>
        <w:pict>
          <v:shape id="Полилиния 101" o:spid="_x0000_s1181" style="position:absolute;left:0;text-align:left;margin-left:207.8pt;margin-top:270.2pt;width:97.4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" o:allowincell="f" path="m,l1948,e" filled="f" strokecolor="#000009" strokeweight=".58pt">
            <v:path arrowok="t" o:connecttype="custom" o:connectlocs="0,0;1236345,0" o:connectangles="0,0"/>
            <w10:wrap anchorx="page" anchory="page"/>
          </v:shape>
        </w:pict>
      </w:r>
    </w:p>
    <w:p w:rsidR="00D354A0" w:rsidRPr="00D354A0" w:rsidRDefault="00D354A0" w:rsidP="00D354A0">
      <w:pPr>
        <w:pStyle w:val="aa"/>
        <w:kinsoku w:val="0"/>
        <w:overflowPunct w:val="0"/>
        <w:rPr>
          <w:b/>
          <w:bCs/>
          <w:sz w:val="20"/>
        </w:rPr>
      </w:pPr>
    </w:p>
    <w:p w:rsidR="00A91B53" w:rsidRPr="00825083" w:rsidRDefault="00A91B53" w:rsidP="009B6DBF">
      <w:pPr>
        <w:pStyle w:val="af6"/>
      </w:pPr>
      <w:r>
        <w:t>2. П</w:t>
      </w:r>
      <w:r w:rsidRPr="00E83D2D">
        <w:t>араметры функциональных зон, а также сведения о планируемых для размещения в них объектах федерального значения, объектах регионального значе</w:t>
      </w:r>
      <w:r>
        <w:t>ния, объектах местного значения</w:t>
      </w:r>
      <w:r w:rsidRPr="00E83D2D">
        <w:t>.</w:t>
      </w:r>
    </w:p>
    <w:p w:rsidR="00A91B53" w:rsidRPr="005B6D3C" w:rsidRDefault="00A91B53" w:rsidP="00A91B53">
      <w:pPr>
        <w:pStyle w:val="afff1"/>
        <w:outlineLvl w:val="0"/>
        <w:rPr>
          <w:rStyle w:val="afff6"/>
          <w:rFonts w:ascii="Times New Roman" w:hAnsi="Times New Roman" w:cs="Times New Roman"/>
          <w:sz w:val="28"/>
          <w:szCs w:val="28"/>
        </w:rPr>
      </w:pPr>
      <w:r>
        <w:rPr>
          <w:rStyle w:val="afff6"/>
          <w:rFonts w:ascii="Times New Roman" w:hAnsi="Times New Roman" w:cs="Times New Roman"/>
          <w:sz w:val="28"/>
          <w:szCs w:val="28"/>
        </w:rPr>
        <w:t xml:space="preserve">2.1. </w:t>
      </w:r>
      <w:r w:rsidRPr="005B6D3C">
        <w:rPr>
          <w:rStyle w:val="afff6"/>
          <w:rFonts w:ascii="Times New Roman" w:hAnsi="Times New Roman" w:cs="Times New Roman"/>
          <w:sz w:val="28"/>
          <w:szCs w:val="28"/>
        </w:rPr>
        <w:t>Железнодорожный транспорт</w:t>
      </w:r>
    </w:p>
    <w:p w:rsidR="006F4748" w:rsidRDefault="006F4748" w:rsidP="00A91B53">
      <w:pPr>
        <w:pStyle w:val="afff1"/>
        <w:rPr>
          <w:rStyle w:val="afff6"/>
          <w:rFonts w:ascii="Times New Roman" w:hAnsi="Times New Roman" w:cs="Times New Roman"/>
          <w:b w:val="0"/>
          <w:sz w:val="28"/>
          <w:szCs w:val="28"/>
        </w:rPr>
      </w:pPr>
      <w:r w:rsidRPr="006F4748">
        <w:rPr>
          <w:rStyle w:val="afff6"/>
          <w:rFonts w:ascii="Times New Roman" w:hAnsi="Times New Roman" w:cs="Times New Roman"/>
          <w:b w:val="0"/>
          <w:sz w:val="28"/>
          <w:szCs w:val="28"/>
        </w:rPr>
        <w:t xml:space="preserve">Железнодорожный транспорт на территории </w:t>
      </w:r>
      <w:r w:rsidRPr="005B6D3C">
        <w:rPr>
          <w:rStyle w:val="afff6"/>
          <w:rFonts w:ascii="Times New Roman" w:hAnsi="Times New Roman" w:cs="Times New Roman"/>
          <w:b w:val="0"/>
          <w:sz w:val="28"/>
          <w:szCs w:val="28"/>
        </w:rPr>
        <w:t>МО «</w:t>
      </w:r>
      <w:r>
        <w:rPr>
          <w:rStyle w:val="afff6"/>
          <w:rFonts w:ascii="Times New Roman" w:hAnsi="Times New Roman" w:cs="Times New Roman"/>
          <w:b w:val="0"/>
          <w:sz w:val="28"/>
          <w:szCs w:val="28"/>
        </w:rPr>
        <w:t>Келермесское</w:t>
      </w:r>
      <w:r w:rsidRPr="005B6D3C">
        <w:rPr>
          <w:rStyle w:val="afff6"/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Style w:val="afff6"/>
          <w:rFonts w:ascii="Times New Roman" w:hAnsi="Times New Roman" w:cs="Times New Roman"/>
          <w:b w:val="0"/>
          <w:sz w:val="28"/>
          <w:szCs w:val="28"/>
        </w:rPr>
        <w:t>е</w:t>
      </w:r>
      <w:r w:rsidRPr="005B6D3C">
        <w:rPr>
          <w:rStyle w:val="afff6"/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Style w:val="afff6"/>
          <w:rFonts w:ascii="Times New Roman" w:hAnsi="Times New Roman" w:cs="Times New Roman"/>
          <w:b w:val="0"/>
          <w:sz w:val="28"/>
          <w:szCs w:val="28"/>
        </w:rPr>
        <w:t>е</w:t>
      </w:r>
      <w:r w:rsidRPr="005B6D3C">
        <w:rPr>
          <w:rStyle w:val="afff6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F4748">
        <w:rPr>
          <w:rStyle w:val="afff6"/>
          <w:rFonts w:ascii="Times New Roman" w:hAnsi="Times New Roman" w:cs="Times New Roman"/>
          <w:b w:val="0"/>
          <w:sz w:val="28"/>
          <w:szCs w:val="28"/>
        </w:rPr>
        <w:t>отсутствует.</w:t>
      </w:r>
    </w:p>
    <w:p w:rsidR="00A91B53" w:rsidRPr="005B6D3C" w:rsidRDefault="00A91B53" w:rsidP="00A91B53">
      <w:pPr>
        <w:pStyle w:val="afff1"/>
        <w:rPr>
          <w:rStyle w:val="afff6"/>
          <w:rFonts w:ascii="Times New Roman" w:hAnsi="Times New Roman" w:cs="Times New Roman"/>
          <w:sz w:val="28"/>
          <w:szCs w:val="28"/>
        </w:rPr>
      </w:pPr>
      <w:r w:rsidRPr="005B6D3C">
        <w:rPr>
          <w:rStyle w:val="afff6"/>
          <w:rFonts w:ascii="Times New Roman" w:hAnsi="Times New Roman" w:cs="Times New Roman"/>
          <w:sz w:val="28"/>
          <w:szCs w:val="28"/>
        </w:rPr>
        <w:t>2.2</w:t>
      </w:r>
      <w:r>
        <w:rPr>
          <w:rStyle w:val="afff6"/>
          <w:rFonts w:ascii="Times New Roman" w:hAnsi="Times New Roman" w:cs="Times New Roman"/>
          <w:sz w:val="28"/>
          <w:szCs w:val="28"/>
        </w:rPr>
        <w:t>.</w:t>
      </w:r>
      <w:r w:rsidRPr="005B6D3C">
        <w:rPr>
          <w:rStyle w:val="afff6"/>
          <w:rFonts w:ascii="Times New Roman" w:hAnsi="Times New Roman" w:cs="Times New Roman"/>
          <w:sz w:val="28"/>
          <w:szCs w:val="28"/>
        </w:rPr>
        <w:t xml:space="preserve">    Внешние автомобильные дороги</w:t>
      </w:r>
    </w:p>
    <w:p w:rsidR="006F4748" w:rsidRPr="006F4748" w:rsidRDefault="006F4748" w:rsidP="006F4748">
      <w:pPr>
        <w:pStyle w:val="afff1"/>
        <w:rPr>
          <w:rFonts w:ascii="Times New Roman" w:hAnsi="Times New Roman"/>
          <w:sz w:val="28"/>
          <w:szCs w:val="28"/>
        </w:rPr>
      </w:pPr>
      <w:r w:rsidRPr="006F4748">
        <w:rPr>
          <w:rFonts w:ascii="Times New Roman" w:hAnsi="Times New Roman"/>
          <w:sz w:val="28"/>
          <w:szCs w:val="28"/>
        </w:rPr>
        <w:t>По территории МО «Келермесское сельское поселение» между существующей застройкой проходит автодорога регионального значения Майкоп - Псебай. По ней осуществляется преимущественно движение легкового и транзитного транспорта (междугородние автобусы, грузовой транспорт).</w:t>
      </w:r>
    </w:p>
    <w:p w:rsidR="006F4748" w:rsidRPr="006F4748" w:rsidRDefault="006F4748" w:rsidP="006F474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748">
        <w:rPr>
          <w:sz w:val="28"/>
          <w:szCs w:val="28"/>
        </w:rPr>
        <w:t>Келермесское сельское поселение пересекают автотранспортная магистраль «Майкоп-Псебай».</w:t>
      </w:r>
    </w:p>
    <w:p w:rsidR="006F4748" w:rsidRPr="006F4748" w:rsidRDefault="006F4748" w:rsidP="006F474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748">
        <w:rPr>
          <w:sz w:val="28"/>
          <w:szCs w:val="28"/>
        </w:rPr>
        <w:t>Сооружения и сообщения речного и воздушного транс</w:t>
      </w:r>
      <w:r>
        <w:rPr>
          <w:sz w:val="28"/>
          <w:szCs w:val="28"/>
        </w:rPr>
        <w:t>порта на территории Келермесского</w:t>
      </w:r>
      <w:r w:rsidRPr="006F4748">
        <w:rPr>
          <w:sz w:val="28"/>
          <w:szCs w:val="28"/>
        </w:rPr>
        <w:t xml:space="preserve">  сельского поселения отсутствуют.</w:t>
      </w:r>
    </w:p>
    <w:p w:rsidR="006F4748" w:rsidRDefault="006F4748" w:rsidP="006F474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748" w:rsidRPr="006F4748" w:rsidRDefault="006F4748" w:rsidP="006F474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F4748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>Трубопроводный транспорт</w:t>
      </w:r>
    </w:p>
    <w:p w:rsidR="006F4748" w:rsidRDefault="006F4748" w:rsidP="006F474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748">
        <w:rPr>
          <w:sz w:val="28"/>
          <w:szCs w:val="28"/>
        </w:rPr>
        <w:t>По восточной части территории МО «Келермесское сельское поселение» проходит газопровод  высокого  давления, общей протяженностью в границах муниципального образования 17 км</w:t>
      </w:r>
      <w:r>
        <w:rPr>
          <w:sz w:val="28"/>
          <w:szCs w:val="28"/>
        </w:rPr>
        <w:t>.</w:t>
      </w:r>
    </w:p>
    <w:p w:rsidR="006F4748" w:rsidRPr="006F4748" w:rsidRDefault="006F4748" w:rsidP="006F474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B53" w:rsidRPr="00656BC9" w:rsidRDefault="00A91B53" w:rsidP="00A91B53">
      <w:pPr>
        <w:pStyle w:val="af8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6F47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656BC9">
        <w:rPr>
          <w:rFonts w:ascii="Times New Roman" w:hAnsi="Times New Roman"/>
          <w:sz w:val="28"/>
          <w:szCs w:val="28"/>
        </w:rPr>
        <w:t xml:space="preserve">  Строительство ветроэнергетической установки</w:t>
      </w:r>
    </w:p>
    <w:p w:rsidR="00A91B53" w:rsidRPr="00986BB4" w:rsidRDefault="00A91B53" w:rsidP="006F4748">
      <w:pPr>
        <w:ind w:firstLine="709"/>
        <w:jc w:val="both"/>
        <w:rPr>
          <w:sz w:val="28"/>
          <w:szCs w:val="28"/>
        </w:rPr>
      </w:pPr>
      <w:r w:rsidRPr="00986BB4">
        <w:rPr>
          <w:sz w:val="28"/>
          <w:szCs w:val="28"/>
        </w:rPr>
        <w:t>На территории МО «</w:t>
      </w:r>
      <w:r w:rsidR="00F178FC">
        <w:rPr>
          <w:sz w:val="28"/>
          <w:szCs w:val="28"/>
        </w:rPr>
        <w:t>Келермесское</w:t>
      </w:r>
      <w:r w:rsidRPr="00986BB4">
        <w:rPr>
          <w:sz w:val="28"/>
          <w:szCs w:val="28"/>
        </w:rPr>
        <w:t xml:space="preserve"> сельское поселение» запланировано строительство объекта республиканского значения «Строительство ВЭС 610 МВт и завода ВЭУ». Адыгейская ВЭС».</w:t>
      </w:r>
    </w:p>
    <w:p w:rsidR="00A91B53" w:rsidRDefault="00A91B53" w:rsidP="006F4748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>Площадь зоны планируемого размещения объекта капитального строительства – 1314834 м</w:t>
      </w:r>
      <w:r w:rsidRPr="00FF2FE4">
        <w:rPr>
          <w:sz w:val="28"/>
          <w:szCs w:val="28"/>
          <w:vertAlign w:val="superscript"/>
        </w:rPr>
        <w:t>2</w:t>
      </w:r>
      <w:r w:rsidRPr="00FF2FE4">
        <w:rPr>
          <w:sz w:val="28"/>
          <w:szCs w:val="28"/>
        </w:rPr>
        <w:t xml:space="preserve"> (131,5 Га). Зона планируемого размещения объекта капитального строительства находится в границах Заревского сельского поселения Шовгеновского района Республики Адыгея и в границах Гиагинского, Келермесского и </w:t>
      </w:r>
      <w:r w:rsidR="006F4748">
        <w:rPr>
          <w:sz w:val="28"/>
          <w:szCs w:val="28"/>
        </w:rPr>
        <w:t>Айрюмовского</w:t>
      </w:r>
      <w:r w:rsidRPr="00FF2FE4">
        <w:rPr>
          <w:sz w:val="28"/>
          <w:szCs w:val="28"/>
        </w:rPr>
        <w:t xml:space="preserve"> сельских поселений </w:t>
      </w:r>
      <w:r w:rsidR="006F4748">
        <w:rPr>
          <w:sz w:val="28"/>
          <w:szCs w:val="28"/>
        </w:rPr>
        <w:t xml:space="preserve"> </w:t>
      </w:r>
      <w:r w:rsidRPr="00FF2FE4">
        <w:rPr>
          <w:sz w:val="28"/>
          <w:szCs w:val="28"/>
        </w:rPr>
        <w:t>Гиагинского района Республики Адыгея</w:t>
      </w:r>
      <w:r w:rsidR="006F4748">
        <w:rPr>
          <w:sz w:val="28"/>
          <w:szCs w:val="28"/>
        </w:rPr>
        <w:t>.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 xml:space="preserve">Ветроэнергетическая установка (ВЭУ) представляет собой комплекс взаимосвязанного оборудования и сооружений, предназначенный для преобразования энергии ветра в другие виды энергии (электрическую, механическую, тепловую). 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 xml:space="preserve">Ветроэнергетическая станция (ВЭС)  - несколько ВЭУ, собранных в единую сеть. В рамках строительства 1-ой очереди ВЭС на территории Республики Адыгея общей мощностью ветропарка 150 МВт предусмотрено строительство 60 ВЭУ. 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>Планируемая годовая выработка электроэнергии составляет не менее 300 ГВт•ч.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>Зона планируемого размещения объекта капитального строительства имеет ветропотенциал по результатам проведенных ветроизмерений - 6,2 м/с.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>Коэффициент использования установленной мощности проектируемой ВЭС составляет более 27%.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>Основные характеристики проектируемых ветроэнергетических установок представлены следующими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7509"/>
      </w:tblGrid>
      <w:tr w:rsidR="00A91B53" w:rsidRPr="00FF2FE4" w:rsidTr="00FB5FFB">
        <w:tc>
          <w:tcPr>
            <w:tcW w:w="2093" w:type="dxa"/>
            <w:shd w:val="clear" w:color="auto" w:fill="auto"/>
          </w:tcPr>
          <w:p w:rsidR="00A91B53" w:rsidRPr="00986BB4" w:rsidRDefault="00A91B53" w:rsidP="00FB5FFB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Мощность</w:t>
            </w:r>
          </w:p>
          <w:p w:rsidR="00A91B53" w:rsidRPr="00986BB4" w:rsidRDefault="00A91B53" w:rsidP="00FB5FFB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 xml:space="preserve">- номинальная мощность: 2500,0 кВт; 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стартовая скорость ветра: 2,1 м/с;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номинальная скорость ветра: 13,0 м/с;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максимальная скорость ветра: 28,0 м/с;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частота вращения ротора 15,3 об/мин</w:t>
            </w:r>
          </w:p>
        </w:tc>
      </w:tr>
      <w:tr w:rsidR="00A91B53" w:rsidRPr="00FF2FE4" w:rsidTr="00FB5FFB">
        <w:tc>
          <w:tcPr>
            <w:tcW w:w="2093" w:type="dxa"/>
            <w:shd w:val="clear" w:color="auto" w:fill="auto"/>
          </w:tcPr>
          <w:p w:rsidR="00A91B53" w:rsidRPr="00986BB4" w:rsidRDefault="00A91B53" w:rsidP="00FB5FFB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Ротор</w:t>
            </w:r>
          </w:p>
          <w:p w:rsidR="00A91B53" w:rsidRPr="00986BB4" w:rsidRDefault="00A91B53" w:rsidP="00FB5FFB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диаметр: 100,0 м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 xml:space="preserve">- ометаемая площадь: 7854,0 м² 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количество лопастей: 3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частота вращения ротора, не более: 15,3 об/мин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максимальная скорость лопасти: 80,1 м/с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материал: из стекловолокна / эпоксидная смола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плотность мощности 1: 318,3 Вт/м²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плотность мощности 2: 3,1 м²/кВт</w:t>
            </w:r>
          </w:p>
        </w:tc>
      </w:tr>
      <w:tr w:rsidR="00A91B53" w:rsidRPr="00FF2FE4" w:rsidTr="00FB5FFB">
        <w:tc>
          <w:tcPr>
            <w:tcW w:w="2093" w:type="dxa"/>
            <w:shd w:val="clear" w:color="auto" w:fill="auto"/>
          </w:tcPr>
          <w:p w:rsidR="00A91B53" w:rsidRPr="00986BB4" w:rsidRDefault="00A91B53" w:rsidP="00FB5FFB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Генератор</w:t>
            </w:r>
          </w:p>
          <w:p w:rsidR="00A91B53" w:rsidRPr="00986BB4" w:rsidRDefault="00A91B53" w:rsidP="00FB5FFB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тип: синхронный многополюсный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количество: 1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скорость, макс: 15,3 об/мин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напряжение: 690,0 V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технологическое присоединение: IGBT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частота энергосистемы: 50,0Hz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lastRenderedPageBreak/>
              <w:t>- производитель: Lagerwey</w:t>
            </w:r>
          </w:p>
        </w:tc>
      </w:tr>
      <w:tr w:rsidR="00A91B53" w:rsidRPr="00FF2FE4" w:rsidTr="00FB5FFB">
        <w:tc>
          <w:tcPr>
            <w:tcW w:w="2093" w:type="dxa"/>
            <w:shd w:val="clear" w:color="auto" w:fill="auto"/>
          </w:tcPr>
          <w:p w:rsidR="00A91B53" w:rsidRPr="00986BB4" w:rsidRDefault="00A91B53" w:rsidP="00FB5FFB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lastRenderedPageBreak/>
              <w:t>Мачта</w:t>
            </w:r>
          </w:p>
          <w:p w:rsidR="00A91B53" w:rsidRPr="00986BB4" w:rsidRDefault="00A91B53" w:rsidP="00FB5FFB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высота мачты: 100 м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тип: стальная труба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форма: коническая</w:t>
            </w:r>
          </w:p>
          <w:p w:rsidR="00A91B53" w:rsidRPr="00986BB4" w:rsidRDefault="00A91B53" w:rsidP="00FB5FFB">
            <w:pPr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 w:rsidRPr="00986BB4">
              <w:rPr>
                <w:rFonts w:eastAsia="Calibri"/>
                <w:sz w:val="26"/>
                <w:szCs w:val="26"/>
              </w:rPr>
              <w:t>- защита от коррозии: краска</w:t>
            </w:r>
          </w:p>
        </w:tc>
      </w:tr>
    </w:tbl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2FE4">
        <w:rPr>
          <w:sz w:val="28"/>
          <w:szCs w:val="28"/>
        </w:rPr>
        <w:t>редусмотрено строительство подъездных дорог к площадкам размещения ВЭУ, кабельных линий электропередачи и ВЛ 220 кВ с подстанцией.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>На земельных участках расположены магистральные инженерные сети – линии связи, линии электропередачи и газопровод, для которых устанавливаются охранные зоны.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>Предельные параметры разрешенного строительства представлены следующими показателями:</w:t>
      </w:r>
    </w:p>
    <w:p w:rsidR="00A91B53" w:rsidRPr="00FF2FE4" w:rsidRDefault="00A91B53" w:rsidP="00A91B53">
      <w:pPr>
        <w:ind w:firstLine="709"/>
        <w:jc w:val="both"/>
        <w:rPr>
          <w:color w:val="FF0000"/>
          <w:sz w:val="28"/>
          <w:szCs w:val="28"/>
        </w:rPr>
      </w:pPr>
      <w:r w:rsidRPr="00FF2FE4">
        <w:rPr>
          <w:sz w:val="28"/>
          <w:szCs w:val="28"/>
        </w:rPr>
        <w:t xml:space="preserve">- предельные размеры площадки установки ВЭУ 38-42х100 м. Для площадки ПС220 – 160х200; 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>- максимальное количество этажей не определяется;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 xml:space="preserve">- высота размещаемых объектов определяется как сумма высоты мачты и радиуса ротора ветроэнергетической установки и составляет 150 м;  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ab/>
        <w:t>- коэффициент застройки земельного участка не определяется;</w:t>
      </w:r>
    </w:p>
    <w:p w:rsidR="00A91B53" w:rsidRPr="00FF2FE4" w:rsidRDefault="00A91B53" w:rsidP="00A91B53">
      <w:pPr>
        <w:ind w:firstLine="709"/>
        <w:jc w:val="both"/>
        <w:rPr>
          <w:sz w:val="28"/>
          <w:szCs w:val="28"/>
        </w:rPr>
      </w:pPr>
      <w:r w:rsidRPr="00FF2FE4">
        <w:rPr>
          <w:sz w:val="28"/>
          <w:szCs w:val="28"/>
        </w:rPr>
        <w:t>- требования к цветовому решению внешнего облика объекта; к строительным материалам, определяющим внешний облик объекта; к объемно-пространственным, архитектурно-стилистическим и иным характеристикам объекта, влияющим на его внешний облик и (или) на композицию и силуэт застройки, не устанавливаются.</w:t>
      </w:r>
    </w:p>
    <w:p w:rsidR="00A91B53" w:rsidRPr="00FF2FE4" w:rsidRDefault="00A91B53" w:rsidP="00A91B53">
      <w:pPr>
        <w:ind w:firstLine="709"/>
        <w:jc w:val="center"/>
        <w:rPr>
          <w:sz w:val="28"/>
          <w:szCs w:val="28"/>
        </w:rPr>
      </w:pPr>
    </w:p>
    <w:p w:rsidR="00A91B53" w:rsidRPr="00FF2FE4" w:rsidRDefault="00A91B53" w:rsidP="00A91B53">
      <w:pPr>
        <w:ind w:firstLine="709"/>
        <w:jc w:val="both"/>
        <w:rPr>
          <w:sz w:val="28"/>
          <w:szCs w:val="28"/>
          <w:lang w:eastAsia="ar-SA"/>
        </w:rPr>
      </w:pPr>
      <w:r w:rsidRPr="00FF2FE4">
        <w:rPr>
          <w:sz w:val="28"/>
          <w:szCs w:val="28"/>
          <w:lang w:eastAsia="ar-SA"/>
        </w:rPr>
        <w:t>Строительство ВЭС будет включать в себя следующие этапы:</w:t>
      </w:r>
    </w:p>
    <w:p w:rsidR="00A91B53" w:rsidRPr="00FF2FE4" w:rsidRDefault="00A91B53" w:rsidP="00A91B5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FF2FE4">
        <w:rPr>
          <w:sz w:val="28"/>
          <w:szCs w:val="28"/>
          <w:lang w:eastAsia="ar-SA"/>
        </w:rPr>
        <w:t>1 этап. Строительство ветроэнергетических установок 32,5 МВт.</w:t>
      </w:r>
    </w:p>
    <w:p w:rsidR="00A91B53" w:rsidRPr="00FF2FE4" w:rsidRDefault="00A91B53" w:rsidP="00A91B5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FF2FE4">
        <w:rPr>
          <w:sz w:val="28"/>
          <w:szCs w:val="28"/>
          <w:lang w:eastAsia="ar-SA"/>
        </w:rPr>
        <w:t>2 этап. Строительство ветроэнергетических установок 47,5 МВт.</w:t>
      </w:r>
    </w:p>
    <w:p w:rsidR="00A91B53" w:rsidRPr="00FF2FE4" w:rsidRDefault="00A91B53" w:rsidP="00A91B5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FF2FE4">
        <w:rPr>
          <w:sz w:val="28"/>
          <w:szCs w:val="28"/>
          <w:lang w:eastAsia="ar-SA"/>
        </w:rPr>
        <w:t>3 этап. Строительство ветроэнергетических установок  70 МВт.</w:t>
      </w:r>
    </w:p>
    <w:p w:rsidR="00A91B53" w:rsidRPr="00FF2FE4" w:rsidRDefault="00A91B53" w:rsidP="00A91B5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FF2FE4">
        <w:rPr>
          <w:sz w:val="28"/>
          <w:szCs w:val="28"/>
          <w:lang w:eastAsia="ar-SA"/>
        </w:rPr>
        <w:t>4 этап. ПС 220 кВ.</w:t>
      </w:r>
    </w:p>
    <w:p w:rsidR="00A91B53" w:rsidRPr="00FF2FE4" w:rsidRDefault="00A91B53" w:rsidP="00A91B5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FF2FE4">
        <w:rPr>
          <w:sz w:val="28"/>
          <w:szCs w:val="28"/>
          <w:lang w:eastAsia="ar-SA"/>
        </w:rPr>
        <w:t>5 этап. ВЛ 220 кВ.</w:t>
      </w:r>
    </w:p>
    <w:p w:rsidR="00A91B53" w:rsidRDefault="00A91B53" w:rsidP="00A91B53">
      <w:pPr>
        <w:ind w:firstLine="709"/>
        <w:jc w:val="both"/>
        <w:rPr>
          <w:sz w:val="28"/>
          <w:szCs w:val="28"/>
          <w:lang w:eastAsia="ar-SA"/>
        </w:rPr>
      </w:pPr>
      <w:r w:rsidRPr="00FF2FE4">
        <w:rPr>
          <w:sz w:val="28"/>
          <w:szCs w:val="28"/>
          <w:lang w:eastAsia="ar-SA"/>
        </w:rPr>
        <w:t>6 этап. Оперативный пункт управления ВЭС.</w:t>
      </w:r>
    </w:p>
    <w:p w:rsidR="00285945" w:rsidRDefault="00285945" w:rsidP="00285945">
      <w:pPr>
        <w:pStyle w:val="af8"/>
        <w:spacing w:line="360" w:lineRule="auto"/>
        <w:outlineLvl w:val="0"/>
        <w:rPr>
          <w:rFonts w:ascii="Times New Roman" w:hAnsi="Times New Roman"/>
          <w:b w:val="0"/>
          <w:i/>
          <w:sz w:val="26"/>
          <w:szCs w:val="26"/>
        </w:rPr>
      </w:pPr>
    </w:p>
    <w:p w:rsidR="00285945" w:rsidRPr="00285945" w:rsidRDefault="00285945" w:rsidP="00285945">
      <w:pPr>
        <w:pStyle w:val="af8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285945">
        <w:rPr>
          <w:rFonts w:ascii="Times New Roman" w:hAnsi="Times New Roman"/>
          <w:sz w:val="28"/>
          <w:szCs w:val="28"/>
        </w:rPr>
        <w:t>2.</w:t>
      </w:r>
      <w:r w:rsidR="006F4748">
        <w:rPr>
          <w:rFonts w:ascii="Times New Roman" w:hAnsi="Times New Roman"/>
          <w:sz w:val="28"/>
          <w:szCs w:val="28"/>
        </w:rPr>
        <w:t>5</w:t>
      </w:r>
      <w:r w:rsidRPr="00285945">
        <w:rPr>
          <w:rFonts w:ascii="Times New Roman" w:hAnsi="Times New Roman"/>
          <w:sz w:val="28"/>
          <w:szCs w:val="28"/>
        </w:rPr>
        <w:t>.  Объекты культурного наследия</w:t>
      </w:r>
    </w:p>
    <w:p w:rsidR="00285945" w:rsidRPr="00285945" w:rsidRDefault="00285945" w:rsidP="00285945">
      <w:pPr>
        <w:pStyle w:val="afff1"/>
        <w:spacing w:line="360" w:lineRule="auto"/>
        <w:rPr>
          <w:rFonts w:ascii="Times New Roman" w:hAnsi="Times New Roman"/>
          <w:sz w:val="28"/>
          <w:szCs w:val="28"/>
        </w:rPr>
      </w:pPr>
      <w:r w:rsidRPr="00285945">
        <w:rPr>
          <w:rFonts w:ascii="Times New Roman" w:hAnsi="Times New Roman"/>
          <w:sz w:val="28"/>
          <w:szCs w:val="28"/>
        </w:rPr>
        <w:t>Адыгея отличается от других регионов не только своим природным разнообразием, но и многовековой историей: дольмены, менгиры, курганы, а также культурное наследие адыгов</w:t>
      </w:r>
      <w:r w:rsidR="00D36311">
        <w:rPr>
          <w:rFonts w:ascii="Times New Roman" w:hAnsi="Times New Roman"/>
          <w:sz w:val="28"/>
          <w:szCs w:val="28"/>
        </w:rPr>
        <w:t xml:space="preserve"> </w:t>
      </w:r>
      <w:r w:rsidRPr="00285945">
        <w:rPr>
          <w:rFonts w:ascii="Times New Roman" w:hAnsi="Times New Roman"/>
          <w:sz w:val="28"/>
          <w:szCs w:val="28"/>
        </w:rPr>
        <w:t xml:space="preserve">- легенды, обычаи, народные промыслы, агрикультура. </w:t>
      </w:r>
    </w:p>
    <w:p w:rsidR="00285945" w:rsidRPr="00285945" w:rsidRDefault="00285945" w:rsidP="00285945">
      <w:pPr>
        <w:pStyle w:val="afff1"/>
        <w:spacing w:line="360" w:lineRule="auto"/>
        <w:rPr>
          <w:rFonts w:ascii="Times New Roman" w:hAnsi="Times New Roman"/>
          <w:sz w:val="28"/>
          <w:szCs w:val="28"/>
        </w:rPr>
      </w:pPr>
      <w:r w:rsidRPr="00285945">
        <w:rPr>
          <w:rFonts w:ascii="Times New Roman" w:hAnsi="Times New Roman"/>
          <w:sz w:val="28"/>
          <w:szCs w:val="28"/>
        </w:rPr>
        <w:t xml:space="preserve">Управлением по охране и использованию объектов культурного наследия Республики Адыгеи предоставлен сводный список объектов </w:t>
      </w:r>
      <w:r w:rsidRPr="00285945">
        <w:rPr>
          <w:rFonts w:ascii="Times New Roman" w:hAnsi="Times New Roman"/>
          <w:sz w:val="28"/>
          <w:szCs w:val="28"/>
        </w:rPr>
        <w:lastRenderedPageBreak/>
        <w:t xml:space="preserve">культурного наследия местного значения, стоящих на государственной охране объектов культурного наследия на территории муниципального образования, который представлен ниже. </w:t>
      </w:r>
    </w:p>
    <w:p w:rsidR="00285945" w:rsidRPr="00285945" w:rsidRDefault="00285945" w:rsidP="00285945">
      <w:pPr>
        <w:pStyle w:val="aa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95"/>
        <w:gridCol w:w="3474"/>
        <w:gridCol w:w="1701"/>
        <w:gridCol w:w="3828"/>
      </w:tblGrid>
      <w:tr w:rsidR="00285945" w:rsidRPr="00A74883" w:rsidTr="0028594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A007E8">
            <w:pPr>
              <w:jc w:val="center"/>
              <w:rPr>
                <w:sz w:val="26"/>
                <w:szCs w:val="26"/>
              </w:rPr>
            </w:pPr>
            <w:r w:rsidRPr="00A74883">
              <w:rPr>
                <w:sz w:val="26"/>
                <w:szCs w:val="26"/>
              </w:rPr>
              <w:t>Келермесское сельское поселение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Обелиск в честь воинов-земляков, погибших в годы гражданской и Великой Отечественной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1918-1920 годы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1941-1945 годы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1955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станица Келермесская, между музеем и МОУ СОШ № 8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 xml:space="preserve">Координаты </w:t>
            </w:r>
            <w:r w:rsidRPr="00964E20">
              <w:rPr>
                <w:color w:val="000000" w:themeColor="text1"/>
                <w:kern w:val="32"/>
                <w:lang w:val="en-US" w:eastAsia="en-US"/>
              </w:rPr>
              <w:t>WGS</w:t>
            </w:r>
            <w:r w:rsidRPr="00964E20">
              <w:rPr>
                <w:color w:val="000000" w:themeColor="text1"/>
                <w:kern w:val="32"/>
                <w:lang w:eastAsia="en-US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44º47′29,4″ с.ш.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40º07′56,9″в.д.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Памятник-символ в честь погибших в годы 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1955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 xml:space="preserve">станица Келермесская, улица Советская, 116, сквер МБОУ СОШ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№ 8 им. В. Солдатенко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Скульптура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В.И. Ленину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1967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 xml:space="preserve">станица Келермесская, улица Советская, 116, сквер МБОУ СОШ   № 8 им. В. Солдатенко Координаты </w:t>
            </w:r>
            <w:r w:rsidRPr="00964E20">
              <w:rPr>
                <w:color w:val="000000" w:themeColor="text1"/>
                <w:kern w:val="32"/>
                <w:lang w:val="en-US" w:eastAsia="en-US"/>
              </w:rPr>
              <w:t>WGS</w:t>
            </w:r>
            <w:r w:rsidRPr="00964E20">
              <w:rPr>
                <w:color w:val="000000" w:themeColor="text1"/>
                <w:kern w:val="32"/>
                <w:lang w:eastAsia="en-US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44º47′26,8″ с.ш.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  <w:kern w:val="32"/>
                <w:lang w:eastAsia="en-US"/>
              </w:rPr>
            </w:pPr>
            <w:r w:rsidRPr="00964E20">
              <w:rPr>
                <w:color w:val="000000" w:themeColor="text1"/>
                <w:kern w:val="32"/>
                <w:lang w:eastAsia="en-US"/>
              </w:rPr>
              <w:t>40º07′57,6″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Курганная группа «Келермесская – 1»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(пять насыпей)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2,5 километра к северо-западу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44º49′11,42″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40º7′4,31″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44º49′10,84″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40º7′4,73″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44º49′10,21″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40º7′2,35″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44º49′3,14″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40º7′5,04″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44º48′57,50″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40º7′8,68″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2»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2 километрах к юго-западу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44º49′6,19″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40º7′25,93″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3»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3,5 километра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44º49′7,91″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40º9′48,76″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4»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0,75 километра к юго-юго-востоку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44º47′41,38″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40º10′35,40″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5»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7 километрах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44º45′7,76″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40º13′27,31″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6»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6 километрах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44º46′0,07″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40º13′20,55″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7»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6,5 километрах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44º46′13,98″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40º13′9,80″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Курганная группа «Келермесская – 8»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(три насыпи)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4,5 километрах к юго-западу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44º46′31,72″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40º12′1,21″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44º46′36,79″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40º12′2,51″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44º46′38,94″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40º11′58,42″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9»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4,5 километрах к северо-востоку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44º47′11,32″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40º11′40,07″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10»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4,5 километрах к 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44º49′13,92″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40º10′55,98″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11»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4,7 километра к северо-востоку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44º48′48,89″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40º11′6,80″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12»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2 километрах к юго-западу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44º46′41,03″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40º10′19,75″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13»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1,5 километрах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44º45′35,47″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40º9′31,28″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14»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lastRenderedPageBreak/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4 километрах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lastRenderedPageBreak/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44º44′57,72″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40º9′45,14″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15»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4,5 километрах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44º44′34,63″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40º10′23,96″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16»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3,2 километра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44º45′37,24″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40º10′33,65″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Курганная группа «Келермесская – 17»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(шесть насыпей)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2,5 километра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44º46′2,21″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40º10′31,07″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44º46′0,85″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40º10′17,96″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44º46′6,72″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40º10′38,06″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44º46′15,56″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40º10′34,18″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44º46′14,12″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40º10′18,76″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44º46′32,24″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40º10′31,35″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18»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2,7 километра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44º45′48,88″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40º10′33,24″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19»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2,5 километрах к северо-западу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44º47′42,54″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40º5′22,34″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20»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0,5 километра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44º46′2,98″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40º7′29,34″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Курганная группа «Келермесская – 21»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1,5 километрах к юго-востоку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44º45′57,17″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40º7′43,41″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44º45′48,23″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40º7′46,10″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44º45′42,84″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40º7′42,12″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22»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3 километрах к юго-западу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44º44′46,66″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40º7′52,21″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Курганный могильник «Келермесский – 23»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4 километрах к югу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44º44′12,78″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40º7′43,71″ в.д.</w:t>
            </w:r>
          </w:p>
        </w:tc>
      </w:tr>
      <w:tr w:rsidR="00285945" w:rsidRPr="00A74883" w:rsidTr="002859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A74883" w:rsidRDefault="00285945" w:rsidP="00285945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Курганная группа «Келермесская – 24» 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(две насыпи)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  <w:lang w:val="en-US"/>
              </w:rPr>
              <w:t>III</w:t>
            </w:r>
            <w:r w:rsidRPr="00964E20">
              <w:rPr>
                <w:color w:val="000000" w:themeColor="text1"/>
              </w:rPr>
              <w:t xml:space="preserve"> тыс. до н.э.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–</w:t>
            </w:r>
            <w:r w:rsidRPr="00964E20">
              <w:rPr>
                <w:color w:val="000000" w:themeColor="text1"/>
                <w:lang w:val="en-US"/>
              </w:rPr>
              <w:t>XV</w:t>
            </w:r>
            <w:r w:rsidRPr="00964E20">
              <w:rPr>
                <w:color w:val="000000" w:themeColor="text1"/>
              </w:rPr>
              <w:t xml:space="preserve"> вв. н.э.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в 6 километрах к востоку от станицы Келермесской  </w:t>
            </w:r>
          </w:p>
          <w:p w:rsidR="00285945" w:rsidRPr="00964E20" w:rsidRDefault="00285945" w:rsidP="00A007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 xml:space="preserve">Координаты </w:t>
            </w:r>
            <w:r w:rsidRPr="00964E20">
              <w:rPr>
                <w:color w:val="000000" w:themeColor="text1"/>
                <w:lang w:val="en-US"/>
              </w:rPr>
              <w:t>GPS</w:t>
            </w:r>
            <w:r w:rsidRPr="00964E20">
              <w:rPr>
                <w:color w:val="000000" w:themeColor="text1"/>
              </w:rPr>
              <w:t xml:space="preserve"> в системе </w:t>
            </w:r>
            <w:r w:rsidRPr="00964E20">
              <w:rPr>
                <w:color w:val="000000" w:themeColor="text1"/>
                <w:lang w:val="en-US"/>
              </w:rPr>
              <w:t>WGS</w:t>
            </w:r>
            <w:r w:rsidRPr="00964E20">
              <w:rPr>
                <w:color w:val="000000" w:themeColor="text1"/>
              </w:rPr>
              <w:t xml:space="preserve">-84: 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44º43′8,23″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40º8′7,94″ в.д.;</w:t>
            </w:r>
          </w:p>
          <w:p w:rsidR="00285945" w:rsidRPr="00964E20" w:rsidRDefault="00285945" w:rsidP="00A007E8">
            <w:pPr>
              <w:jc w:val="both"/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44º43′15,72″ с.ш.</w:t>
            </w:r>
          </w:p>
          <w:p w:rsidR="00285945" w:rsidRPr="00964E20" w:rsidRDefault="00285945" w:rsidP="00A007E8">
            <w:pPr>
              <w:rPr>
                <w:color w:val="000000" w:themeColor="text1"/>
              </w:rPr>
            </w:pPr>
            <w:r w:rsidRPr="00964E20">
              <w:rPr>
                <w:color w:val="000000" w:themeColor="text1"/>
              </w:rPr>
              <w:t>40º8′5,35″ в.д.</w:t>
            </w:r>
          </w:p>
        </w:tc>
      </w:tr>
    </w:tbl>
    <w:p w:rsidR="00285945" w:rsidRPr="00FF2FE4" w:rsidRDefault="00285945" w:rsidP="00A91B53">
      <w:pPr>
        <w:ind w:firstLine="709"/>
        <w:jc w:val="both"/>
        <w:rPr>
          <w:sz w:val="28"/>
          <w:szCs w:val="28"/>
          <w:lang w:eastAsia="ar-SA"/>
        </w:rPr>
      </w:pPr>
    </w:p>
    <w:p w:rsidR="001908EF" w:rsidRPr="00A91B53" w:rsidRDefault="001908EF"/>
    <w:sectPr w:rsidR="001908EF" w:rsidRPr="00A91B53" w:rsidSect="001908EF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84" w:rsidRDefault="00CB5284" w:rsidP="00A91B53">
      <w:r>
        <w:separator/>
      </w:r>
    </w:p>
  </w:endnote>
  <w:endnote w:type="continuationSeparator" w:id="1">
    <w:p w:rsidR="00CB5284" w:rsidRDefault="00CB5284" w:rsidP="00A9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01180"/>
      <w:docPartObj>
        <w:docPartGallery w:val="Page Numbers (Bottom of Page)"/>
        <w:docPartUnique/>
      </w:docPartObj>
    </w:sdtPr>
    <w:sdtContent>
      <w:p w:rsidR="00E11832" w:rsidRDefault="00EA0B87">
        <w:pPr>
          <w:pStyle w:val="a5"/>
          <w:jc w:val="right"/>
        </w:pPr>
        <w:fldSimple w:instr=" PAGE   \* MERGEFORMAT ">
          <w:r w:rsidR="004935CB">
            <w:rPr>
              <w:noProof/>
            </w:rPr>
            <w:t>28</w:t>
          </w:r>
        </w:fldSimple>
      </w:p>
    </w:sdtContent>
  </w:sdt>
  <w:p w:rsidR="00E11832" w:rsidRPr="00547764" w:rsidRDefault="00E11832" w:rsidP="00FB5F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32" w:rsidRDefault="00E118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84" w:rsidRDefault="00CB5284" w:rsidP="00A91B53">
      <w:r>
        <w:separator/>
      </w:r>
    </w:p>
  </w:footnote>
  <w:footnote w:type="continuationSeparator" w:id="1">
    <w:p w:rsidR="00CB5284" w:rsidRDefault="00CB5284" w:rsidP="00A91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908138"/>
    <w:lvl w:ilvl="0">
      <w:numFmt w:val="decimal"/>
      <w:pStyle w:val="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15" w:hanging="556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15" w:hanging="55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15" w:hanging="556"/>
      </w:pPr>
      <w:rPr>
        <w:rFonts w:cs="Times New Roman"/>
      </w:rPr>
    </w:lvl>
    <w:lvl w:ilvl="3">
      <w:numFmt w:val="bullet"/>
      <w:lvlText w:val="•"/>
      <w:lvlJc w:val="left"/>
      <w:pPr>
        <w:ind w:left="3441" w:hanging="556"/>
      </w:pPr>
    </w:lvl>
    <w:lvl w:ilvl="4">
      <w:numFmt w:val="bullet"/>
      <w:lvlText w:val="•"/>
      <w:lvlJc w:val="left"/>
      <w:pPr>
        <w:ind w:left="4350" w:hanging="556"/>
      </w:pPr>
    </w:lvl>
    <w:lvl w:ilvl="5">
      <w:numFmt w:val="bullet"/>
      <w:lvlText w:val="•"/>
      <w:lvlJc w:val="left"/>
      <w:pPr>
        <w:ind w:left="5259" w:hanging="556"/>
      </w:pPr>
    </w:lvl>
    <w:lvl w:ilvl="6">
      <w:numFmt w:val="bullet"/>
      <w:lvlText w:val="•"/>
      <w:lvlJc w:val="left"/>
      <w:pPr>
        <w:ind w:left="6168" w:hanging="556"/>
      </w:pPr>
    </w:lvl>
    <w:lvl w:ilvl="7">
      <w:numFmt w:val="bullet"/>
      <w:lvlText w:val="•"/>
      <w:lvlJc w:val="left"/>
      <w:pPr>
        <w:ind w:left="7077" w:hanging="556"/>
      </w:pPr>
    </w:lvl>
    <w:lvl w:ilvl="8">
      <w:numFmt w:val="bullet"/>
      <w:lvlText w:val="•"/>
      <w:lvlJc w:val="left"/>
      <w:pPr>
        <w:ind w:left="7986" w:hanging="556"/>
      </w:pPr>
    </w:lvl>
  </w:abstractNum>
  <w:abstractNum w:abstractNumId="3">
    <w:nsid w:val="0000041F"/>
    <w:multiLevelType w:val="multilevel"/>
    <w:tmpl w:val="000008A2"/>
    <w:lvl w:ilvl="0">
      <w:start w:val="3"/>
      <w:numFmt w:val="decimal"/>
      <w:lvlText w:val="%1"/>
      <w:lvlJc w:val="left"/>
      <w:pPr>
        <w:ind w:left="788" w:hanging="63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88" w:hanging="63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88" w:hanging="630"/>
      </w:pPr>
      <w:rPr>
        <w:rFonts w:cs="Times New Roman"/>
      </w:rPr>
    </w:lvl>
    <w:lvl w:ilvl="3">
      <w:numFmt w:val="bullet"/>
      <w:lvlText w:val="➢"/>
      <w:lvlJc w:val="left"/>
      <w:pPr>
        <w:ind w:left="2290" w:hanging="360"/>
      </w:pPr>
      <w:rPr>
        <w:rFonts w:ascii="Arial" w:hAnsi="Arial"/>
        <w:b w:val="0"/>
        <w:color w:val="000009"/>
        <w:w w:val="79"/>
        <w:sz w:val="24"/>
      </w:rPr>
    </w:lvl>
    <w:lvl w:ilvl="4">
      <w:numFmt w:val="bullet"/>
      <w:lvlText w:val="•"/>
      <w:lvlJc w:val="left"/>
      <w:pPr>
        <w:ind w:left="4661" w:hanging="360"/>
      </w:pPr>
    </w:lvl>
    <w:lvl w:ilvl="5">
      <w:numFmt w:val="bullet"/>
      <w:lvlText w:val="•"/>
      <w:lvlJc w:val="left"/>
      <w:pPr>
        <w:ind w:left="5451" w:hanging="360"/>
      </w:pPr>
    </w:lvl>
    <w:lvl w:ilvl="6">
      <w:numFmt w:val="bullet"/>
      <w:lvlText w:val="•"/>
      <w:lvlJc w:val="left"/>
      <w:pPr>
        <w:ind w:left="6242" w:hanging="360"/>
      </w:pPr>
    </w:lvl>
    <w:lvl w:ilvl="7">
      <w:numFmt w:val="bullet"/>
      <w:lvlText w:val="•"/>
      <w:lvlJc w:val="left"/>
      <w:pPr>
        <w:ind w:left="7032" w:hanging="360"/>
      </w:pPr>
    </w:lvl>
    <w:lvl w:ilvl="8">
      <w:numFmt w:val="bullet"/>
      <w:lvlText w:val="•"/>
      <w:lvlJc w:val="left"/>
      <w:pPr>
        <w:ind w:left="7823" w:hanging="360"/>
      </w:pPr>
    </w:lvl>
  </w:abstractNum>
  <w:abstractNum w:abstractNumId="4">
    <w:nsid w:val="00000420"/>
    <w:multiLevelType w:val="multilevel"/>
    <w:tmpl w:val="000008A3"/>
    <w:lvl w:ilvl="0">
      <w:start w:val="3"/>
      <w:numFmt w:val="decimal"/>
      <w:lvlText w:val="%1"/>
      <w:lvlJc w:val="left"/>
      <w:pPr>
        <w:ind w:left="682" w:hanging="523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82" w:hanging="523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682" w:hanging="523"/>
      </w:pPr>
      <w:rPr>
        <w:rFonts w:cs="Times New Roman"/>
      </w:rPr>
    </w:lvl>
    <w:lvl w:ilvl="3">
      <w:numFmt w:val="bullet"/>
      <w:lvlText w:val=""/>
      <w:lvlJc w:val="left"/>
      <w:pPr>
        <w:ind w:left="239" w:hanging="720"/>
      </w:pPr>
      <w:rPr>
        <w:rFonts w:ascii="Symbol" w:hAnsi="Symbol"/>
        <w:b w:val="0"/>
        <w:w w:val="183"/>
        <w:sz w:val="26"/>
      </w:rPr>
    </w:lvl>
    <w:lvl w:ilvl="4">
      <w:numFmt w:val="bullet"/>
      <w:lvlText w:val="•"/>
      <w:lvlJc w:val="left"/>
      <w:pPr>
        <w:ind w:left="3589" w:hanging="720"/>
      </w:pPr>
    </w:lvl>
    <w:lvl w:ilvl="5">
      <w:numFmt w:val="bullet"/>
      <w:lvlText w:val="•"/>
      <w:lvlJc w:val="left"/>
      <w:pPr>
        <w:ind w:left="4558" w:hanging="720"/>
      </w:pPr>
    </w:lvl>
    <w:lvl w:ilvl="6">
      <w:numFmt w:val="bullet"/>
      <w:lvlText w:val="•"/>
      <w:lvlJc w:val="left"/>
      <w:pPr>
        <w:ind w:left="5527" w:hanging="720"/>
      </w:pPr>
    </w:lvl>
    <w:lvl w:ilvl="7">
      <w:numFmt w:val="bullet"/>
      <w:lvlText w:val="•"/>
      <w:lvlJc w:val="left"/>
      <w:pPr>
        <w:ind w:left="6496" w:hanging="720"/>
      </w:pPr>
    </w:lvl>
    <w:lvl w:ilvl="8">
      <w:numFmt w:val="bullet"/>
      <w:lvlText w:val="•"/>
      <w:lvlJc w:val="left"/>
      <w:pPr>
        <w:ind w:left="7465" w:hanging="720"/>
      </w:pPr>
    </w:lvl>
  </w:abstractNum>
  <w:abstractNum w:abstractNumId="5">
    <w:nsid w:val="00000421"/>
    <w:multiLevelType w:val="multilevel"/>
    <w:tmpl w:val="000008A4"/>
    <w:lvl w:ilvl="0">
      <w:start w:val="4"/>
      <w:numFmt w:val="decimal"/>
      <w:lvlText w:val="%1"/>
      <w:lvlJc w:val="left"/>
      <w:pPr>
        <w:ind w:left="1592" w:hanging="41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92" w:hanging="418"/>
      </w:pPr>
      <w:rPr>
        <w:rFonts w:ascii="Times New Roman" w:hAnsi="Times New Roman" w:cs="Times New Roman"/>
        <w:b/>
        <w:bCs/>
        <w:color w:val="000009"/>
        <w:spacing w:val="-2"/>
        <w:w w:val="99"/>
        <w:sz w:val="28"/>
        <w:szCs w:val="28"/>
      </w:rPr>
    </w:lvl>
    <w:lvl w:ilvl="2">
      <w:numFmt w:val="bullet"/>
      <w:lvlText w:val=""/>
      <w:lvlJc w:val="left"/>
      <w:pPr>
        <w:ind w:left="1174" w:hanging="720"/>
      </w:pPr>
      <w:rPr>
        <w:rFonts w:ascii="Symbol" w:hAnsi="Symbol"/>
        <w:b w:val="0"/>
        <w:w w:val="183"/>
        <w:sz w:val="26"/>
      </w:rPr>
    </w:lvl>
    <w:lvl w:ilvl="3">
      <w:numFmt w:val="bullet"/>
      <w:lvlText w:val="•"/>
      <w:lvlJc w:val="left"/>
      <w:pPr>
        <w:ind w:left="3651" w:hanging="720"/>
      </w:pPr>
    </w:lvl>
    <w:lvl w:ilvl="4">
      <w:numFmt w:val="bullet"/>
      <w:lvlText w:val="•"/>
      <w:lvlJc w:val="left"/>
      <w:pPr>
        <w:ind w:left="4680" w:hanging="720"/>
      </w:pPr>
    </w:lvl>
    <w:lvl w:ilvl="5">
      <w:numFmt w:val="bullet"/>
      <w:lvlText w:val="•"/>
      <w:lvlJc w:val="left"/>
      <w:pPr>
        <w:ind w:left="5709" w:hanging="720"/>
      </w:pPr>
    </w:lvl>
    <w:lvl w:ilvl="6">
      <w:numFmt w:val="bullet"/>
      <w:lvlText w:val="•"/>
      <w:lvlJc w:val="left"/>
      <w:pPr>
        <w:ind w:left="6738" w:hanging="720"/>
      </w:pPr>
    </w:lvl>
    <w:lvl w:ilvl="7">
      <w:numFmt w:val="bullet"/>
      <w:lvlText w:val="•"/>
      <w:lvlJc w:val="left"/>
      <w:pPr>
        <w:ind w:left="7767" w:hanging="720"/>
      </w:pPr>
    </w:lvl>
    <w:lvl w:ilvl="8">
      <w:numFmt w:val="bullet"/>
      <w:lvlText w:val="•"/>
      <w:lvlJc w:val="left"/>
      <w:pPr>
        <w:ind w:left="8797" w:hanging="720"/>
      </w:pPr>
    </w:lvl>
  </w:abstractNum>
  <w:abstractNum w:abstractNumId="6">
    <w:nsid w:val="00000422"/>
    <w:multiLevelType w:val="multilevel"/>
    <w:tmpl w:val="000008A5"/>
    <w:lvl w:ilvl="0">
      <w:numFmt w:val="bullet"/>
      <w:lvlText w:val="✓"/>
      <w:lvlJc w:val="left"/>
      <w:pPr>
        <w:ind w:left="459" w:hanging="360"/>
      </w:pPr>
      <w:rPr>
        <w:rFonts w:ascii="Arial" w:hAnsi="Arial"/>
        <w:b w:val="0"/>
        <w:color w:val="000009"/>
        <w:w w:val="79"/>
        <w:sz w:val="20"/>
      </w:rPr>
    </w:lvl>
    <w:lvl w:ilvl="1">
      <w:numFmt w:val="bullet"/>
      <w:lvlText w:val="•"/>
      <w:lvlJc w:val="left"/>
      <w:pPr>
        <w:ind w:left="696" w:hanging="360"/>
      </w:pPr>
    </w:lvl>
    <w:lvl w:ilvl="2">
      <w:numFmt w:val="bullet"/>
      <w:lvlText w:val="•"/>
      <w:lvlJc w:val="left"/>
      <w:pPr>
        <w:ind w:left="932" w:hanging="360"/>
      </w:pPr>
    </w:lvl>
    <w:lvl w:ilvl="3">
      <w:numFmt w:val="bullet"/>
      <w:lvlText w:val="•"/>
      <w:lvlJc w:val="left"/>
      <w:pPr>
        <w:ind w:left="1169" w:hanging="360"/>
      </w:pPr>
    </w:lvl>
    <w:lvl w:ilvl="4">
      <w:numFmt w:val="bullet"/>
      <w:lvlText w:val="•"/>
      <w:lvlJc w:val="left"/>
      <w:pPr>
        <w:ind w:left="1405" w:hanging="360"/>
      </w:pPr>
    </w:lvl>
    <w:lvl w:ilvl="5">
      <w:numFmt w:val="bullet"/>
      <w:lvlText w:val="•"/>
      <w:lvlJc w:val="left"/>
      <w:pPr>
        <w:ind w:left="1642" w:hanging="360"/>
      </w:pPr>
    </w:lvl>
    <w:lvl w:ilvl="6">
      <w:numFmt w:val="bullet"/>
      <w:lvlText w:val="•"/>
      <w:lvlJc w:val="left"/>
      <w:pPr>
        <w:ind w:left="1879" w:hanging="360"/>
      </w:pPr>
    </w:lvl>
    <w:lvl w:ilvl="7">
      <w:numFmt w:val="bullet"/>
      <w:lvlText w:val="•"/>
      <w:lvlJc w:val="left"/>
      <w:pPr>
        <w:ind w:left="2115" w:hanging="360"/>
      </w:pPr>
    </w:lvl>
    <w:lvl w:ilvl="8">
      <w:numFmt w:val="bullet"/>
      <w:lvlText w:val="•"/>
      <w:lvlJc w:val="left"/>
      <w:pPr>
        <w:ind w:left="2352" w:hanging="360"/>
      </w:pPr>
    </w:lvl>
  </w:abstractNum>
  <w:abstractNum w:abstractNumId="7">
    <w:nsid w:val="00000423"/>
    <w:multiLevelType w:val="multilevel"/>
    <w:tmpl w:val="000008A6"/>
    <w:lvl w:ilvl="0">
      <w:numFmt w:val="bullet"/>
      <w:lvlText w:val="✓"/>
      <w:lvlJc w:val="left"/>
      <w:pPr>
        <w:ind w:left="819" w:hanging="360"/>
      </w:pPr>
      <w:rPr>
        <w:rFonts w:ascii="Arial" w:hAnsi="Arial"/>
        <w:b w:val="0"/>
        <w:color w:val="000009"/>
        <w:w w:val="79"/>
        <w:sz w:val="20"/>
      </w:rPr>
    </w:lvl>
    <w:lvl w:ilvl="1">
      <w:numFmt w:val="bullet"/>
      <w:lvlText w:val="•"/>
      <w:lvlJc w:val="left"/>
      <w:pPr>
        <w:ind w:left="1020" w:hanging="360"/>
      </w:pPr>
    </w:lvl>
    <w:lvl w:ilvl="2">
      <w:numFmt w:val="bullet"/>
      <w:lvlText w:val="•"/>
      <w:lvlJc w:val="left"/>
      <w:pPr>
        <w:ind w:left="1220" w:hanging="360"/>
      </w:pPr>
    </w:lvl>
    <w:lvl w:ilvl="3">
      <w:numFmt w:val="bullet"/>
      <w:lvlText w:val="•"/>
      <w:lvlJc w:val="left"/>
      <w:pPr>
        <w:ind w:left="1421" w:hanging="360"/>
      </w:pPr>
    </w:lvl>
    <w:lvl w:ilvl="4">
      <w:numFmt w:val="bullet"/>
      <w:lvlText w:val="•"/>
      <w:lvlJc w:val="left"/>
      <w:pPr>
        <w:ind w:left="1621" w:hanging="360"/>
      </w:pPr>
    </w:lvl>
    <w:lvl w:ilvl="5">
      <w:numFmt w:val="bullet"/>
      <w:lvlText w:val="•"/>
      <w:lvlJc w:val="left"/>
      <w:pPr>
        <w:ind w:left="1822" w:hanging="360"/>
      </w:pPr>
    </w:lvl>
    <w:lvl w:ilvl="6">
      <w:numFmt w:val="bullet"/>
      <w:lvlText w:val="•"/>
      <w:lvlJc w:val="left"/>
      <w:pPr>
        <w:ind w:left="2023" w:hanging="360"/>
      </w:pPr>
    </w:lvl>
    <w:lvl w:ilvl="7">
      <w:numFmt w:val="bullet"/>
      <w:lvlText w:val="•"/>
      <w:lvlJc w:val="left"/>
      <w:pPr>
        <w:ind w:left="2223" w:hanging="360"/>
      </w:pPr>
    </w:lvl>
    <w:lvl w:ilvl="8">
      <w:numFmt w:val="bullet"/>
      <w:lvlText w:val="•"/>
      <w:lvlJc w:val="left"/>
      <w:pPr>
        <w:ind w:left="2424" w:hanging="360"/>
      </w:pPr>
    </w:lvl>
  </w:abstractNum>
  <w:abstractNum w:abstractNumId="8">
    <w:nsid w:val="00000424"/>
    <w:multiLevelType w:val="multilevel"/>
    <w:tmpl w:val="000008A7"/>
    <w:lvl w:ilvl="0">
      <w:start w:val="3"/>
      <w:numFmt w:val="decimal"/>
      <w:lvlText w:val="%1"/>
      <w:lvlJc w:val="left"/>
      <w:pPr>
        <w:ind w:left="159" w:hanging="653"/>
      </w:pPr>
    </w:lvl>
    <w:lvl w:ilvl="1">
      <w:start w:val="3"/>
      <w:numFmt w:val="decimal"/>
      <w:lvlText w:val="%1.%2"/>
      <w:lvlJc w:val="left"/>
      <w:pPr>
        <w:ind w:left="159" w:hanging="653"/>
      </w:pPr>
    </w:lvl>
    <w:lvl w:ilvl="2">
      <w:start w:val="2"/>
      <w:numFmt w:val="decimal"/>
      <w:lvlText w:val="%1.%2.%3"/>
      <w:lvlJc w:val="left"/>
      <w:pPr>
        <w:ind w:left="159" w:hanging="653"/>
      </w:pPr>
      <w:rPr>
        <w:rFonts w:ascii="Times New Roman" w:hAnsi="Times New Roman" w:cs="Times New Roman"/>
        <w:b/>
        <w:bCs/>
        <w:i/>
        <w:iCs/>
        <w:color w:val="000009"/>
        <w:w w:val="99"/>
        <w:sz w:val="26"/>
        <w:szCs w:val="26"/>
      </w:rPr>
    </w:lvl>
    <w:lvl w:ilvl="3">
      <w:numFmt w:val="bullet"/>
      <w:lvlText w:val=""/>
      <w:lvlJc w:val="left"/>
      <w:pPr>
        <w:ind w:left="159" w:hanging="720"/>
      </w:pPr>
      <w:rPr>
        <w:rFonts w:ascii="Symbol" w:hAnsi="Symbol" w:cs="Symbol"/>
        <w:b w:val="0"/>
        <w:bCs w:val="0"/>
        <w:w w:val="183"/>
        <w:sz w:val="26"/>
        <w:szCs w:val="26"/>
      </w:rPr>
    </w:lvl>
    <w:lvl w:ilvl="4">
      <w:numFmt w:val="bullet"/>
      <w:lvlText w:val=""/>
      <w:lvlJc w:val="left"/>
      <w:pPr>
        <w:ind w:left="239" w:hanging="720"/>
      </w:pPr>
      <w:rPr>
        <w:rFonts w:ascii="Symbol" w:hAnsi="Symbol" w:cs="Symbol"/>
        <w:b w:val="0"/>
        <w:bCs w:val="0"/>
        <w:w w:val="183"/>
        <w:sz w:val="26"/>
        <w:szCs w:val="26"/>
      </w:rPr>
    </w:lvl>
    <w:lvl w:ilvl="5">
      <w:numFmt w:val="bullet"/>
      <w:lvlText w:val="•"/>
      <w:lvlJc w:val="left"/>
      <w:pPr>
        <w:ind w:left="3713" w:hanging="720"/>
      </w:pPr>
    </w:lvl>
    <w:lvl w:ilvl="6">
      <w:numFmt w:val="bullet"/>
      <w:lvlText w:val="•"/>
      <w:lvlJc w:val="left"/>
      <w:pPr>
        <w:ind w:left="4871" w:hanging="720"/>
      </w:pPr>
    </w:lvl>
    <w:lvl w:ilvl="7">
      <w:numFmt w:val="bullet"/>
      <w:lvlText w:val="•"/>
      <w:lvlJc w:val="left"/>
      <w:pPr>
        <w:ind w:left="6029" w:hanging="720"/>
      </w:pPr>
    </w:lvl>
    <w:lvl w:ilvl="8">
      <w:numFmt w:val="bullet"/>
      <w:lvlText w:val="•"/>
      <w:lvlJc w:val="left"/>
      <w:pPr>
        <w:ind w:left="7187" w:hanging="720"/>
      </w:pPr>
    </w:lvl>
  </w:abstractNum>
  <w:abstractNum w:abstractNumId="9">
    <w:nsid w:val="00000425"/>
    <w:multiLevelType w:val="multilevel"/>
    <w:tmpl w:val="000008A8"/>
    <w:lvl w:ilvl="0">
      <w:numFmt w:val="bullet"/>
      <w:lvlText w:val="✓"/>
      <w:lvlJc w:val="left"/>
      <w:pPr>
        <w:ind w:left="459" w:hanging="346"/>
      </w:pPr>
      <w:rPr>
        <w:rFonts w:ascii="Arial" w:hAnsi="Arial" w:cs="Arial"/>
        <w:b w:val="0"/>
        <w:bCs w:val="0"/>
        <w:color w:val="000009"/>
        <w:w w:val="79"/>
        <w:sz w:val="20"/>
        <w:szCs w:val="20"/>
      </w:rPr>
    </w:lvl>
    <w:lvl w:ilvl="1">
      <w:numFmt w:val="bullet"/>
      <w:lvlText w:val="•"/>
      <w:lvlJc w:val="left"/>
      <w:pPr>
        <w:ind w:left="696" w:hanging="346"/>
      </w:pPr>
    </w:lvl>
    <w:lvl w:ilvl="2">
      <w:numFmt w:val="bullet"/>
      <w:lvlText w:val="•"/>
      <w:lvlJc w:val="left"/>
      <w:pPr>
        <w:ind w:left="932" w:hanging="346"/>
      </w:pPr>
    </w:lvl>
    <w:lvl w:ilvl="3">
      <w:numFmt w:val="bullet"/>
      <w:lvlText w:val="•"/>
      <w:lvlJc w:val="left"/>
      <w:pPr>
        <w:ind w:left="1169" w:hanging="346"/>
      </w:pPr>
    </w:lvl>
    <w:lvl w:ilvl="4">
      <w:numFmt w:val="bullet"/>
      <w:lvlText w:val="•"/>
      <w:lvlJc w:val="left"/>
      <w:pPr>
        <w:ind w:left="1405" w:hanging="346"/>
      </w:pPr>
    </w:lvl>
    <w:lvl w:ilvl="5">
      <w:numFmt w:val="bullet"/>
      <w:lvlText w:val="•"/>
      <w:lvlJc w:val="left"/>
      <w:pPr>
        <w:ind w:left="1642" w:hanging="346"/>
      </w:pPr>
    </w:lvl>
    <w:lvl w:ilvl="6">
      <w:numFmt w:val="bullet"/>
      <w:lvlText w:val="•"/>
      <w:lvlJc w:val="left"/>
      <w:pPr>
        <w:ind w:left="1879" w:hanging="346"/>
      </w:pPr>
    </w:lvl>
    <w:lvl w:ilvl="7">
      <w:numFmt w:val="bullet"/>
      <w:lvlText w:val="•"/>
      <w:lvlJc w:val="left"/>
      <w:pPr>
        <w:ind w:left="2115" w:hanging="346"/>
      </w:pPr>
    </w:lvl>
    <w:lvl w:ilvl="8">
      <w:numFmt w:val="bullet"/>
      <w:lvlText w:val="•"/>
      <w:lvlJc w:val="left"/>
      <w:pPr>
        <w:ind w:left="2352" w:hanging="346"/>
      </w:pPr>
    </w:lvl>
  </w:abstractNum>
  <w:abstractNum w:abstractNumId="10">
    <w:nsid w:val="00000426"/>
    <w:multiLevelType w:val="multilevel"/>
    <w:tmpl w:val="000008A9"/>
    <w:lvl w:ilvl="0">
      <w:numFmt w:val="bullet"/>
      <w:lvlText w:val="✓"/>
      <w:lvlJc w:val="left"/>
      <w:pPr>
        <w:ind w:left="805" w:hanging="346"/>
      </w:pPr>
      <w:rPr>
        <w:rFonts w:ascii="Arial" w:hAnsi="Arial" w:cs="Arial"/>
        <w:b w:val="0"/>
        <w:bCs w:val="0"/>
        <w:color w:val="000009"/>
        <w:w w:val="79"/>
        <w:sz w:val="20"/>
        <w:szCs w:val="20"/>
      </w:rPr>
    </w:lvl>
    <w:lvl w:ilvl="1">
      <w:numFmt w:val="bullet"/>
      <w:lvlText w:val="•"/>
      <w:lvlJc w:val="left"/>
      <w:pPr>
        <w:ind w:left="1007" w:hanging="346"/>
      </w:pPr>
    </w:lvl>
    <w:lvl w:ilvl="2">
      <w:numFmt w:val="bullet"/>
      <w:lvlText w:val="•"/>
      <w:lvlJc w:val="left"/>
      <w:pPr>
        <w:ind w:left="1209" w:hanging="346"/>
      </w:pPr>
    </w:lvl>
    <w:lvl w:ilvl="3">
      <w:numFmt w:val="bullet"/>
      <w:lvlText w:val="•"/>
      <w:lvlJc w:val="left"/>
      <w:pPr>
        <w:ind w:left="1411" w:hanging="346"/>
      </w:pPr>
    </w:lvl>
    <w:lvl w:ilvl="4">
      <w:numFmt w:val="bullet"/>
      <w:lvlText w:val="•"/>
      <w:lvlJc w:val="left"/>
      <w:pPr>
        <w:ind w:left="1613" w:hanging="346"/>
      </w:pPr>
    </w:lvl>
    <w:lvl w:ilvl="5">
      <w:numFmt w:val="bullet"/>
      <w:lvlText w:val="•"/>
      <w:lvlJc w:val="left"/>
      <w:pPr>
        <w:ind w:left="1815" w:hanging="346"/>
      </w:pPr>
    </w:lvl>
    <w:lvl w:ilvl="6">
      <w:numFmt w:val="bullet"/>
      <w:lvlText w:val="•"/>
      <w:lvlJc w:val="left"/>
      <w:pPr>
        <w:ind w:left="2017" w:hanging="346"/>
      </w:pPr>
    </w:lvl>
    <w:lvl w:ilvl="7">
      <w:numFmt w:val="bullet"/>
      <w:lvlText w:val="•"/>
      <w:lvlJc w:val="left"/>
      <w:pPr>
        <w:ind w:left="2219" w:hanging="346"/>
      </w:pPr>
    </w:lvl>
    <w:lvl w:ilvl="8">
      <w:numFmt w:val="bullet"/>
      <w:lvlText w:val="•"/>
      <w:lvlJc w:val="left"/>
      <w:pPr>
        <w:ind w:left="2421" w:hanging="346"/>
      </w:pPr>
    </w:lvl>
  </w:abstractNum>
  <w:abstractNum w:abstractNumId="11">
    <w:nsid w:val="00000427"/>
    <w:multiLevelType w:val="multilevel"/>
    <w:tmpl w:val="000008AA"/>
    <w:lvl w:ilvl="0">
      <w:numFmt w:val="bullet"/>
      <w:lvlText w:val="✓"/>
      <w:lvlJc w:val="left"/>
      <w:pPr>
        <w:ind w:left="819" w:hanging="346"/>
      </w:pPr>
      <w:rPr>
        <w:rFonts w:ascii="Arial" w:hAnsi="Arial" w:cs="Arial"/>
        <w:b w:val="0"/>
        <w:bCs w:val="0"/>
        <w:color w:val="000009"/>
        <w:w w:val="79"/>
        <w:sz w:val="20"/>
        <w:szCs w:val="20"/>
      </w:rPr>
    </w:lvl>
    <w:lvl w:ilvl="1">
      <w:numFmt w:val="bullet"/>
      <w:lvlText w:val="•"/>
      <w:lvlJc w:val="left"/>
      <w:pPr>
        <w:ind w:left="1020" w:hanging="346"/>
      </w:pPr>
    </w:lvl>
    <w:lvl w:ilvl="2">
      <w:numFmt w:val="bullet"/>
      <w:lvlText w:val="•"/>
      <w:lvlJc w:val="left"/>
      <w:pPr>
        <w:ind w:left="1220" w:hanging="346"/>
      </w:pPr>
    </w:lvl>
    <w:lvl w:ilvl="3">
      <w:numFmt w:val="bullet"/>
      <w:lvlText w:val="•"/>
      <w:lvlJc w:val="left"/>
      <w:pPr>
        <w:ind w:left="1421" w:hanging="346"/>
      </w:pPr>
    </w:lvl>
    <w:lvl w:ilvl="4">
      <w:numFmt w:val="bullet"/>
      <w:lvlText w:val="•"/>
      <w:lvlJc w:val="left"/>
      <w:pPr>
        <w:ind w:left="1621" w:hanging="346"/>
      </w:pPr>
    </w:lvl>
    <w:lvl w:ilvl="5">
      <w:numFmt w:val="bullet"/>
      <w:lvlText w:val="•"/>
      <w:lvlJc w:val="left"/>
      <w:pPr>
        <w:ind w:left="1822" w:hanging="346"/>
      </w:pPr>
    </w:lvl>
    <w:lvl w:ilvl="6">
      <w:numFmt w:val="bullet"/>
      <w:lvlText w:val="•"/>
      <w:lvlJc w:val="left"/>
      <w:pPr>
        <w:ind w:left="2023" w:hanging="346"/>
      </w:pPr>
    </w:lvl>
    <w:lvl w:ilvl="7">
      <w:numFmt w:val="bullet"/>
      <w:lvlText w:val="•"/>
      <w:lvlJc w:val="left"/>
      <w:pPr>
        <w:ind w:left="2223" w:hanging="346"/>
      </w:pPr>
    </w:lvl>
    <w:lvl w:ilvl="8">
      <w:numFmt w:val="bullet"/>
      <w:lvlText w:val="•"/>
      <w:lvlJc w:val="left"/>
      <w:pPr>
        <w:ind w:left="2424" w:hanging="346"/>
      </w:pPr>
    </w:lvl>
  </w:abstractNum>
  <w:abstractNum w:abstractNumId="12">
    <w:nsid w:val="00000428"/>
    <w:multiLevelType w:val="multilevel"/>
    <w:tmpl w:val="000008AB"/>
    <w:lvl w:ilvl="0">
      <w:numFmt w:val="bullet"/>
      <w:lvlText w:val="✓"/>
      <w:lvlJc w:val="left"/>
      <w:pPr>
        <w:ind w:left="819" w:hanging="346"/>
      </w:pPr>
      <w:rPr>
        <w:rFonts w:ascii="Arial" w:hAnsi="Arial" w:cs="Arial"/>
        <w:b w:val="0"/>
        <w:bCs w:val="0"/>
        <w:color w:val="000009"/>
        <w:w w:val="79"/>
        <w:sz w:val="20"/>
        <w:szCs w:val="20"/>
      </w:rPr>
    </w:lvl>
    <w:lvl w:ilvl="1">
      <w:numFmt w:val="bullet"/>
      <w:lvlText w:val="•"/>
      <w:lvlJc w:val="left"/>
      <w:pPr>
        <w:ind w:left="1020" w:hanging="346"/>
      </w:pPr>
    </w:lvl>
    <w:lvl w:ilvl="2">
      <w:numFmt w:val="bullet"/>
      <w:lvlText w:val="•"/>
      <w:lvlJc w:val="left"/>
      <w:pPr>
        <w:ind w:left="1220" w:hanging="346"/>
      </w:pPr>
    </w:lvl>
    <w:lvl w:ilvl="3">
      <w:numFmt w:val="bullet"/>
      <w:lvlText w:val="•"/>
      <w:lvlJc w:val="left"/>
      <w:pPr>
        <w:ind w:left="1421" w:hanging="346"/>
      </w:pPr>
    </w:lvl>
    <w:lvl w:ilvl="4">
      <w:numFmt w:val="bullet"/>
      <w:lvlText w:val="•"/>
      <w:lvlJc w:val="left"/>
      <w:pPr>
        <w:ind w:left="1621" w:hanging="346"/>
      </w:pPr>
    </w:lvl>
    <w:lvl w:ilvl="5">
      <w:numFmt w:val="bullet"/>
      <w:lvlText w:val="•"/>
      <w:lvlJc w:val="left"/>
      <w:pPr>
        <w:ind w:left="1822" w:hanging="346"/>
      </w:pPr>
    </w:lvl>
    <w:lvl w:ilvl="6">
      <w:numFmt w:val="bullet"/>
      <w:lvlText w:val="•"/>
      <w:lvlJc w:val="left"/>
      <w:pPr>
        <w:ind w:left="2023" w:hanging="346"/>
      </w:pPr>
    </w:lvl>
    <w:lvl w:ilvl="7">
      <w:numFmt w:val="bullet"/>
      <w:lvlText w:val="•"/>
      <w:lvlJc w:val="left"/>
      <w:pPr>
        <w:ind w:left="2223" w:hanging="346"/>
      </w:pPr>
    </w:lvl>
    <w:lvl w:ilvl="8">
      <w:numFmt w:val="bullet"/>
      <w:lvlText w:val="•"/>
      <w:lvlJc w:val="left"/>
      <w:pPr>
        <w:ind w:left="2424" w:hanging="346"/>
      </w:pPr>
    </w:lvl>
  </w:abstractNum>
  <w:abstractNum w:abstractNumId="13">
    <w:nsid w:val="00000429"/>
    <w:multiLevelType w:val="multilevel"/>
    <w:tmpl w:val="000008AC"/>
    <w:lvl w:ilvl="0">
      <w:numFmt w:val="bullet"/>
      <w:lvlText w:val="✓"/>
      <w:lvlJc w:val="left"/>
      <w:pPr>
        <w:ind w:left="819" w:hanging="346"/>
      </w:pPr>
      <w:rPr>
        <w:rFonts w:ascii="Arial" w:hAnsi="Arial" w:cs="Arial"/>
        <w:b w:val="0"/>
        <w:bCs w:val="0"/>
        <w:color w:val="000009"/>
        <w:w w:val="79"/>
        <w:sz w:val="20"/>
        <w:szCs w:val="20"/>
      </w:rPr>
    </w:lvl>
    <w:lvl w:ilvl="1">
      <w:numFmt w:val="bullet"/>
      <w:lvlText w:val="•"/>
      <w:lvlJc w:val="left"/>
      <w:pPr>
        <w:ind w:left="1020" w:hanging="346"/>
      </w:pPr>
    </w:lvl>
    <w:lvl w:ilvl="2">
      <w:numFmt w:val="bullet"/>
      <w:lvlText w:val="•"/>
      <w:lvlJc w:val="left"/>
      <w:pPr>
        <w:ind w:left="1220" w:hanging="346"/>
      </w:pPr>
    </w:lvl>
    <w:lvl w:ilvl="3">
      <w:numFmt w:val="bullet"/>
      <w:lvlText w:val="•"/>
      <w:lvlJc w:val="left"/>
      <w:pPr>
        <w:ind w:left="1421" w:hanging="346"/>
      </w:pPr>
    </w:lvl>
    <w:lvl w:ilvl="4">
      <w:numFmt w:val="bullet"/>
      <w:lvlText w:val="•"/>
      <w:lvlJc w:val="left"/>
      <w:pPr>
        <w:ind w:left="1621" w:hanging="346"/>
      </w:pPr>
    </w:lvl>
    <w:lvl w:ilvl="5">
      <w:numFmt w:val="bullet"/>
      <w:lvlText w:val="•"/>
      <w:lvlJc w:val="left"/>
      <w:pPr>
        <w:ind w:left="1822" w:hanging="346"/>
      </w:pPr>
    </w:lvl>
    <w:lvl w:ilvl="6">
      <w:numFmt w:val="bullet"/>
      <w:lvlText w:val="•"/>
      <w:lvlJc w:val="left"/>
      <w:pPr>
        <w:ind w:left="2023" w:hanging="346"/>
      </w:pPr>
    </w:lvl>
    <w:lvl w:ilvl="7">
      <w:numFmt w:val="bullet"/>
      <w:lvlText w:val="•"/>
      <w:lvlJc w:val="left"/>
      <w:pPr>
        <w:ind w:left="2223" w:hanging="346"/>
      </w:pPr>
    </w:lvl>
    <w:lvl w:ilvl="8">
      <w:numFmt w:val="bullet"/>
      <w:lvlText w:val="•"/>
      <w:lvlJc w:val="left"/>
      <w:pPr>
        <w:ind w:left="2424" w:hanging="346"/>
      </w:pPr>
    </w:lvl>
  </w:abstractNum>
  <w:abstractNum w:abstractNumId="14">
    <w:nsid w:val="0000042A"/>
    <w:multiLevelType w:val="multilevel"/>
    <w:tmpl w:val="000008AD"/>
    <w:lvl w:ilvl="0">
      <w:start w:val="4"/>
      <w:numFmt w:val="decimal"/>
      <w:lvlText w:val="%1"/>
      <w:lvlJc w:val="left"/>
      <w:pPr>
        <w:ind w:left="1762" w:hanging="588"/>
      </w:pPr>
    </w:lvl>
    <w:lvl w:ilvl="1">
      <w:start w:val="1"/>
      <w:numFmt w:val="decimal"/>
      <w:lvlText w:val="%1.%2"/>
      <w:lvlJc w:val="left"/>
      <w:pPr>
        <w:ind w:left="1762" w:hanging="588"/>
      </w:pPr>
    </w:lvl>
    <w:lvl w:ilvl="2">
      <w:start w:val="1"/>
      <w:numFmt w:val="decimal"/>
      <w:lvlText w:val="%1.%2.%3."/>
      <w:lvlJc w:val="left"/>
      <w:pPr>
        <w:ind w:left="1762" w:hanging="588"/>
      </w:pPr>
      <w:rPr>
        <w:spacing w:val="4"/>
      </w:rPr>
    </w:lvl>
    <w:lvl w:ilvl="3">
      <w:numFmt w:val="bullet"/>
      <w:lvlText w:val=""/>
      <w:lvlJc w:val="left"/>
      <w:pPr>
        <w:ind w:left="2591" w:hanging="351"/>
      </w:pPr>
      <w:rPr>
        <w:rFonts w:ascii="Symbol" w:hAnsi="Symbol" w:cs="Symbol"/>
        <w:b w:val="0"/>
        <w:bCs w:val="0"/>
        <w:color w:val="000009"/>
        <w:w w:val="183"/>
        <w:sz w:val="24"/>
        <w:szCs w:val="24"/>
      </w:rPr>
    </w:lvl>
    <w:lvl w:ilvl="4">
      <w:numFmt w:val="bullet"/>
      <w:lvlText w:val="•"/>
      <w:lvlJc w:val="left"/>
      <w:pPr>
        <w:ind w:left="5345" w:hanging="351"/>
      </w:pPr>
    </w:lvl>
    <w:lvl w:ilvl="5">
      <w:numFmt w:val="bullet"/>
      <w:lvlText w:val="•"/>
      <w:lvlJc w:val="left"/>
      <w:pPr>
        <w:ind w:left="6264" w:hanging="351"/>
      </w:pPr>
    </w:lvl>
    <w:lvl w:ilvl="6">
      <w:numFmt w:val="bullet"/>
      <w:lvlText w:val="•"/>
      <w:lvlJc w:val="left"/>
      <w:pPr>
        <w:ind w:left="7182" w:hanging="351"/>
      </w:pPr>
    </w:lvl>
    <w:lvl w:ilvl="7">
      <w:numFmt w:val="bullet"/>
      <w:lvlText w:val="•"/>
      <w:lvlJc w:val="left"/>
      <w:pPr>
        <w:ind w:left="8100" w:hanging="351"/>
      </w:pPr>
    </w:lvl>
    <w:lvl w:ilvl="8">
      <w:numFmt w:val="bullet"/>
      <w:lvlText w:val="•"/>
      <w:lvlJc w:val="left"/>
      <w:pPr>
        <w:ind w:left="9019" w:hanging="351"/>
      </w:pPr>
    </w:lvl>
  </w:abstractNum>
  <w:abstractNum w:abstractNumId="15">
    <w:nsid w:val="0000042B"/>
    <w:multiLevelType w:val="multilevel"/>
    <w:tmpl w:val="000008AE"/>
    <w:lvl w:ilvl="0">
      <w:numFmt w:val="bullet"/>
      <w:lvlText w:val=""/>
      <w:lvlJc w:val="left"/>
      <w:pPr>
        <w:ind w:left="1174" w:hanging="720"/>
      </w:pPr>
      <w:rPr>
        <w:rFonts w:ascii="Symbol" w:hAnsi="Symbol" w:cs="Symbol"/>
        <w:b w:val="0"/>
        <w:bCs w:val="0"/>
        <w:w w:val="183"/>
        <w:sz w:val="26"/>
        <w:szCs w:val="26"/>
      </w:rPr>
    </w:lvl>
    <w:lvl w:ilvl="1">
      <w:numFmt w:val="bullet"/>
      <w:lvlText w:val="•"/>
      <w:lvlJc w:val="left"/>
      <w:pPr>
        <w:ind w:left="2142" w:hanging="720"/>
      </w:pPr>
    </w:lvl>
    <w:lvl w:ilvl="2">
      <w:numFmt w:val="bullet"/>
      <w:lvlText w:val="•"/>
      <w:lvlJc w:val="left"/>
      <w:pPr>
        <w:ind w:left="3111" w:hanging="720"/>
      </w:pPr>
    </w:lvl>
    <w:lvl w:ilvl="3">
      <w:numFmt w:val="bullet"/>
      <w:lvlText w:val="•"/>
      <w:lvlJc w:val="left"/>
      <w:pPr>
        <w:ind w:left="4079" w:hanging="720"/>
      </w:pPr>
    </w:lvl>
    <w:lvl w:ilvl="4">
      <w:numFmt w:val="bullet"/>
      <w:lvlText w:val="•"/>
      <w:lvlJc w:val="left"/>
      <w:pPr>
        <w:ind w:left="5047" w:hanging="720"/>
      </w:pPr>
    </w:lvl>
    <w:lvl w:ilvl="5">
      <w:numFmt w:val="bullet"/>
      <w:lvlText w:val="•"/>
      <w:lvlJc w:val="left"/>
      <w:pPr>
        <w:ind w:left="6015" w:hanging="720"/>
      </w:pPr>
    </w:lvl>
    <w:lvl w:ilvl="6">
      <w:numFmt w:val="bullet"/>
      <w:lvlText w:val="•"/>
      <w:lvlJc w:val="left"/>
      <w:pPr>
        <w:ind w:left="6983" w:hanging="720"/>
      </w:pPr>
    </w:lvl>
    <w:lvl w:ilvl="7">
      <w:numFmt w:val="bullet"/>
      <w:lvlText w:val="•"/>
      <w:lvlJc w:val="left"/>
      <w:pPr>
        <w:ind w:left="7951" w:hanging="720"/>
      </w:pPr>
    </w:lvl>
    <w:lvl w:ilvl="8">
      <w:numFmt w:val="bullet"/>
      <w:lvlText w:val="•"/>
      <w:lvlJc w:val="left"/>
      <w:pPr>
        <w:ind w:left="8919" w:hanging="720"/>
      </w:pPr>
    </w:lvl>
  </w:abstractNum>
  <w:abstractNum w:abstractNumId="16">
    <w:nsid w:val="0000042C"/>
    <w:multiLevelType w:val="multilevel"/>
    <w:tmpl w:val="000008AF"/>
    <w:lvl w:ilvl="0">
      <w:numFmt w:val="bullet"/>
      <w:lvlText w:val="✓"/>
      <w:lvlJc w:val="left"/>
      <w:pPr>
        <w:ind w:left="824" w:hanging="346"/>
      </w:pPr>
      <w:rPr>
        <w:rFonts w:ascii="Arial" w:hAnsi="Arial" w:cs="Arial"/>
        <w:b w:val="0"/>
        <w:bCs w:val="0"/>
        <w:color w:val="000009"/>
        <w:w w:val="79"/>
        <w:sz w:val="20"/>
        <w:szCs w:val="20"/>
      </w:rPr>
    </w:lvl>
    <w:lvl w:ilvl="1">
      <w:numFmt w:val="bullet"/>
      <w:lvlText w:val="•"/>
      <w:lvlJc w:val="left"/>
      <w:pPr>
        <w:ind w:left="1058" w:hanging="346"/>
      </w:pPr>
    </w:lvl>
    <w:lvl w:ilvl="2">
      <w:numFmt w:val="bullet"/>
      <w:lvlText w:val="•"/>
      <w:lvlJc w:val="left"/>
      <w:pPr>
        <w:ind w:left="1291" w:hanging="346"/>
      </w:pPr>
    </w:lvl>
    <w:lvl w:ilvl="3">
      <w:numFmt w:val="bullet"/>
      <w:lvlText w:val="•"/>
      <w:lvlJc w:val="left"/>
      <w:pPr>
        <w:ind w:left="1525" w:hanging="346"/>
      </w:pPr>
    </w:lvl>
    <w:lvl w:ilvl="4">
      <w:numFmt w:val="bullet"/>
      <w:lvlText w:val="•"/>
      <w:lvlJc w:val="left"/>
      <w:pPr>
        <w:ind w:left="1759" w:hanging="346"/>
      </w:pPr>
    </w:lvl>
    <w:lvl w:ilvl="5">
      <w:numFmt w:val="bullet"/>
      <w:lvlText w:val="•"/>
      <w:lvlJc w:val="left"/>
      <w:pPr>
        <w:ind w:left="1992" w:hanging="346"/>
      </w:pPr>
    </w:lvl>
    <w:lvl w:ilvl="6">
      <w:numFmt w:val="bullet"/>
      <w:lvlText w:val="•"/>
      <w:lvlJc w:val="left"/>
      <w:pPr>
        <w:ind w:left="2226" w:hanging="346"/>
      </w:pPr>
    </w:lvl>
    <w:lvl w:ilvl="7">
      <w:numFmt w:val="bullet"/>
      <w:lvlText w:val="•"/>
      <w:lvlJc w:val="left"/>
      <w:pPr>
        <w:ind w:left="2460" w:hanging="346"/>
      </w:pPr>
    </w:lvl>
    <w:lvl w:ilvl="8">
      <w:numFmt w:val="bullet"/>
      <w:lvlText w:val="•"/>
      <w:lvlJc w:val="left"/>
      <w:pPr>
        <w:ind w:left="2693" w:hanging="346"/>
      </w:pPr>
    </w:lvl>
  </w:abstractNum>
  <w:abstractNum w:abstractNumId="17">
    <w:nsid w:val="0000042D"/>
    <w:multiLevelType w:val="multilevel"/>
    <w:tmpl w:val="000008B0"/>
    <w:lvl w:ilvl="0">
      <w:start w:val="4"/>
      <w:numFmt w:val="decimal"/>
      <w:lvlText w:val="%1"/>
      <w:lvlJc w:val="left"/>
      <w:pPr>
        <w:ind w:left="682" w:hanging="523"/>
      </w:pPr>
    </w:lvl>
    <w:lvl w:ilvl="1">
      <w:start w:val="2"/>
      <w:numFmt w:val="decimal"/>
      <w:lvlText w:val="%1.%2"/>
      <w:lvlJc w:val="left"/>
      <w:pPr>
        <w:ind w:left="682" w:hanging="523"/>
      </w:pPr>
    </w:lvl>
    <w:lvl w:ilvl="2">
      <w:start w:val="1"/>
      <w:numFmt w:val="decimal"/>
      <w:lvlText w:val="%1.%2.%3"/>
      <w:lvlJc w:val="left"/>
      <w:pPr>
        <w:ind w:left="682" w:hanging="523"/>
      </w:pPr>
    </w:lvl>
    <w:lvl w:ilvl="3">
      <w:numFmt w:val="bullet"/>
      <w:lvlText w:val=""/>
      <w:lvlJc w:val="left"/>
      <w:pPr>
        <w:ind w:left="219" w:hanging="720"/>
      </w:pPr>
      <w:rPr>
        <w:rFonts w:ascii="Symbol" w:hAnsi="Symbol" w:cs="Symbol"/>
        <w:b w:val="0"/>
        <w:bCs w:val="0"/>
        <w:w w:val="183"/>
        <w:sz w:val="26"/>
        <w:szCs w:val="26"/>
      </w:rPr>
    </w:lvl>
    <w:lvl w:ilvl="4">
      <w:numFmt w:val="bullet"/>
      <w:lvlText w:val=""/>
      <w:lvlJc w:val="left"/>
      <w:pPr>
        <w:ind w:left="1599" w:hanging="360"/>
      </w:pPr>
      <w:rPr>
        <w:rFonts w:ascii="Symbol" w:hAnsi="Symbol" w:cs="Symbol"/>
        <w:b w:val="0"/>
        <w:bCs w:val="0"/>
        <w:color w:val="000009"/>
        <w:w w:val="183"/>
        <w:sz w:val="24"/>
        <w:szCs w:val="24"/>
      </w:rPr>
    </w:lvl>
    <w:lvl w:ilvl="5">
      <w:numFmt w:val="bullet"/>
      <w:lvlText w:val="•"/>
      <w:lvlJc w:val="left"/>
      <w:pPr>
        <w:ind w:left="4525" w:hanging="360"/>
      </w:pPr>
    </w:lvl>
    <w:lvl w:ilvl="6">
      <w:numFmt w:val="bullet"/>
      <w:lvlText w:val="•"/>
      <w:lvlJc w:val="left"/>
      <w:pPr>
        <w:ind w:left="5501" w:hanging="360"/>
      </w:pPr>
    </w:lvl>
    <w:lvl w:ilvl="7">
      <w:numFmt w:val="bullet"/>
      <w:lvlText w:val="•"/>
      <w:lvlJc w:val="left"/>
      <w:pPr>
        <w:ind w:left="6477" w:hanging="360"/>
      </w:pPr>
    </w:lvl>
    <w:lvl w:ilvl="8">
      <w:numFmt w:val="bullet"/>
      <w:lvlText w:val="•"/>
      <w:lvlJc w:val="left"/>
      <w:pPr>
        <w:ind w:left="7452" w:hanging="360"/>
      </w:pPr>
    </w:lvl>
  </w:abstractNum>
  <w:abstractNum w:abstractNumId="18">
    <w:nsid w:val="0000042E"/>
    <w:multiLevelType w:val="multilevel"/>
    <w:tmpl w:val="000008B1"/>
    <w:lvl w:ilvl="0">
      <w:numFmt w:val="bullet"/>
      <w:lvlText w:val="✓"/>
      <w:lvlJc w:val="left"/>
      <w:pPr>
        <w:ind w:left="824" w:hanging="346"/>
      </w:pPr>
      <w:rPr>
        <w:rFonts w:ascii="Arial" w:hAnsi="Arial" w:cs="Arial"/>
        <w:b w:val="0"/>
        <w:bCs w:val="0"/>
        <w:color w:val="000009"/>
        <w:w w:val="79"/>
        <w:sz w:val="20"/>
        <w:szCs w:val="20"/>
      </w:rPr>
    </w:lvl>
    <w:lvl w:ilvl="1">
      <w:numFmt w:val="bullet"/>
      <w:lvlText w:val="•"/>
      <w:lvlJc w:val="left"/>
      <w:pPr>
        <w:ind w:left="1007" w:hanging="346"/>
      </w:pPr>
    </w:lvl>
    <w:lvl w:ilvl="2">
      <w:numFmt w:val="bullet"/>
      <w:lvlText w:val="•"/>
      <w:lvlJc w:val="left"/>
      <w:pPr>
        <w:ind w:left="1191" w:hanging="346"/>
      </w:pPr>
    </w:lvl>
    <w:lvl w:ilvl="3">
      <w:numFmt w:val="bullet"/>
      <w:lvlText w:val="•"/>
      <w:lvlJc w:val="left"/>
      <w:pPr>
        <w:ind w:left="1374" w:hanging="346"/>
      </w:pPr>
    </w:lvl>
    <w:lvl w:ilvl="4">
      <w:numFmt w:val="bullet"/>
      <w:lvlText w:val="•"/>
      <w:lvlJc w:val="left"/>
      <w:pPr>
        <w:ind w:left="1557" w:hanging="346"/>
      </w:pPr>
    </w:lvl>
    <w:lvl w:ilvl="5">
      <w:numFmt w:val="bullet"/>
      <w:lvlText w:val="•"/>
      <w:lvlJc w:val="left"/>
      <w:pPr>
        <w:ind w:left="1740" w:hanging="346"/>
      </w:pPr>
    </w:lvl>
    <w:lvl w:ilvl="6">
      <w:numFmt w:val="bullet"/>
      <w:lvlText w:val="•"/>
      <w:lvlJc w:val="left"/>
      <w:pPr>
        <w:ind w:left="1924" w:hanging="346"/>
      </w:pPr>
    </w:lvl>
    <w:lvl w:ilvl="7">
      <w:numFmt w:val="bullet"/>
      <w:lvlText w:val="•"/>
      <w:lvlJc w:val="left"/>
      <w:pPr>
        <w:ind w:left="2107" w:hanging="346"/>
      </w:pPr>
    </w:lvl>
    <w:lvl w:ilvl="8">
      <w:numFmt w:val="bullet"/>
      <w:lvlText w:val="•"/>
      <w:lvlJc w:val="left"/>
      <w:pPr>
        <w:ind w:left="2290" w:hanging="346"/>
      </w:pPr>
    </w:lvl>
  </w:abstractNum>
  <w:abstractNum w:abstractNumId="19">
    <w:nsid w:val="0000042F"/>
    <w:multiLevelType w:val="multilevel"/>
    <w:tmpl w:val="000008B2"/>
    <w:lvl w:ilvl="0">
      <w:numFmt w:val="bullet"/>
      <w:lvlText w:val="✓"/>
      <w:lvlJc w:val="left"/>
      <w:pPr>
        <w:ind w:left="824" w:hanging="346"/>
      </w:pPr>
      <w:rPr>
        <w:rFonts w:ascii="Arial" w:hAnsi="Arial" w:cs="Arial"/>
        <w:b w:val="0"/>
        <w:bCs w:val="0"/>
        <w:color w:val="000009"/>
        <w:w w:val="79"/>
        <w:sz w:val="20"/>
        <w:szCs w:val="20"/>
      </w:rPr>
    </w:lvl>
    <w:lvl w:ilvl="1">
      <w:numFmt w:val="bullet"/>
      <w:lvlText w:val="•"/>
      <w:lvlJc w:val="left"/>
      <w:pPr>
        <w:ind w:left="1007" w:hanging="346"/>
      </w:pPr>
    </w:lvl>
    <w:lvl w:ilvl="2">
      <w:numFmt w:val="bullet"/>
      <w:lvlText w:val="•"/>
      <w:lvlJc w:val="left"/>
      <w:pPr>
        <w:ind w:left="1191" w:hanging="346"/>
      </w:pPr>
    </w:lvl>
    <w:lvl w:ilvl="3">
      <w:numFmt w:val="bullet"/>
      <w:lvlText w:val="•"/>
      <w:lvlJc w:val="left"/>
      <w:pPr>
        <w:ind w:left="1374" w:hanging="346"/>
      </w:pPr>
    </w:lvl>
    <w:lvl w:ilvl="4">
      <w:numFmt w:val="bullet"/>
      <w:lvlText w:val="•"/>
      <w:lvlJc w:val="left"/>
      <w:pPr>
        <w:ind w:left="1557" w:hanging="346"/>
      </w:pPr>
    </w:lvl>
    <w:lvl w:ilvl="5">
      <w:numFmt w:val="bullet"/>
      <w:lvlText w:val="•"/>
      <w:lvlJc w:val="left"/>
      <w:pPr>
        <w:ind w:left="1740" w:hanging="346"/>
      </w:pPr>
    </w:lvl>
    <w:lvl w:ilvl="6">
      <w:numFmt w:val="bullet"/>
      <w:lvlText w:val="•"/>
      <w:lvlJc w:val="left"/>
      <w:pPr>
        <w:ind w:left="1924" w:hanging="346"/>
      </w:pPr>
    </w:lvl>
    <w:lvl w:ilvl="7">
      <w:numFmt w:val="bullet"/>
      <w:lvlText w:val="•"/>
      <w:lvlJc w:val="left"/>
      <w:pPr>
        <w:ind w:left="2107" w:hanging="346"/>
      </w:pPr>
    </w:lvl>
    <w:lvl w:ilvl="8">
      <w:numFmt w:val="bullet"/>
      <w:lvlText w:val="•"/>
      <w:lvlJc w:val="left"/>
      <w:pPr>
        <w:ind w:left="2290" w:hanging="346"/>
      </w:pPr>
    </w:lvl>
  </w:abstractNum>
  <w:abstractNum w:abstractNumId="20">
    <w:nsid w:val="00000430"/>
    <w:multiLevelType w:val="multilevel"/>
    <w:tmpl w:val="000008B3"/>
    <w:lvl w:ilvl="0">
      <w:numFmt w:val="bullet"/>
      <w:lvlText w:val="-"/>
      <w:lvlJc w:val="left"/>
      <w:pPr>
        <w:ind w:left="90" w:hanging="397"/>
      </w:pPr>
      <w:rPr>
        <w:rFonts w:ascii="Times New Roman" w:hAnsi="Times New Roman"/>
        <w:b/>
        <w:color w:val="000009"/>
        <w:w w:val="99"/>
        <w:sz w:val="24"/>
      </w:rPr>
    </w:lvl>
    <w:lvl w:ilvl="1">
      <w:numFmt w:val="bullet"/>
      <w:lvlText w:val="•"/>
      <w:lvlJc w:val="left"/>
      <w:pPr>
        <w:ind w:left="763" w:hanging="397"/>
      </w:pPr>
    </w:lvl>
    <w:lvl w:ilvl="2">
      <w:numFmt w:val="bullet"/>
      <w:lvlText w:val="•"/>
      <w:lvlJc w:val="left"/>
      <w:pPr>
        <w:ind w:left="1436" w:hanging="397"/>
      </w:pPr>
    </w:lvl>
    <w:lvl w:ilvl="3">
      <w:numFmt w:val="bullet"/>
      <w:lvlText w:val="•"/>
      <w:lvlJc w:val="left"/>
      <w:pPr>
        <w:ind w:left="2110" w:hanging="397"/>
      </w:pPr>
    </w:lvl>
    <w:lvl w:ilvl="4">
      <w:numFmt w:val="bullet"/>
      <w:lvlText w:val="•"/>
      <w:lvlJc w:val="left"/>
      <w:pPr>
        <w:ind w:left="2783" w:hanging="397"/>
      </w:pPr>
    </w:lvl>
    <w:lvl w:ilvl="5">
      <w:numFmt w:val="bullet"/>
      <w:lvlText w:val="•"/>
      <w:lvlJc w:val="left"/>
      <w:pPr>
        <w:ind w:left="3456" w:hanging="397"/>
      </w:pPr>
    </w:lvl>
    <w:lvl w:ilvl="6">
      <w:numFmt w:val="bullet"/>
      <w:lvlText w:val="•"/>
      <w:lvlJc w:val="left"/>
      <w:pPr>
        <w:ind w:left="4130" w:hanging="397"/>
      </w:pPr>
    </w:lvl>
    <w:lvl w:ilvl="7">
      <w:numFmt w:val="bullet"/>
      <w:lvlText w:val="•"/>
      <w:lvlJc w:val="left"/>
      <w:pPr>
        <w:ind w:left="4803" w:hanging="397"/>
      </w:pPr>
    </w:lvl>
    <w:lvl w:ilvl="8">
      <w:numFmt w:val="bullet"/>
      <w:lvlText w:val="•"/>
      <w:lvlJc w:val="left"/>
      <w:pPr>
        <w:ind w:left="5476" w:hanging="397"/>
      </w:pPr>
    </w:lvl>
  </w:abstractNum>
  <w:abstractNum w:abstractNumId="21">
    <w:nsid w:val="00000431"/>
    <w:multiLevelType w:val="multilevel"/>
    <w:tmpl w:val="000008B4"/>
    <w:lvl w:ilvl="0">
      <w:numFmt w:val="bullet"/>
      <w:lvlText w:val="➢"/>
      <w:lvlJc w:val="left"/>
      <w:pPr>
        <w:ind w:left="1584" w:hanging="360"/>
      </w:pPr>
      <w:rPr>
        <w:rFonts w:ascii="Arial" w:hAnsi="Arial"/>
        <w:b w:val="0"/>
        <w:color w:val="000009"/>
        <w:w w:val="79"/>
        <w:sz w:val="24"/>
      </w:rPr>
    </w:lvl>
    <w:lvl w:ilvl="1">
      <w:numFmt w:val="bullet"/>
      <w:lvlText w:val=""/>
      <w:lvlJc w:val="left"/>
      <w:pPr>
        <w:ind w:left="2319" w:hanging="360"/>
      </w:pPr>
      <w:rPr>
        <w:rFonts w:ascii="Symbol" w:hAnsi="Symbol"/>
        <w:b w:val="0"/>
        <w:color w:val="000009"/>
        <w:w w:val="219"/>
        <w:sz w:val="24"/>
      </w:rPr>
    </w:lvl>
    <w:lvl w:ilvl="2">
      <w:numFmt w:val="bullet"/>
      <w:lvlText w:val="•"/>
      <w:lvlJc w:val="left"/>
      <w:pPr>
        <w:ind w:left="2319" w:hanging="360"/>
      </w:pPr>
    </w:lvl>
    <w:lvl w:ilvl="3">
      <w:numFmt w:val="bullet"/>
      <w:lvlText w:val="•"/>
      <w:lvlJc w:val="left"/>
      <w:pPr>
        <w:ind w:left="320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4990" w:hanging="360"/>
      </w:pPr>
    </w:lvl>
    <w:lvl w:ilvl="6">
      <w:numFmt w:val="bullet"/>
      <w:lvlText w:val="•"/>
      <w:lvlJc w:val="left"/>
      <w:pPr>
        <w:ind w:left="5881" w:hanging="360"/>
      </w:pPr>
    </w:lvl>
    <w:lvl w:ilvl="7">
      <w:numFmt w:val="bullet"/>
      <w:lvlText w:val="•"/>
      <w:lvlJc w:val="left"/>
      <w:pPr>
        <w:ind w:left="6772" w:hanging="360"/>
      </w:pPr>
    </w:lvl>
    <w:lvl w:ilvl="8">
      <w:numFmt w:val="bullet"/>
      <w:lvlText w:val="•"/>
      <w:lvlJc w:val="left"/>
      <w:pPr>
        <w:ind w:left="7662" w:hanging="360"/>
      </w:pPr>
    </w:lvl>
  </w:abstractNum>
  <w:abstractNum w:abstractNumId="22">
    <w:nsid w:val="00000432"/>
    <w:multiLevelType w:val="multilevel"/>
    <w:tmpl w:val="000008B5"/>
    <w:lvl w:ilvl="0">
      <w:start w:val="6"/>
      <w:numFmt w:val="decimal"/>
      <w:lvlText w:val="%1"/>
      <w:lvlJc w:val="left"/>
      <w:pPr>
        <w:ind w:left="949" w:hanging="5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949" w:hanging="56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949" w:hanging="560"/>
      </w:pPr>
      <w:rPr>
        <w:rFonts w:ascii="Times New Roman" w:hAnsi="Times New Roman" w:cs="Times New Roman"/>
        <w:b/>
        <w:bCs/>
        <w:color w:val="FF0000"/>
        <w:w w:val="99"/>
        <w:sz w:val="28"/>
        <w:szCs w:val="28"/>
      </w:rPr>
    </w:lvl>
    <w:lvl w:ilvl="3">
      <w:numFmt w:val="bullet"/>
      <w:lvlText w:val=""/>
      <w:lvlJc w:val="left"/>
      <w:pPr>
        <w:ind w:left="1584" w:hanging="360"/>
      </w:pPr>
      <w:rPr>
        <w:rFonts w:ascii="Symbol" w:hAnsi="Symbol"/>
        <w:b w:val="0"/>
        <w:color w:val="000009"/>
        <w:w w:val="183"/>
        <w:sz w:val="24"/>
      </w:rPr>
    </w:lvl>
    <w:lvl w:ilvl="4">
      <w:numFmt w:val="bullet"/>
      <w:lvlText w:val="•"/>
      <w:lvlJc w:val="left"/>
      <w:pPr>
        <w:ind w:left="4191" w:hanging="360"/>
      </w:pPr>
    </w:lvl>
    <w:lvl w:ilvl="5">
      <w:numFmt w:val="bullet"/>
      <w:lvlText w:val="•"/>
      <w:lvlJc w:val="left"/>
      <w:pPr>
        <w:ind w:left="5059" w:hanging="360"/>
      </w:pPr>
    </w:lvl>
    <w:lvl w:ilvl="6">
      <w:numFmt w:val="bullet"/>
      <w:lvlText w:val="•"/>
      <w:lvlJc w:val="left"/>
      <w:pPr>
        <w:ind w:left="5928" w:hanging="360"/>
      </w:pPr>
    </w:lvl>
    <w:lvl w:ilvl="7">
      <w:numFmt w:val="bullet"/>
      <w:lvlText w:val="•"/>
      <w:lvlJc w:val="left"/>
      <w:pPr>
        <w:ind w:left="6797" w:hanging="360"/>
      </w:pPr>
    </w:lvl>
    <w:lvl w:ilvl="8">
      <w:numFmt w:val="bullet"/>
      <w:lvlText w:val="•"/>
      <w:lvlJc w:val="left"/>
      <w:pPr>
        <w:ind w:left="7666" w:hanging="360"/>
      </w:pPr>
    </w:lvl>
  </w:abstractNum>
  <w:abstractNum w:abstractNumId="23">
    <w:nsid w:val="00000433"/>
    <w:multiLevelType w:val="multilevel"/>
    <w:tmpl w:val="000008B6"/>
    <w:lvl w:ilvl="0">
      <w:numFmt w:val="bullet"/>
      <w:lvlText w:val="-"/>
      <w:lvlJc w:val="left"/>
      <w:pPr>
        <w:ind w:left="95" w:hanging="293"/>
      </w:pPr>
      <w:rPr>
        <w:rFonts w:ascii="Times New Roman" w:hAnsi="Times New Roman"/>
        <w:b/>
        <w:color w:val="000009"/>
        <w:w w:val="99"/>
        <w:sz w:val="24"/>
      </w:rPr>
    </w:lvl>
    <w:lvl w:ilvl="1">
      <w:numFmt w:val="bullet"/>
      <w:lvlText w:val="•"/>
      <w:lvlJc w:val="left"/>
      <w:pPr>
        <w:ind w:left="768" w:hanging="293"/>
      </w:pPr>
    </w:lvl>
    <w:lvl w:ilvl="2">
      <w:numFmt w:val="bullet"/>
      <w:lvlText w:val="•"/>
      <w:lvlJc w:val="left"/>
      <w:pPr>
        <w:ind w:left="1442" w:hanging="293"/>
      </w:pPr>
    </w:lvl>
    <w:lvl w:ilvl="3">
      <w:numFmt w:val="bullet"/>
      <w:lvlText w:val="•"/>
      <w:lvlJc w:val="left"/>
      <w:pPr>
        <w:ind w:left="2116" w:hanging="293"/>
      </w:pPr>
    </w:lvl>
    <w:lvl w:ilvl="4">
      <w:numFmt w:val="bullet"/>
      <w:lvlText w:val="•"/>
      <w:lvlJc w:val="left"/>
      <w:pPr>
        <w:ind w:left="2790" w:hanging="293"/>
      </w:pPr>
    </w:lvl>
    <w:lvl w:ilvl="5">
      <w:numFmt w:val="bullet"/>
      <w:lvlText w:val="•"/>
      <w:lvlJc w:val="left"/>
      <w:pPr>
        <w:ind w:left="3464" w:hanging="293"/>
      </w:pPr>
    </w:lvl>
    <w:lvl w:ilvl="6">
      <w:numFmt w:val="bullet"/>
      <w:lvlText w:val="•"/>
      <w:lvlJc w:val="left"/>
      <w:pPr>
        <w:ind w:left="4137" w:hanging="293"/>
      </w:pPr>
    </w:lvl>
    <w:lvl w:ilvl="7">
      <w:numFmt w:val="bullet"/>
      <w:lvlText w:val="•"/>
      <w:lvlJc w:val="left"/>
      <w:pPr>
        <w:ind w:left="4811" w:hanging="293"/>
      </w:pPr>
    </w:lvl>
    <w:lvl w:ilvl="8">
      <w:numFmt w:val="bullet"/>
      <w:lvlText w:val="•"/>
      <w:lvlJc w:val="left"/>
      <w:pPr>
        <w:ind w:left="5485" w:hanging="293"/>
      </w:pPr>
    </w:lvl>
  </w:abstractNum>
  <w:abstractNum w:abstractNumId="24">
    <w:nsid w:val="00000434"/>
    <w:multiLevelType w:val="multilevel"/>
    <w:tmpl w:val="000008B7"/>
    <w:lvl w:ilvl="0">
      <w:start w:val="6"/>
      <w:numFmt w:val="decimal"/>
      <w:lvlText w:val="%1"/>
      <w:lvlJc w:val="left"/>
      <w:pPr>
        <w:ind w:left="3591" w:hanging="696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591" w:hanging="696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3591" w:hanging="696"/>
      </w:pPr>
      <w:rPr>
        <w:rFonts w:ascii="Times New Roman" w:hAnsi="Times New Roman" w:cs="Times New Roman"/>
        <w:b/>
        <w:bCs/>
        <w:color w:val="FF0000"/>
        <w:spacing w:val="-2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639" w:hanging="260"/>
      </w:pPr>
      <w:rPr>
        <w:rFonts w:ascii="Times New Roman" w:hAnsi="Times New Roman" w:cs="Times New Roman"/>
        <w:b w:val="0"/>
        <w:bCs w:val="0"/>
        <w:spacing w:val="4"/>
        <w:w w:val="99"/>
        <w:sz w:val="26"/>
        <w:szCs w:val="26"/>
      </w:rPr>
    </w:lvl>
    <w:lvl w:ilvl="4">
      <w:start w:val="1"/>
      <w:numFmt w:val="decimal"/>
      <w:lvlText w:val="%5."/>
      <w:lvlJc w:val="left"/>
      <w:pPr>
        <w:ind w:left="1224" w:hanging="360"/>
      </w:pPr>
      <w:rPr>
        <w:rFonts w:ascii="Times New Roman" w:hAnsi="Times New Roman" w:cs="Times New Roman"/>
        <w:b w:val="0"/>
        <w:bCs w:val="0"/>
        <w:color w:val="000009"/>
        <w:w w:val="99"/>
        <w:sz w:val="24"/>
        <w:szCs w:val="24"/>
      </w:r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497" w:hanging="360"/>
      </w:pPr>
    </w:lvl>
    <w:lvl w:ilvl="7">
      <w:numFmt w:val="bullet"/>
      <w:lvlText w:val="•"/>
      <w:lvlJc w:val="left"/>
      <w:pPr>
        <w:ind w:left="7224" w:hanging="360"/>
      </w:pPr>
    </w:lvl>
    <w:lvl w:ilvl="8">
      <w:numFmt w:val="bullet"/>
      <w:lvlText w:val="•"/>
      <w:lvlJc w:val="left"/>
      <w:pPr>
        <w:ind w:left="7950" w:hanging="360"/>
      </w:pPr>
    </w:lvl>
  </w:abstractNum>
  <w:abstractNum w:abstractNumId="25">
    <w:nsid w:val="00000437"/>
    <w:multiLevelType w:val="multilevel"/>
    <w:tmpl w:val="000008BA"/>
    <w:lvl w:ilvl="0">
      <w:numFmt w:val="bullet"/>
      <w:lvlText w:val=""/>
      <w:lvlJc w:val="left"/>
      <w:pPr>
        <w:ind w:left="1644" w:hanging="360"/>
      </w:pPr>
      <w:rPr>
        <w:rFonts w:ascii="Symbol" w:hAnsi="Symbol"/>
        <w:b w:val="0"/>
        <w:w w:val="183"/>
        <w:sz w:val="24"/>
      </w:rPr>
    </w:lvl>
    <w:lvl w:ilvl="1">
      <w:numFmt w:val="bullet"/>
      <w:lvlText w:val="•"/>
      <w:lvlJc w:val="left"/>
      <w:pPr>
        <w:ind w:left="2430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002" w:hanging="360"/>
      </w:pPr>
    </w:lvl>
    <w:lvl w:ilvl="4">
      <w:numFmt w:val="bullet"/>
      <w:lvlText w:val="•"/>
      <w:lvlJc w:val="left"/>
      <w:pPr>
        <w:ind w:left="4788" w:hanging="360"/>
      </w:pPr>
    </w:lvl>
    <w:lvl w:ilvl="5">
      <w:numFmt w:val="bullet"/>
      <w:lvlText w:val="•"/>
      <w:lvlJc w:val="left"/>
      <w:pPr>
        <w:ind w:left="5574" w:hanging="360"/>
      </w:pPr>
    </w:lvl>
    <w:lvl w:ilvl="6">
      <w:numFmt w:val="bullet"/>
      <w:lvlText w:val="•"/>
      <w:lvlJc w:val="left"/>
      <w:pPr>
        <w:ind w:left="6360" w:hanging="360"/>
      </w:pPr>
    </w:lvl>
    <w:lvl w:ilvl="7">
      <w:numFmt w:val="bullet"/>
      <w:lvlText w:val="•"/>
      <w:lvlJc w:val="left"/>
      <w:pPr>
        <w:ind w:left="7146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26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/>
        <w:b w:val="0"/>
        <w:bCs w:val="0"/>
        <w:color w:val="000009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68" w:hanging="360"/>
      </w:pPr>
      <w:rPr>
        <w:rFonts w:ascii="Times New Roman" w:hAnsi="Times New Roman" w:cs="Times New Roman"/>
        <w:b w:val="0"/>
        <w:bCs w:val="0"/>
        <w:color w:val="000009"/>
        <w:w w:val="99"/>
        <w:sz w:val="24"/>
        <w:szCs w:val="24"/>
      </w:rPr>
    </w:lvl>
    <w:lvl w:ilvl="2">
      <w:numFmt w:val="bullet"/>
      <w:lvlText w:val="•"/>
      <w:lvlJc w:val="left"/>
      <w:pPr>
        <w:ind w:left="1619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920" w:hanging="360"/>
      </w:pPr>
    </w:lvl>
    <w:lvl w:ilvl="5">
      <w:numFmt w:val="bullet"/>
      <w:lvlText w:val="•"/>
      <w:lvlJc w:val="left"/>
      <w:pPr>
        <w:ind w:left="3570" w:hanging="360"/>
      </w:pPr>
    </w:lvl>
    <w:lvl w:ilvl="6">
      <w:numFmt w:val="bullet"/>
      <w:lvlText w:val="•"/>
      <w:lvlJc w:val="left"/>
      <w:pPr>
        <w:ind w:left="4221" w:hanging="360"/>
      </w:pPr>
    </w:lvl>
    <w:lvl w:ilvl="7">
      <w:numFmt w:val="bullet"/>
      <w:lvlText w:val="•"/>
      <w:lvlJc w:val="left"/>
      <w:pPr>
        <w:ind w:left="4871" w:hanging="360"/>
      </w:pPr>
    </w:lvl>
    <w:lvl w:ilvl="8">
      <w:numFmt w:val="bullet"/>
      <w:lvlText w:val="•"/>
      <w:lvlJc w:val="left"/>
      <w:pPr>
        <w:ind w:left="5522" w:hanging="360"/>
      </w:pPr>
    </w:lvl>
  </w:abstractNum>
  <w:abstractNum w:abstractNumId="27">
    <w:nsid w:val="00000439"/>
    <w:multiLevelType w:val="multilevel"/>
    <w:tmpl w:val="000008BC"/>
    <w:lvl w:ilvl="0">
      <w:start w:val="2"/>
      <w:numFmt w:val="decimal"/>
      <w:lvlText w:val="%1"/>
      <w:lvlJc w:val="left"/>
      <w:pPr>
        <w:ind w:left="935" w:hanging="360"/>
      </w:pPr>
      <w:rPr>
        <w:rFonts w:ascii="Times New Roman" w:hAnsi="Times New Roman" w:cs="Times New Roman"/>
        <w:b w:val="0"/>
        <w:bCs w:val="0"/>
        <w:color w:val="000009"/>
        <w:w w:val="99"/>
        <w:sz w:val="26"/>
        <w:szCs w:val="26"/>
      </w:rPr>
    </w:lvl>
    <w:lvl w:ilvl="1">
      <w:numFmt w:val="bullet"/>
      <w:lvlText w:val="•"/>
      <w:lvlJc w:val="left"/>
      <w:pPr>
        <w:ind w:left="1521" w:hanging="360"/>
      </w:pPr>
    </w:lvl>
    <w:lvl w:ilvl="2">
      <w:numFmt w:val="bullet"/>
      <w:lvlText w:val="•"/>
      <w:lvlJc w:val="left"/>
      <w:pPr>
        <w:ind w:left="2108" w:hanging="360"/>
      </w:pPr>
    </w:lvl>
    <w:lvl w:ilvl="3">
      <w:numFmt w:val="bullet"/>
      <w:lvlText w:val="•"/>
      <w:lvlJc w:val="left"/>
      <w:pPr>
        <w:ind w:left="2695" w:hanging="360"/>
      </w:pPr>
    </w:lvl>
    <w:lvl w:ilvl="4">
      <w:numFmt w:val="bullet"/>
      <w:lvlText w:val="•"/>
      <w:lvlJc w:val="left"/>
      <w:pPr>
        <w:ind w:left="3282" w:hanging="360"/>
      </w:pPr>
    </w:lvl>
    <w:lvl w:ilvl="5">
      <w:numFmt w:val="bullet"/>
      <w:lvlText w:val="•"/>
      <w:lvlJc w:val="left"/>
      <w:pPr>
        <w:ind w:left="3869" w:hanging="360"/>
      </w:pPr>
    </w:lvl>
    <w:lvl w:ilvl="6">
      <w:numFmt w:val="bullet"/>
      <w:lvlText w:val="•"/>
      <w:lvlJc w:val="left"/>
      <w:pPr>
        <w:ind w:left="4456" w:hanging="360"/>
      </w:pPr>
    </w:lvl>
    <w:lvl w:ilvl="7">
      <w:numFmt w:val="bullet"/>
      <w:lvlText w:val="•"/>
      <w:lvlJc w:val="left"/>
      <w:pPr>
        <w:ind w:left="5043" w:hanging="360"/>
      </w:pPr>
    </w:lvl>
    <w:lvl w:ilvl="8">
      <w:numFmt w:val="bullet"/>
      <w:lvlText w:val="•"/>
      <w:lvlJc w:val="left"/>
      <w:pPr>
        <w:ind w:left="5630" w:hanging="360"/>
      </w:pPr>
    </w:lvl>
  </w:abstractNum>
  <w:abstractNum w:abstractNumId="28">
    <w:nsid w:val="08B71139"/>
    <w:multiLevelType w:val="multilevel"/>
    <w:tmpl w:val="DFE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256E1F3C"/>
    <w:multiLevelType w:val="hybridMultilevel"/>
    <w:tmpl w:val="E618C85C"/>
    <w:lvl w:ilvl="0" w:tplc="4440A2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D96C74"/>
    <w:multiLevelType w:val="multilevel"/>
    <w:tmpl w:val="07465F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32E54D2"/>
    <w:multiLevelType w:val="hybridMultilevel"/>
    <w:tmpl w:val="AB6A7BFC"/>
    <w:lvl w:ilvl="0" w:tplc="D288388C">
      <w:start w:val="1"/>
      <w:numFmt w:val="decimal"/>
      <w:lvlText w:val="%1."/>
      <w:lvlJc w:val="left"/>
      <w:pPr>
        <w:ind w:left="2061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64BF3"/>
    <w:multiLevelType w:val="hybridMultilevel"/>
    <w:tmpl w:val="B7E6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2"/>
        <w:lvlText w:val="–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sz w:val="24"/>
        </w:rPr>
      </w:lvl>
    </w:lvlOverride>
  </w:num>
  <w:num w:numId="2">
    <w:abstractNumId w:val="32"/>
  </w:num>
  <w:num w:numId="3">
    <w:abstractNumId w:val="31"/>
  </w:num>
  <w:num w:numId="4">
    <w:abstractNumId w:val="30"/>
  </w:num>
  <w:num w:numId="5">
    <w:abstractNumId w:val="29"/>
  </w:num>
  <w:num w:numId="6">
    <w:abstractNumId w:val="19"/>
  </w:num>
  <w:num w:numId="7">
    <w:abstractNumId w:val="18"/>
  </w:num>
  <w:num w:numId="8">
    <w:abstractNumId w:val="17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2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B53"/>
    <w:rsid w:val="000A786E"/>
    <w:rsid w:val="000E55F4"/>
    <w:rsid w:val="00112872"/>
    <w:rsid w:val="0012162E"/>
    <w:rsid w:val="00134487"/>
    <w:rsid w:val="001908EF"/>
    <w:rsid w:val="00217CE0"/>
    <w:rsid w:val="00285945"/>
    <w:rsid w:val="003B1C1F"/>
    <w:rsid w:val="003D2E50"/>
    <w:rsid w:val="004935CB"/>
    <w:rsid w:val="004E555B"/>
    <w:rsid w:val="004F79C1"/>
    <w:rsid w:val="00510B7F"/>
    <w:rsid w:val="0052080C"/>
    <w:rsid w:val="005B6C1E"/>
    <w:rsid w:val="00640CD4"/>
    <w:rsid w:val="00693539"/>
    <w:rsid w:val="006A1DC6"/>
    <w:rsid w:val="006F4748"/>
    <w:rsid w:val="00744431"/>
    <w:rsid w:val="0077476A"/>
    <w:rsid w:val="007F2316"/>
    <w:rsid w:val="00872BB3"/>
    <w:rsid w:val="008D7E12"/>
    <w:rsid w:val="009B6DBF"/>
    <w:rsid w:val="00A007E8"/>
    <w:rsid w:val="00A91B53"/>
    <w:rsid w:val="00B577FC"/>
    <w:rsid w:val="00CB5284"/>
    <w:rsid w:val="00D0085D"/>
    <w:rsid w:val="00D354A0"/>
    <w:rsid w:val="00D36311"/>
    <w:rsid w:val="00DA7126"/>
    <w:rsid w:val="00DD5B71"/>
    <w:rsid w:val="00E11832"/>
    <w:rsid w:val="00E42330"/>
    <w:rsid w:val="00EA0B87"/>
    <w:rsid w:val="00EF3CF7"/>
    <w:rsid w:val="00F178FC"/>
    <w:rsid w:val="00F45A61"/>
    <w:rsid w:val="00FB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3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1B53"/>
    <w:pPr>
      <w:keepNext/>
      <w:tabs>
        <w:tab w:val="left" w:pos="426"/>
      </w:tabs>
      <w:spacing w:before="240" w:after="240" w:line="360" w:lineRule="auto"/>
      <w:ind w:right="170" w:firstLine="993"/>
      <w:outlineLvl w:val="0"/>
    </w:pPr>
    <w:rPr>
      <w:rFonts w:ascii="Arial" w:hAnsi="Arial"/>
      <w:b/>
      <w:bCs/>
    </w:rPr>
  </w:style>
  <w:style w:type="paragraph" w:styleId="20">
    <w:name w:val="heading 2"/>
    <w:basedOn w:val="a"/>
    <w:next w:val="a"/>
    <w:link w:val="21"/>
    <w:uiPriority w:val="1"/>
    <w:qFormat/>
    <w:rsid w:val="00A91B53"/>
    <w:pPr>
      <w:keepNext/>
      <w:spacing w:before="60" w:after="60"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1"/>
    <w:qFormat/>
    <w:rsid w:val="00A91B53"/>
    <w:pPr>
      <w:keepNext/>
      <w:jc w:val="center"/>
      <w:outlineLvl w:val="2"/>
    </w:pPr>
    <w:rPr>
      <w:rFonts w:ascii="Arial" w:hAnsi="Arial"/>
      <w:i/>
      <w:sz w:val="16"/>
    </w:rPr>
  </w:style>
  <w:style w:type="paragraph" w:styleId="4">
    <w:name w:val="heading 4"/>
    <w:basedOn w:val="a"/>
    <w:next w:val="a"/>
    <w:link w:val="40"/>
    <w:uiPriority w:val="1"/>
    <w:qFormat/>
    <w:rsid w:val="00A91B53"/>
    <w:pPr>
      <w:keepNext/>
      <w:ind w:left="176" w:right="175" w:firstLine="533"/>
      <w:outlineLvl w:val="3"/>
    </w:pPr>
    <w:rPr>
      <w:rFonts w:ascii="Arial" w:hAnsi="Arial"/>
      <w:sz w:val="22"/>
      <w:u w:val="single"/>
    </w:rPr>
  </w:style>
  <w:style w:type="paragraph" w:styleId="5">
    <w:name w:val="heading 5"/>
    <w:basedOn w:val="a"/>
    <w:next w:val="a"/>
    <w:link w:val="50"/>
    <w:uiPriority w:val="1"/>
    <w:qFormat/>
    <w:rsid w:val="00A91B53"/>
    <w:pPr>
      <w:keepNext/>
      <w:spacing w:after="120"/>
      <w:ind w:firstLine="720"/>
      <w:outlineLvl w:val="4"/>
    </w:pPr>
    <w:rPr>
      <w:rFonts w:ascii="Arial" w:hAnsi="Arial"/>
      <w:b/>
      <w:szCs w:val="24"/>
    </w:rPr>
  </w:style>
  <w:style w:type="paragraph" w:styleId="6">
    <w:name w:val="heading 6"/>
    <w:basedOn w:val="a"/>
    <w:next w:val="a"/>
    <w:link w:val="60"/>
    <w:uiPriority w:val="1"/>
    <w:qFormat/>
    <w:rsid w:val="00A91B53"/>
    <w:pPr>
      <w:keepNext/>
      <w:spacing w:before="120" w:after="120"/>
      <w:ind w:left="70" w:firstLine="1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A91B53"/>
    <w:pPr>
      <w:keepNext/>
      <w:spacing w:before="60" w:after="60"/>
      <w:ind w:left="-71"/>
      <w:outlineLvl w:val="6"/>
    </w:pPr>
  </w:style>
  <w:style w:type="paragraph" w:styleId="8">
    <w:name w:val="heading 8"/>
    <w:basedOn w:val="a"/>
    <w:next w:val="a"/>
    <w:link w:val="80"/>
    <w:qFormat/>
    <w:rsid w:val="00A91B53"/>
    <w:pPr>
      <w:keepNext/>
      <w:spacing w:before="60" w:after="60"/>
      <w:ind w:left="71"/>
      <w:outlineLvl w:val="7"/>
    </w:pPr>
  </w:style>
  <w:style w:type="paragraph" w:styleId="9">
    <w:name w:val="heading 9"/>
    <w:basedOn w:val="a"/>
    <w:next w:val="a"/>
    <w:link w:val="90"/>
    <w:qFormat/>
    <w:rsid w:val="00A91B53"/>
    <w:pPr>
      <w:keepNext/>
      <w:spacing w:before="120" w:after="120" w:line="360" w:lineRule="auto"/>
      <w:ind w:left="170" w:right="170" w:firstLine="709"/>
      <w:outlineLvl w:val="8"/>
    </w:pPr>
    <w:rPr>
      <w:rFonts w:ascii="Arial" w:hAnsi="Arial" w:cs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1B53"/>
    <w:rPr>
      <w:rFonts w:ascii="Arial" w:eastAsia="Times New Roman" w:hAnsi="Arial"/>
      <w:b/>
      <w:bCs/>
      <w:sz w:val="24"/>
      <w:szCs w:val="20"/>
    </w:rPr>
  </w:style>
  <w:style w:type="character" w:customStyle="1" w:styleId="21">
    <w:name w:val="Заголовок 2 Знак"/>
    <w:basedOn w:val="a0"/>
    <w:link w:val="20"/>
    <w:uiPriority w:val="1"/>
    <w:rsid w:val="00A91B53"/>
    <w:rPr>
      <w:rFonts w:ascii="Arial" w:eastAsia="Times New Roman" w:hAnsi="Arial"/>
      <w:sz w:val="24"/>
      <w:szCs w:val="20"/>
    </w:rPr>
  </w:style>
  <w:style w:type="character" w:customStyle="1" w:styleId="30">
    <w:name w:val="Заголовок 3 Знак"/>
    <w:basedOn w:val="a0"/>
    <w:link w:val="3"/>
    <w:uiPriority w:val="1"/>
    <w:rsid w:val="00A91B53"/>
    <w:rPr>
      <w:rFonts w:ascii="Arial" w:eastAsia="Times New Roman" w:hAnsi="Arial"/>
      <w:i/>
      <w:szCs w:val="20"/>
    </w:rPr>
  </w:style>
  <w:style w:type="character" w:customStyle="1" w:styleId="40">
    <w:name w:val="Заголовок 4 Знак"/>
    <w:basedOn w:val="a0"/>
    <w:link w:val="4"/>
    <w:uiPriority w:val="1"/>
    <w:rsid w:val="00A91B53"/>
    <w:rPr>
      <w:rFonts w:ascii="Arial" w:eastAsia="Times New Roman" w:hAnsi="Arial"/>
      <w:sz w:val="22"/>
      <w:szCs w:val="20"/>
      <w:u w:val="single"/>
    </w:rPr>
  </w:style>
  <w:style w:type="character" w:customStyle="1" w:styleId="50">
    <w:name w:val="Заголовок 5 Знак"/>
    <w:basedOn w:val="a0"/>
    <w:link w:val="5"/>
    <w:uiPriority w:val="1"/>
    <w:rsid w:val="00A91B53"/>
    <w:rPr>
      <w:rFonts w:ascii="Arial" w:eastAsia="Times New Roman" w:hAnsi="Arial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1"/>
    <w:rsid w:val="00A91B53"/>
    <w:rPr>
      <w:rFonts w:ascii="Arial" w:eastAsia="Times New Roman" w:hAnsi="Arial"/>
      <w:sz w:val="24"/>
      <w:szCs w:val="20"/>
    </w:rPr>
  </w:style>
  <w:style w:type="character" w:customStyle="1" w:styleId="70">
    <w:name w:val="Заголовок 7 Знак"/>
    <w:basedOn w:val="a0"/>
    <w:link w:val="7"/>
    <w:rsid w:val="00A91B53"/>
    <w:rPr>
      <w:rFonts w:eastAsia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1B53"/>
    <w:rPr>
      <w:rFonts w:eastAsia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1B53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rsid w:val="00A91B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A91B53"/>
    <w:rPr>
      <w:rFonts w:eastAsia="Times New Roman"/>
      <w:sz w:val="24"/>
      <w:szCs w:val="20"/>
    </w:rPr>
  </w:style>
  <w:style w:type="paragraph" w:styleId="a5">
    <w:name w:val="footer"/>
    <w:basedOn w:val="a"/>
    <w:link w:val="a6"/>
    <w:uiPriority w:val="99"/>
    <w:rsid w:val="00A91B5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B53"/>
    <w:rPr>
      <w:rFonts w:eastAsia="Times New Roman"/>
      <w:sz w:val="24"/>
      <w:szCs w:val="20"/>
    </w:rPr>
  </w:style>
  <w:style w:type="paragraph" w:customStyle="1" w:styleId="71">
    <w:name w:val="Стиль 7"/>
    <w:basedOn w:val="a"/>
    <w:next w:val="a"/>
    <w:rsid w:val="00A91B53"/>
    <w:pPr>
      <w:spacing w:before="120" w:after="240"/>
      <w:jc w:val="center"/>
    </w:pPr>
    <w:rPr>
      <w:rFonts w:ascii="Arial" w:hAnsi="Arial"/>
      <w:b/>
      <w:caps/>
      <w:sz w:val="22"/>
    </w:rPr>
  </w:style>
  <w:style w:type="paragraph" w:customStyle="1" w:styleId="41">
    <w:name w:val="Стиль 4"/>
    <w:basedOn w:val="a"/>
    <w:rsid w:val="00A91B53"/>
    <w:rPr>
      <w:rFonts w:ascii="Arial" w:hAnsi="Arial"/>
      <w:sz w:val="22"/>
    </w:rPr>
  </w:style>
  <w:style w:type="paragraph" w:customStyle="1" w:styleId="31">
    <w:name w:val="Стиль 3"/>
    <w:basedOn w:val="41"/>
    <w:rsid w:val="00A91B53"/>
    <w:pPr>
      <w:spacing w:before="20" w:after="20"/>
      <w:ind w:firstLine="709"/>
      <w:jc w:val="both"/>
    </w:pPr>
  </w:style>
  <w:style w:type="paragraph" w:customStyle="1" w:styleId="51">
    <w:name w:val="Стиль 5"/>
    <w:basedOn w:val="41"/>
    <w:next w:val="a"/>
    <w:rsid w:val="00A91B53"/>
    <w:pPr>
      <w:spacing w:before="240" w:after="240"/>
      <w:jc w:val="center"/>
    </w:pPr>
    <w:rPr>
      <w:b/>
    </w:rPr>
  </w:style>
  <w:style w:type="paragraph" w:customStyle="1" w:styleId="2">
    <w:name w:val="Стиль 2"/>
    <w:basedOn w:val="41"/>
    <w:rsid w:val="00A91B53"/>
    <w:pPr>
      <w:numPr>
        <w:numId w:val="1"/>
      </w:numPr>
      <w:spacing w:before="20" w:after="20"/>
      <w:ind w:left="0" w:firstLine="567"/>
      <w:jc w:val="both"/>
    </w:pPr>
  </w:style>
  <w:style w:type="paragraph" w:styleId="a7">
    <w:name w:val="footnote text"/>
    <w:basedOn w:val="a"/>
    <w:link w:val="a8"/>
    <w:semiHidden/>
    <w:rsid w:val="00A91B53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A91B53"/>
    <w:rPr>
      <w:rFonts w:eastAsia="Times New Roman"/>
      <w:sz w:val="20"/>
      <w:szCs w:val="20"/>
      <w:lang w:eastAsia="ru-RU"/>
    </w:rPr>
  </w:style>
  <w:style w:type="character" w:styleId="a9">
    <w:name w:val="footnote reference"/>
    <w:semiHidden/>
    <w:rsid w:val="00A91B53"/>
    <w:rPr>
      <w:vertAlign w:val="superscript"/>
    </w:rPr>
  </w:style>
  <w:style w:type="paragraph" w:customStyle="1" w:styleId="11">
    <w:name w:val="Стиль 1"/>
    <w:basedOn w:val="a"/>
    <w:rsid w:val="00A91B53"/>
    <w:pPr>
      <w:spacing w:before="20" w:after="20"/>
      <w:ind w:firstLine="567"/>
      <w:jc w:val="both"/>
    </w:pPr>
    <w:rPr>
      <w:rFonts w:ascii="Arial" w:hAnsi="Arial"/>
      <w:sz w:val="22"/>
    </w:rPr>
  </w:style>
  <w:style w:type="paragraph" w:customStyle="1" w:styleId="61">
    <w:name w:val="Стиль 6"/>
    <w:basedOn w:val="51"/>
    <w:rsid w:val="00A91B53"/>
    <w:rPr>
      <w:i/>
    </w:rPr>
  </w:style>
  <w:style w:type="paragraph" w:styleId="aa">
    <w:name w:val="Body Text"/>
    <w:basedOn w:val="a"/>
    <w:link w:val="ab"/>
    <w:uiPriority w:val="1"/>
    <w:qFormat/>
    <w:rsid w:val="00A91B53"/>
    <w:pPr>
      <w:jc w:val="both"/>
    </w:pPr>
  </w:style>
  <w:style w:type="character" w:customStyle="1" w:styleId="ab">
    <w:name w:val="Основной текст Знак"/>
    <w:basedOn w:val="a0"/>
    <w:link w:val="aa"/>
    <w:uiPriority w:val="1"/>
    <w:rsid w:val="00A91B53"/>
    <w:rPr>
      <w:rFonts w:eastAsia="Times New Roman"/>
      <w:sz w:val="24"/>
      <w:szCs w:val="20"/>
      <w:lang w:eastAsia="ru-RU"/>
    </w:rPr>
  </w:style>
  <w:style w:type="paragraph" w:styleId="ac">
    <w:name w:val="Block Text"/>
    <w:basedOn w:val="a"/>
    <w:semiHidden/>
    <w:rsid w:val="00A91B53"/>
    <w:pPr>
      <w:tabs>
        <w:tab w:val="left" w:pos="426"/>
      </w:tabs>
      <w:spacing w:line="360" w:lineRule="auto"/>
      <w:ind w:left="142" w:right="170" w:firstLine="851"/>
    </w:pPr>
    <w:rPr>
      <w:rFonts w:ascii="Arial" w:hAnsi="Arial" w:cs="Arial"/>
    </w:rPr>
  </w:style>
  <w:style w:type="paragraph" w:styleId="ad">
    <w:name w:val="Body Text Indent"/>
    <w:basedOn w:val="a"/>
    <w:link w:val="ae"/>
    <w:semiHidden/>
    <w:rsid w:val="00A91B53"/>
    <w:pPr>
      <w:ind w:firstLine="720"/>
    </w:pPr>
    <w:rPr>
      <w:rFonts w:ascii="Arial" w:hAnsi="Arial" w:cs="Arial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A91B5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Стиль2"/>
    <w:basedOn w:val="a"/>
    <w:rsid w:val="00A91B53"/>
    <w:pPr>
      <w:ind w:firstLine="709"/>
      <w:jc w:val="center"/>
    </w:pPr>
    <w:rPr>
      <w:b/>
      <w:caps/>
      <w:sz w:val="22"/>
      <w:szCs w:val="22"/>
    </w:rPr>
  </w:style>
  <w:style w:type="paragraph" w:customStyle="1" w:styleId="12">
    <w:name w:val="Стиль1"/>
    <w:basedOn w:val="a"/>
    <w:rsid w:val="00A91B53"/>
    <w:pPr>
      <w:ind w:firstLine="709"/>
      <w:jc w:val="center"/>
    </w:pPr>
    <w:rPr>
      <w:b/>
      <w:caps/>
      <w:szCs w:val="24"/>
    </w:rPr>
  </w:style>
  <w:style w:type="paragraph" w:customStyle="1" w:styleId="32">
    <w:name w:val="Стиль3"/>
    <w:basedOn w:val="a"/>
    <w:autoRedefine/>
    <w:rsid w:val="00A91B53"/>
    <w:pPr>
      <w:spacing w:before="120" w:after="120"/>
      <w:ind w:firstLine="720"/>
    </w:pPr>
    <w:rPr>
      <w:rFonts w:ascii="Arial" w:hAnsi="Arial" w:cs="Arial"/>
      <w:b/>
    </w:rPr>
  </w:style>
  <w:style w:type="paragraph" w:customStyle="1" w:styleId="42">
    <w:name w:val="Стиль4"/>
    <w:basedOn w:val="a"/>
    <w:rsid w:val="00A91B53"/>
    <w:pPr>
      <w:ind w:firstLine="709"/>
      <w:jc w:val="center"/>
    </w:pPr>
    <w:rPr>
      <w:b/>
      <w:caps/>
      <w:sz w:val="18"/>
      <w:szCs w:val="18"/>
    </w:rPr>
  </w:style>
  <w:style w:type="paragraph" w:customStyle="1" w:styleId="52">
    <w:name w:val="Стиль5"/>
    <w:basedOn w:val="a"/>
    <w:rsid w:val="00A91B53"/>
    <w:pPr>
      <w:ind w:firstLine="709"/>
      <w:jc w:val="center"/>
    </w:pPr>
    <w:rPr>
      <w:b/>
      <w:i/>
      <w:szCs w:val="24"/>
    </w:rPr>
  </w:style>
  <w:style w:type="character" w:customStyle="1" w:styleId="53">
    <w:name w:val="Стиль5 Знак"/>
    <w:rsid w:val="00A91B53"/>
    <w:rPr>
      <w:b/>
      <w:i/>
      <w:noProof w:val="0"/>
      <w:sz w:val="24"/>
      <w:szCs w:val="24"/>
      <w:lang w:val="ru-RU" w:eastAsia="ru-RU" w:bidi="ar-SA"/>
    </w:rPr>
  </w:style>
  <w:style w:type="character" w:customStyle="1" w:styleId="33">
    <w:name w:val="Стиль3 Знак"/>
    <w:rsid w:val="00A91B53"/>
    <w:rPr>
      <w:b/>
      <w:caps/>
      <w:noProof w:val="0"/>
      <w:lang w:val="ru-RU" w:eastAsia="ru-RU" w:bidi="ar-SA"/>
    </w:rPr>
  </w:style>
  <w:style w:type="character" w:customStyle="1" w:styleId="43">
    <w:name w:val="Стиль4 Знак"/>
    <w:rsid w:val="00A91B53"/>
    <w:rPr>
      <w:b/>
      <w:caps/>
      <w:noProof w:val="0"/>
      <w:sz w:val="18"/>
      <w:szCs w:val="18"/>
      <w:lang w:val="ru-RU" w:eastAsia="ru-RU" w:bidi="ar-SA"/>
    </w:rPr>
  </w:style>
  <w:style w:type="character" w:customStyle="1" w:styleId="13">
    <w:name w:val="Стиль1 Знак"/>
    <w:rsid w:val="00A91B53"/>
    <w:rPr>
      <w:b/>
      <w:caps/>
      <w:noProof w:val="0"/>
      <w:sz w:val="24"/>
      <w:szCs w:val="24"/>
      <w:lang w:val="ru-RU" w:eastAsia="ru-RU" w:bidi="ar-SA"/>
    </w:rPr>
  </w:style>
  <w:style w:type="character" w:customStyle="1" w:styleId="23">
    <w:name w:val="Стиль2 Знак"/>
    <w:rsid w:val="00A91B53"/>
    <w:rPr>
      <w:b/>
      <w:caps/>
      <w:noProof w:val="0"/>
      <w:sz w:val="22"/>
      <w:szCs w:val="22"/>
      <w:lang w:val="ru-RU" w:eastAsia="ru-RU" w:bidi="ar-SA"/>
    </w:rPr>
  </w:style>
  <w:style w:type="paragraph" w:customStyle="1" w:styleId="54">
    <w:name w:val="Стиль 5а"/>
    <w:basedOn w:val="51"/>
    <w:rsid w:val="00A91B5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aps/>
      <w:sz w:val="20"/>
    </w:rPr>
  </w:style>
  <w:style w:type="paragraph" w:customStyle="1" w:styleId="af">
    <w:name w:val="ТекстовойБ"/>
    <w:basedOn w:val="af0"/>
    <w:rsid w:val="00A91B53"/>
    <w:pPr>
      <w:ind w:firstLine="0"/>
    </w:pPr>
  </w:style>
  <w:style w:type="paragraph" w:customStyle="1" w:styleId="af0">
    <w:name w:val="ТекстовойА"/>
    <w:basedOn w:val="a"/>
    <w:rsid w:val="00A91B53"/>
    <w:pPr>
      <w:spacing w:before="60" w:after="60"/>
      <w:ind w:firstLine="567"/>
      <w:jc w:val="both"/>
    </w:pPr>
  </w:style>
  <w:style w:type="character" w:customStyle="1" w:styleId="14">
    <w:name w:val="Номер страницы1"/>
    <w:basedOn w:val="15"/>
    <w:rsid w:val="00A91B53"/>
  </w:style>
  <w:style w:type="character" w:customStyle="1" w:styleId="15">
    <w:name w:val="Основной шрифт абзаца1"/>
    <w:rsid w:val="00A91B53"/>
  </w:style>
  <w:style w:type="paragraph" w:customStyle="1" w:styleId="16">
    <w:name w:val="Нижний колонтитул1"/>
    <w:basedOn w:val="17"/>
    <w:rsid w:val="00A91B53"/>
    <w:pPr>
      <w:tabs>
        <w:tab w:val="center" w:pos="4153"/>
        <w:tab w:val="right" w:pos="8306"/>
      </w:tabs>
    </w:pPr>
  </w:style>
  <w:style w:type="paragraph" w:customStyle="1" w:styleId="17">
    <w:name w:val="Обычный1"/>
    <w:link w:val="Normal"/>
    <w:rsid w:val="00A91B5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Normal">
    <w:name w:val="Normal Знак"/>
    <w:link w:val="17"/>
    <w:locked/>
    <w:rsid w:val="00A91B53"/>
    <w:rPr>
      <w:rFonts w:eastAsia="Times New Roman"/>
      <w:sz w:val="20"/>
      <w:szCs w:val="20"/>
      <w:lang w:eastAsia="ru-RU"/>
    </w:rPr>
  </w:style>
  <w:style w:type="paragraph" w:customStyle="1" w:styleId="Noeeu1">
    <w:name w:val="Noeeu 1"/>
    <w:basedOn w:val="a"/>
    <w:rsid w:val="00A91B53"/>
    <w:pPr>
      <w:spacing w:before="60" w:after="60"/>
      <w:ind w:firstLine="709"/>
      <w:jc w:val="both"/>
    </w:pPr>
  </w:style>
  <w:style w:type="paragraph" w:customStyle="1" w:styleId="Noeeu7">
    <w:name w:val="Noeeu 7"/>
    <w:basedOn w:val="Noeeu1"/>
    <w:rsid w:val="00A91B53"/>
    <w:pPr>
      <w:spacing w:before="240" w:after="240"/>
      <w:ind w:firstLine="0"/>
      <w:jc w:val="center"/>
    </w:pPr>
    <w:rPr>
      <w:b/>
      <w:caps/>
      <w:sz w:val="22"/>
    </w:rPr>
  </w:style>
  <w:style w:type="paragraph" w:customStyle="1" w:styleId="Noeeu3">
    <w:name w:val="Noeeu 3"/>
    <w:basedOn w:val="Noeeu1"/>
    <w:rsid w:val="00A91B53"/>
    <w:pPr>
      <w:ind w:left="283" w:hanging="283"/>
    </w:pPr>
  </w:style>
  <w:style w:type="paragraph" w:customStyle="1" w:styleId="Noeeu2">
    <w:name w:val="Noeeu 2"/>
    <w:basedOn w:val="Noeeu1"/>
    <w:rsid w:val="00A91B53"/>
    <w:pPr>
      <w:ind w:firstLine="0"/>
      <w:jc w:val="left"/>
    </w:pPr>
  </w:style>
  <w:style w:type="paragraph" w:customStyle="1" w:styleId="Noeeu4">
    <w:name w:val="Noeeu 4"/>
    <w:basedOn w:val="Noeeu2"/>
    <w:rsid w:val="00A91B53"/>
    <w:pPr>
      <w:ind w:firstLine="709"/>
    </w:pPr>
  </w:style>
  <w:style w:type="paragraph" w:customStyle="1" w:styleId="Noeeu6">
    <w:name w:val="Noeeu 6"/>
    <w:basedOn w:val="Noeeu1"/>
    <w:rsid w:val="00A91B53"/>
    <w:pPr>
      <w:spacing w:before="240" w:after="240"/>
      <w:ind w:firstLine="0"/>
      <w:jc w:val="center"/>
    </w:pPr>
    <w:rPr>
      <w:b/>
      <w:caps/>
      <w:sz w:val="20"/>
    </w:rPr>
  </w:style>
  <w:style w:type="character" w:customStyle="1" w:styleId="Iniiaiieoeoo">
    <w:name w:val="Iniiaiie o?eoo"/>
    <w:rsid w:val="00A91B53"/>
  </w:style>
  <w:style w:type="paragraph" w:customStyle="1" w:styleId="Noeeu5">
    <w:name w:val="Noeeu 5"/>
    <w:basedOn w:val="a"/>
    <w:rsid w:val="00A91B53"/>
    <w:pPr>
      <w:widowControl w:val="0"/>
      <w:spacing w:before="240" w:after="240"/>
      <w:jc w:val="center"/>
    </w:pPr>
    <w:rPr>
      <w:b/>
      <w:caps/>
      <w:sz w:val="22"/>
    </w:rPr>
  </w:style>
  <w:style w:type="paragraph" w:customStyle="1" w:styleId="Caaieiaie1-1">
    <w:name w:val="Caaieiaie 1-1"/>
    <w:basedOn w:val="a"/>
    <w:rsid w:val="00A91B53"/>
    <w:pPr>
      <w:spacing w:before="120" w:after="120"/>
      <w:jc w:val="center"/>
    </w:pPr>
    <w:rPr>
      <w:b/>
      <w:caps/>
    </w:rPr>
  </w:style>
  <w:style w:type="paragraph" w:customStyle="1" w:styleId="62">
    <w:name w:val="Стиль 6а"/>
    <w:basedOn w:val="51"/>
    <w:rsid w:val="00A91B53"/>
    <w:pPr>
      <w:overflowPunct w:val="0"/>
      <w:autoSpaceDE w:val="0"/>
      <w:autoSpaceDN w:val="0"/>
      <w:adjustRightInd w:val="0"/>
      <w:spacing w:before="0" w:after="0"/>
      <w:jc w:val="right"/>
      <w:textAlignment w:val="baseline"/>
    </w:pPr>
    <w:rPr>
      <w:rFonts w:ascii="Times New Roman CYR" w:hAnsi="Times New Roman CYR"/>
      <w:b w:val="0"/>
      <w:i/>
      <w:sz w:val="24"/>
    </w:rPr>
  </w:style>
  <w:style w:type="paragraph" w:customStyle="1" w:styleId="18">
    <w:name w:val="Стиль 1 Знак"/>
    <w:basedOn w:val="a"/>
    <w:autoRedefine/>
    <w:rsid w:val="00A91B53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6"/>
      <w:szCs w:val="26"/>
    </w:rPr>
  </w:style>
  <w:style w:type="paragraph" w:styleId="24">
    <w:name w:val="Body Text Indent 2"/>
    <w:basedOn w:val="a"/>
    <w:link w:val="25"/>
    <w:semiHidden/>
    <w:rsid w:val="00A91B53"/>
    <w:pPr>
      <w:ind w:firstLine="709"/>
      <w:jc w:val="both"/>
    </w:pPr>
    <w:rPr>
      <w:b/>
      <w:bCs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A91B53"/>
    <w:rPr>
      <w:rFonts w:eastAsia="Times New Roman"/>
      <w:b/>
      <w:bCs/>
      <w:sz w:val="24"/>
      <w:szCs w:val="24"/>
      <w:lang w:eastAsia="ru-RU"/>
    </w:rPr>
  </w:style>
  <w:style w:type="paragraph" w:styleId="af1">
    <w:name w:val="caption"/>
    <w:aliases w:val="подписи к таблице"/>
    <w:basedOn w:val="a"/>
    <w:next w:val="a"/>
    <w:link w:val="af2"/>
    <w:qFormat/>
    <w:rsid w:val="00A91B53"/>
    <w:pPr>
      <w:spacing w:before="120" w:after="120"/>
    </w:pPr>
    <w:rPr>
      <w:b/>
      <w:bCs/>
      <w:sz w:val="20"/>
    </w:rPr>
  </w:style>
  <w:style w:type="character" w:customStyle="1" w:styleId="af2">
    <w:name w:val="Название объекта Знак"/>
    <w:aliases w:val="подписи к таблице Знак"/>
    <w:link w:val="af1"/>
    <w:rsid w:val="00A91B53"/>
    <w:rPr>
      <w:rFonts w:eastAsia="Times New Roman"/>
      <w:b/>
      <w:bCs/>
      <w:sz w:val="20"/>
      <w:szCs w:val="20"/>
      <w:lang w:eastAsia="ru-RU"/>
    </w:rPr>
  </w:style>
  <w:style w:type="paragraph" w:styleId="34">
    <w:name w:val="Body Text Indent 3"/>
    <w:basedOn w:val="a"/>
    <w:link w:val="35"/>
    <w:semiHidden/>
    <w:rsid w:val="00A91B53"/>
    <w:pPr>
      <w:ind w:firstLine="709"/>
    </w:pPr>
    <w:rPr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A91B53"/>
    <w:rPr>
      <w:rFonts w:eastAsia="Times New Roman"/>
      <w:sz w:val="24"/>
      <w:szCs w:val="24"/>
      <w:lang w:eastAsia="ru-RU"/>
    </w:rPr>
  </w:style>
  <w:style w:type="paragraph" w:styleId="26">
    <w:name w:val="Body Text 2"/>
    <w:aliases w:val="Основной текст 1"/>
    <w:basedOn w:val="a"/>
    <w:link w:val="27"/>
    <w:semiHidden/>
    <w:rsid w:val="00A91B53"/>
    <w:rPr>
      <w:rFonts w:ascii="Arial" w:hAnsi="Arial" w:cs="Arial"/>
      <w:color w:val="000000"/>
      <w:sz w:val="22"/>
    </w:rPr>
  </w:style>
  <w:style w:type="character" w:customStyle="1" w:styleId="27">
    <w:name w:val="Основной текст 2 Знак"/>
    <w:aliases w:val="Основной текст 1 Знак"/>
    <w:basedOn w:val="a0"/>
    <w:link w:val="26"/>
    <w:semiHidden/>
    <w:rsid w:val="00A91B53"/>
    <w:rPr>
      <w:rFonts w:ascii="Arial" w:eastAsia="Times New Roman" w:hAnsi="Arial" w:cs="Arial"/>
      <w:color w:val="000000"/>
      <w:sz w:val="22"/>
      <w:szCs w:val="20"/>
      <w:lang w:eastAsia="ru-RU"/>
    </w:rPr>
  </w:style>
  <w:style w:type="paragraph" w:customStyle="1" w:styleId="19">
    <w:name w:val="Стиль1а"/>
    <w:basedOn w:val="11"/>
    <w:autoRedefine/>
    <w:rsid w:val="00A91B53"/>
    <w:pPr>
      <w:ind w:firstLine="0"/>
    </w:pPr>
  </w:style>
  <w:style w:type="character" w:styleId="af3">
    <w:name w:val="page number"/>
    <w:basedOn w:val="a0"/>
    <w:semiHidden/>
    <w:rsid w:val="00A91B53"/>
  </w:style>
  <w:style w:type="paragraph" w:customStyle="1" w:styleId="310">
    <w:name w:val="Основной текст 31"/>
    <w:basedOn w:val="a"/>
    <w:rsid w:val="00A91B53"/>
    <w:pPr>
      <w:spacing w:after="120"/>
    </w:pPr>
    <w:rPr>
      <w:sz w:val="16"/>
      <w:szCs w:val="16"/>
      <w:lang w:eastAsia="ar-SA"/>
    </w:rPr>
  </w:style>
  <w:style w:type="character" w:customStyle="1" w:styleId="55">
    <w:name w:val="Стиль 5а Знак Знак Знак"/>
    <w:rsid w:val="00A91B53"/>
    <w:rPr>
      <w:b/>
      <w:caps/>
      <w:sz w:val="24"/>
      <w:lang w:val="ru-RU" w:eastAsia="ru-RU" w:bidi="ar-SA"/>
    </w:rPr>
  </w:style>
  <w:style w:type="paragraph" w:styleId="af4">
    <w:name w:val="Normal (Web)"/>
    <w:basedOn w:val="a"/>
    <w:uiPriority w:val="99"/>
    <w:rsid w:val="00A91B53"/>
    <w:pPr>
      <w:spacing w:before="100" w:beforeAutospacing="1" w:after="100" w:afterAutospacing="1"/>
    </w:pPr>
    <w:rPr>
      <w:szCs w:val="24"/>
    </w:rPr>
  </w:style>
  <w:style w:type="character" w:styleId="af5">
    <w:name w:val="Strong"/>
    <w:qFormat/>
    <w:rsid w:val="00A91B53"/>
    <w:rPr>
      <w:b/>
      <w:bCs/>
    </w:rPr>
  </w:style>
  <w:style w:type="paragraph" w:styleId="36">
    <w:name w:val="Body Text 3"/>
    <w:basedOn w:val="a"/>
    <w:link w:val="37"/>
    <w:semiHidden/>
    <w:rsid w:val="00A91B53"/>
    <w:pPr>
      <w:ind w:right="170"/>
      <w:jc w:val="both"/>
    </w:pPr>
    <w:rPr>
      <w:rFonts w:ascii="Arial" w:hAnsi="Arial" w:cs="Arial"/>
      <w:color w:val="FF0000"/>
    </w:rPr>
  </w:style>
  <w:style w:type="character" w:customStyle="1" w:styleId="37">
    <w:name w:val="Основной текст 3 Знак"/>
    <w:basedOn w:val="a0"/>
    <w:link w:val="36"/>
    <w:semiHidden/>
    <w:rsid w:val="00A91B53"/>
    <w:rPr>
      <w:rFonts w:ascii="Arial" w:eastAsia="Times New Roman" w:hAnsi="Arial" w:cs="Arial"/>
      <w:color w:val="FF000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91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аголовок А"/>
    <w:basedOn w:val="a"/>
    <w:link w:val="af7"/>
    <w:autoRedefine/>
    <w:rsid w:val="009B6DBF"/>
    <w:pPr>
      <w:spacing w:after="120" w:line="360" w:lineRule="auto"/>
      <w:ind w:firstLine="709"/>
      <w:jc w:val="both"/>
    </w:pPr>
    <w:rPr>
      <w:b/>
      <w:color w:val="000000"/>
      <w:sz w:val="28"/>
      <w:szCs w:val="28"/>
      <w:lang w:eastAsia="ar-SA"/>
    </w:rPr>
  </w:style>
  <w:style w:type="character" w:customStyle="1" w:styleId="af7">
    <w:name w:val="Заголовок А Знак Знак"/>
    <w:link w:val="af6"/>
    <w:rsid w:val="009B6DBF"/>
    <w:rPr>
      <w:rFonts w:eastAsia="Times New Roman"/>
      <w:b/>
      <w:color w:val="000000"/>
      <w:sz w:val="28"/>
      <w:szCs w:val="28"/>
      <w:lang w:eastAsia="ar-SA"/>
    </w:rPr>
  </w:style>
  <w:style w:type="paragraph" w:customStyle="1" w:styleId="ConsNormal">
    <w:name w:val="ConsNormal"/>
    <w:rsid w:val="00A91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A91B53"/>
    <w:pPr>
      <w:ind w:firstLine="720"/>
    </w:pPr>
    <w:rPr>
      <w:rFonts w:ascii="Arial" w:hAnsi="Arial"/>
      <w:b/>
      <w:bCs/>
      <w:szCs w:val="24"/>
    </w:rPr>
  </w:style>
  <w:style w:type="character" w:customStyle="1" w:styleId="af9">
    <w:name w:val="Подзаголовок Знак"/>
    <w:basedOn w:val="a0"/>
    <w:link w:val="af8"/>
    <w:rsid w:val="00A91B53"/>
    <w:rPr>
      <w:rFonts w:ascii="Arial" w:eastAsia="Times New Roman" w:hAnsi="Arial"/>
      <w:b/>
      <w:bCs/>
      <w:sz w:val="24"/>
      <w:szCs w:val="24"/>
    </w:rPr>
  </w:style>
  <w:style w:type="paragraph" w:customStyle="1" w:styleId="consnormal0">
    <w:name w:val="consnormal"/>
    <w:basedOn w:val="a"/>
    <w:rsid w:val="00A91B53"/>
    <w:pPr>
      <w:autoSpaceDE w:val="0"/>
      <w:autoSpaceDN w:val="0"/>
      <w:ind w:firstLine="720"/>
    </w:pPr>
    <w:rPr>
      <w:rFonts w:ascii="Arial" w:hAnsi="Arial" w:cs="Arial"/>
      <w:sz w:val="20"/>
    </w:rPr>
  </w:style>
  <w:style w:type="paragraph" w:customStyle="1" w:styleId="1-3">
    <w:name w:val="Заголовок 1-3"/>
    <w:basedOn w:val="a"/>
    <w:rsid w:val="00A91B53"/>
    <w:pPr>
      <w:spacing w:before="120" w:after="120"/>
      <w:ind w:firstLine="567"/>
      <w:jc w:val="center"/>
    </w:pPr>
    <w:rPr>
      <w:b/>
      <w:bCs/>
      <w:i/>
      <w:iCs/>
      <w:caps/>
      <w:sz w:val="20"/>
    </w:rPr>
  </w:style>
  <w:style w:type="paragraph" w:styleId="afa">
    <w:name w:val="Title"/>
    <w:basedOn w:val="a"/>
    <w:link w:val="afb"/>
    <w:qFormat/>
    <w:rsid w:val="00A91B53"/>
    <w:pPr>
      <w:jc w:val="center"/>
    </w:pPr>
    <w:rPr>
      <w:rFonts w:ascii="Arial" w:hAnsi="Arial" w:cs="Arial"/>
      <w:b/>
      <w:bCs/>
      <w:szCs w:val="24"/>
    </w:rPr>
  </w:style>
  <w:style w:type="character" w:customStyle="1" w:styleId="afb">
    <w:name w:val="Название Знак"/>
    <w:basedOn w:val="a0"/>
    <w:link w:val="afa"/>
    <w:rsid w:val="00A91B5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1">
    <w:name w:val="FR1"/>
    <w:rsid w:val="00A91B53"/>
    <w:pPr>
      <w:widowControl w:val="0"/>
      <w:spacing w:after="0" w:line="360" w:lineRule="auto"/>
      <w:ind w:left="440" w:firstLine="56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A91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91B53"/>
    <w:pPr>
      <w:ind w:firstLine="720"/>
      <w:jc w:val="both"/>
    </w:pPr>
    <w:rPr>
      <w:szCs w:val="24"/>
    </w:rPr>
  </w:style>
  <w:style w:type="paragraph" w:customStyle="1" w:styleId="28">
    <w:name w:val="Знак Знак2 Знак"/>
    <w:basedOn w:val="a"/>
    <w:rsid w:val="00A91B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Это основной стиль"/>
    <w:basedOn w:val="a"/>
    <w:link w:val="afd"/>
    <w:rsid w:val="00A91B53"/>
    <w:pPr>
      <w:spacing w:before="20"/>
      <w:ind w:left="200" w:firstLine="700"/>
      <w:jc w:val="both"/>
    </w:pPr>
    <w:rPr>
      <w:rFonts w:ascii="Arial" w:hAnsi="Arial" w:cs="Arial"/>
      <w:szCs w:val="28"/>
    </w:rPr>
  </w:style>
  <w:style w:type="character" w:customStyle="1" w:styleId="afd">
    <w:name w:val="Это основной стиль Знак"/>
    <w:link w:val="afc"/>
    <w:rsid w:val="00A91B53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140">
    <w:name w:val="140"/>
    <w:basedOn w:val="a"/>
    <w:rsid w:val="00A91B53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paragraph" w:customStyle="1" w:styleId="1400">
    <w:name w:val="1400"/>
    <w:basedOn w:val="a"/>
    <w:rsid w:val="00A91B53"/>
    <w:pPr>
      <w:autoSpaceDE w:val="0"/>
      <w:autoSpaceDN w:val="0"/>
      <w:spacing w:before="120"/>
      <w:jc w:val="center"/>
    </w:pPr>
    <w:rPr>
      <w:b/>
      <w:bCs/>
      <w:color w:val="000000"/>
      <w:sz w:val="28"/>
      <w:szCs w:val="28"/>
    </w:rPr>
  </w:style>
  <w:style w:type="paragraph" w:customStyle="1" w:styleId="afe">
    <w:name w:val="Содержимое таблицы"/>
    <w:basedOn w:val="a"/>
    <w:rsid w:val="00A91B53"/>
    <w:pPr>
      <w:suppressLineNumbers/>
      <w:suppressAutoHyphens/>
    </w:pPr>
    <w:rPr>
      <w:szCs w:val="24"/>
      <w:lang w:eastAsia="ar-SA"/>
    </w:rPr>
  </w:style>
  <w:style w:type="paragraph" w:customStyle="1" w:styleId="aff">
    <w:name w:val="Заголовок таблицы"/>
    <w:basedOn w:val="afe"/>
    <w:rsid w:val="00A91B53"/>
    <w:pPr>
      <w:jc w:val="center"/>
    </w:pPr>
    <w:rPr>
      <w:b/>
      <w:bCs/>
      <w:i/>
      <w:iCs/>
    </w:rPr>
  </w:style>
  <w:style w:type="paragraph" w:customStyle="1" w:styleId="ConsTitle">
    <w:name w:val="ConsTitle"/>
    <w:rsid w:val="00A91B53"/>
    <w:pPr>
      <w:widowControl w:val="0"/>
      <w:spacing w:after="0" w:line="240" w:lineRule="auto"/>
    </w:pPr>
    <w:rPr>
      <w:rFonts w:ascii="Arial" w:eastAsia="Times New Roman" w:hAnsi="Arial"/>
      <w:b/>
      <w:snapToGrid w:val="0"/>
      <w:szCs w:val="20"/>
      <w:lang w:eastAsia="ru-RU"/>
    </w:rPr>
  </w:style>
  <w:style w:type="paragraph" w:customStyle="1" w:styleId="29">
    <w:name w:val="Знак Знак2 Знак"/>
    <w:basedOn w:val="a"/>
    <w:rsid w:val="00A91B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0">
    <w:name w:val="Основной текст с отступом 21"/>
    <w:basedOn w:val="a"/>
    <w:rsid w:val="00A91B53"/>
    <w:pPr>
      <w:suppressAutoHyphens/>
      <w:ind w:left="426"/>
      <w:jc w:val="both"/>
    </w:pPr>
    <w:rPr>
      <w:sz w:val="28"/>
      <w:lang w:eastAsia="ar-SA"/>
    </w:rPr>
  </w:style>
  <w:style w:type="paragraph" w:customStyle="1" w:styleId="aff0">
    <w:name w:val="НОРМАЛ"/>
    <w:link w:val="aff1"/>
    <w:autoRedefine/>
    <w:rsid w:val="00A91B53"/>
    <w:pPr>
      <w:tabs>
        <w:tab w:val="num" w:pos="792"/>
      </w:tabs>
      <w:spacing w:after="0" w:line="240" w:lineRule="auto"/>
      <w:ind w:left="794" w:right="170" w:firstLine="766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f1">
    <w:name w:val="НОРМАЛ Знак"/>
    <w:link w:val="aff0"/>
    <w:rsid w:val="00A91B53"/>
    <w:rPr>
      <w:rFonts w:ascii="Arial" w:eastAsia="Times New Roman" w:hAnsi="Arial"/>
      <w:sz w:val="24"/>
      <w:szCs w:val="20"/>
      <w:lang w:eastAsia="ru-RU"/>
    </w:rPr>
  </w:style>
  <w:style w:type="paragraph" w:styleId="aff2">
    <w:name w:val="Body Text First Indent"/>
    <w:basedOn w:val="aa"/>
    <w:link w:val="aff3"/>
    <w:rsid w:val="00A91B53"/>
    <w:pPr>
      <w:spacing w:after="120"/>
      <w:ind w:firstLine="210"/>
      <w:jc w:val="left"/>
    </w:pPr>
    <w:rPr>
      <w:szCs w:val="24"/>
      <w:lang w:eastAsia="ar-SA"/>
    </w:rPr>
  </w:style>
  <w:style w:type="character" w:customStyle="1" w:styleId="aff3">
    <w:name w:val="Красная строка Знак"/>
    <w:basedOn w:val="ab"/>
    <w:link w:val="aff2"/>
    <w:rsid w:val="00A91B53"/>
    <w:rPr>
      <w:rFonts w:eastAsia="Times New Roman"/>
      <w:sz w:val="24"/>
      <w:szCs w:val="24"/>
      <w:lang w:eastAsia="ar-SA"/>
    </w:rPr>
  </w:style>
  <w:style w:type="paragraph" w:styleId="aff4">
    <w:name w:val="Plain Text"/>
    <w:basedOn w:val="a"/>
    <w:link w:val="aff5"/>
    <w:rsid w:val="00A91B53"/>
    <w:rPr>
      <w:rFonts w:ascii="Courier New" w:hAnsi="Courier New" w:cs="Courier New"/>
      <w:sz w:val="20"/>
    </w:rPr>
  </w:style>
  <w:style w:type="character" w:customStyle="1" w:styleId="aff5">
    <w:name w:val="Текст Знак"/>
    <w:basedOn w:val="a0"/>
    <w:link w:val="aff4"/>
    <w:rsid w:val="00A91B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91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91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Основной"/>
    <w:rsid w:val="00A91B53"/>
    <w:pPr>
      <w:autoSpaceDE w:val="0"/>
      <w:autoSpaceDN w:val="0"/>
      <w:adjustRightInd w:val="0"/>
      <w:spacing w:after="0" w:line="256" w:lineRule="atLeast"/>
      <w:ind w:firstLine="397"/>
      <w:jc w:val="both"/>
    </w:pPr>
    <w:rPr>
      <w:rFonts w:ascii="TimesET" w:eastAsia="Times New Roman" w:hAnsi="TimesET" w:cs="TimesET"/>
      <w:color w:val="000000"/>
      <w:sz w:val="24"/>
      <w:szCs w:val="24"/>
      <w:lang w:eastAsia="ru-RU"/>
    </w:rPr>
  </w:style>
  <w:style w:type="paragraph" w:customStyle="1" w:styleId="aff7">
    <w:name w:val="Заголовок части"/>
    <w:basedOn w:val="a"/>
    <w:rsid w:val="00A91B53"/>
    <w:pPr>
      <w:keepNext/>
      <w:jc w:val="center"/>
      <w:outlineLvl w:val="1"/>
    </w:pPr>
    <w:rPr>
      <w:rFonts w:ascii="Arial" w:hAnsi="Arial"/>
      <w:b/>
      <w:kern w:val="28"/>
      <w:sz w:val="48"/>
      <w:szCs w:val="48"/>
    </w:rPr>
  </w:style>
  <w:style w:type="paragraph" w:customStyle="1" w:styleId="220">
    <w:name w:val="Основной текст с отступом 22"/>
    <w:basedOn w:val="a"/>
    <w:rsid w:val="00A91B53"/>
    <w:pPr>
      <w:ind w:left="284" w:firstLine="283"/>
      <w:jc w:val="both"/>
    </w:pPr>
    <w:rPr>
      <w:b/>
      <w:sz w:val="28"/>
    </w:rPr>
  </w:style>
  <w:style w:type="paragraph" w:customStyle="1" w:styleId="aff8">
    <w:name w:val="Текст в заданном формате"/>
    <w:basedOn w:val="a"/>
    <w:rsid w:val="00A91B53"/>
    <w:pPr>
      <w:widowControl w:val="0"/>
      <w:suppressAutoHyphens/>
    </w:pPr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rsid w:val="00A91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Красная строка1"/>
    <w:basedOn w:val="aa"/>
    <w:rsid w:val="00A91B53"/>
    <w:pPr>
      <w:widowControl w:val="0"/>
      <w:suppressAutoHyphens/>
      <w:spacing w:after="120"/>
      <w:ind w:firstLine="210"/>
      <w:jc w:val="left"/>
    </w:pPr>
    <w:rPr>
      <w:rFonts w:ascii="Arial" w:eastAsia="Lucida Sans Unicode" w:hAnsi="Arial"/>
      <w:szCs w:val="24"/>
    </w:rPr>
  </w:style>
  <w:style w:type="paragraph" w:customStyle="1" w:styleId="aff9">
    <w:name w:val="Краткий обратный адрес"/>
    <w:basedOn w:val="a"/>
    <w:rsid w:val="00A91B53"/>
    <w:rPr>
      <w:sz w:val="20"/>
    </w:rPr>
  </w:style>
  <w:style w:type="paragraph" w:customStyle="1" w:styleId="BodyText21">
    <w:name w:val="Body Text 21"/>
    <w:basedOn w:val="a"/>
    <w:rsid w:val="00A91B53"/>
    <w:pPr>
      <w:widowControl w:val="0"/>
      <w:ind w:firstLine="720"/>
      <w:jc w:val="both"/>
    </w:pPr>
    <w:rPr>
      <w:sz w:val="28"/>
      <w:szCs w:val="28"/>
    </w:rPr>
  </w:style>
  <w:style w:type="paragraph" w:customStyle="1" w:styleId="BodyText23">
    <w:name w:val="Body Text 23"/>
    <w:basedOn w:val="a"/>
    <w:rsid w:val="00A91B53"/>
    <w:pPr>
      <w:widowControl w:val="0"/>
      <w:ind w:firstLine="709"/>
      <w:jc w:val="both"/>
    </w:pPr>
    <w:rPr>
      <w:sz w:val="28"/>
      <w:szCs w:val="28"/>
    </w:rPr>
  </w:style>
  <w:style w:type="paragraph" w:styleId="2a">
    <w:name w:val="List Bullet 2"/>
    <w:basedOn w:val="a"/>
    <w:autoRedefine/>
    <w:rsid w:val="00A91B53"/>
    <w:pPr>
      <w:ind w:left="170" w:right="17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oaenoniinee">
    <w:name w:val="oaeno niinee"/>
    <w:basedOn w:val="a"/>
    <w:rsid w:val="00A91B53"/>
    <w:pPr>
      <w:jc w:val="both"/>
    </w:pPr>
    <w:rPr>
      <w:szCs w:val="24"/>
    </w:rPr>
  </w:style>
  <w:style w:type="character" w:styleId="affa">
    <w:name w:val="Hyperlink"/>
    <w:uiPriority w:val="99"/>
    <w:rsid w:val="00A91B53"/>
    <w:rPr>
      <w:color w:val="0000FF"/>
      <w:u w:val="single"/>
    </w:rPr>
  </w:style>
  <w:style w:type="paragraph" w:customStyle="1" w:styleId="affb">
    <w:name w:val="Заголовок"/>
    <w:basedOn w:val="a"/>
    <w:next w:val="aa"/>
    <w:link w:val="affc"/>
    <w:rsid w:val="00A91B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character" w:customStyle="1" w:styleId="affc">
    <w:name w:val="Заголовок Знак"/>
    <w:link w:val="affb"/>
    <w:rsid w:val="00A91B53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fd">
    <w:name w:val="List"/>
    <w:basedOn w:val="aa"/>
    <w:rsid w:val="00A91B53"/>
    <w:pPr>
      <w:widowControl w:val="0"/>
      <w:suppressAutoHyphens/>
      <w:spacing w:after="120"/>
      <w:jc w:val="left"/>
    </w:pPr>
    <w:rPr>
      <w:rFonts w:eastAsia="Lucida Sans Unicode" w:cs="Tahoma"/>
      <w:szCs w:val="24"/>
      <w:lang w:bidi="ru-RU"/>
    </w:rPr>
  </w:style>
  <w:style w:type="paragraph" w:customStyle="1" w:styleId="1b">
    <w:name w:val="Название1"/>
    <w:basedOn w:val="a"/>
    <w:rsid w:val="00A91B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Cs w:val="24"/>
      <w:lang w:bidi="ru-RU"/>
    </w:rPr>
  </w:style>
  <w:style w:type="paragraph" w:customStyle="1" w:styleId="1c">
    <w:name w:val="Указатель1"/>
    <w:basedOn w:val="a"/>
    <w:rsid w:val="00A91B53"/>
    <w:pPr>
      <w:widowControl w:val="0"/>
      <w:suppressLineNumbers/>
      <w:suppressAutoHyphens/>
    </w:pPr>
    <w:rPr>
      <w:rFonts w:eastAsia="Lucida Sans Unicode" w:cs="Tahoma"/>
      <w:szCs w:val="24"/>
      <w:lang w:bidi="ru-RU"/>
    </w:rPr>
  </w:style>
  <w:style w:type="paragraph" w:customStyle="1" w:styleId="affe">
    <w:name w:val="Маркированый список"/>
    <w:basedOn w:val="a"/>
    <w:rsid w:val="00A91B53"/>
    <w:pPr>
      <w:tabs>
        <w:tab w:val="num" w:pos="0"/>
        <w:tab w:val="left" w:pos="567"/>
      </w:tabs>
      <w:spacing w:line="360" w:lineRule="auto"/>
      <w:ind w:left="4321"/>
      <w:jc w:val="both"/>
    </w:pPr>
    <w:rPr>
      <w:rFonts w:ascii="Arial" w:hAnsi="Arial" w:cs="Arial"/>
      <w:sz w:val="20"/>
      <w:szCs w:val="24"/>
    </w:rPr>
  </w:style>
  <w:style w:type="paragraph" w:customStyle="1" w:styleId="afff">
    <w:name w:val="основной текст"/>
    <w:basedOn w:val="a"/>
    <w:rsid w:val="00A91B53"/>
    <w:pPr>
      <w:widowControl w:val="0"/>
      <w:spacing w:line="360" w:lineRule="auto"/>
      <w:ind w:firstLine="851"/>
      <w:jc w:val="both"/>
    </w:pPr>
    <w:rPr>
      <w:szCs w:val="24"/>
    </w:rPr>
  </w:style>
  <w:style w:type="paragraph" w:styleId="afff0">
    <w:name w:val="List Bullet"/>
    <w:basedOn w:val="a"/>
    <w:rsid w:val="00A91B53"/>
    <w:pPr>
      <w:tabs>
        <w:tab w:val="num" w:pos="1366"/>
      </w:tabs>
      <w:ind w:left="1366" w:hanging="351"/>
    </w:pPr>
    <w:rPr>
      <w:sz w:val="20"/>
    </w:rPr>
  </w:style>
  <w:style w:type="paragraph" w:customStyle="1" w:styleId="afff1">
    <w:name w:val="Текстовой А"/>
    <w:basedOn w:val="a"/>
    <w:link w:val="afff2"/>
    <w:rsid w:val="00A91B53"/>
    <w:pPr>
      <w:spacing w:after="120"/>
      <w:ind w:firstLine="720"/>
      <w:jc w:val="both"/>
    </w:pPr>
    <w:rPr>
      <w:rFonts w:ascii="Arial" w:hAnsi="Arial" w:cs="Arial"/>
      <w:szCs w:val="24"/>
    </w:rPr>
  </w:style>
  <w:style w:type="character" w:customStyle="1" w:styleId="afff2">
    <w:name w:val="Текстовой А Знак"/>
    <w:link w:val="afff1"/>
    <w:rsid w:val="00A91B53"/>
    <w:rPr>
      <w:rFonts w:ascii="Arial" w:eastAsia="Times New Roman" w:hAnsi="Arial" w:cs="Arial"/>
      <w:sz w:val="24"/>
      <w:szCs w:val="24"/>
      <w:lang w:eastAsia="ru-RU"/>
    </w:rPr>
  </w:style>
  <w:style w:type="paragraph" w:styleId="afff3">
    <w:name w:val="Balloon Text"/>
    <w:basedOn w:val="a"/>
    <w:link w:val="afff4"/>
    <w:uiPriority w:val="99"/>
    <w:semiHidden/>
    <w:rsid w:val="00A91B53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A91B53"/>
    <w:rPr>
      <w:rFonts w:ascii="Tahoma" w:eastAsia="Times New Roman" w:hAnsi="Tahoma" w:cs="Tahoma"/>
      <w:lang w:eastAsia="ru-RU"/>
    </w:rPr>
  </w:style>
  <w:style w:type="paragraph" w:customStyle="1" w:styleId="afff5">
    <w:name w:val="Заголовок Б"/>
    <w:basedOn w:val="af6"/>
    <w:link w:val="afff6"/>
    <w:rsid w:val="00A91B53"/>
    <w:pPr>
      <w:ind w:left="720"/>
    </w:pPr>
    <w:rPr>
      <w:rFonts w:ascii="Arial" w:hAnsi="Arial"/>
      <w:sz w:val="24"/>
      <w:szCs w:val="24"/>
      <w:lang w:eastAsia="ru-RU"/>
    </w:rPr>
  </w:style>
  <w:style w:type="character" w:customStyle="1" w:styleId="afff6">
    <w:name w:val="Заголовок Б Знак"/>
    <w:link w:val="afff5"/>
    <w:rsid w:val="00A91B53"/>
    <w:rPr>
      <w:rFonts w:ascii="Arial" w:eastAsia="Times New Roman" w:hAnsi="Arial"/>
      <w:b/>
      <w:color w:val="000000"/>
      <w:sz w:val="24"/>
      <w:szCs w:val="24"/>
      <w:lang w:eastAsia="ru-RU"/>
    </w:rPr>
  </w:style>
  <w:style w:type="paragraph" w:customStyle="1" w:styleId="38">
    <w:name w:val="Знак Знак3 Знак"/>
    <w:basedOn w:val="a"/>
    <w:rsid w:val="00A91B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ff7">
    <w:name w:val="название таблицы"/>
    <w:basedOn w:val="af1"/>
    <w:autoRedefine/>
    <w:rsid w:val="00A91B53"/>
    <w:pPr>
      <w:spacing w:before="0" w:after="0"/>
      <w:ind w:left="964" w:right="113"/>
    </w:pPr>
    <w:rPr>
      <w:rFonts w:ascii="Arial" w:hAnsi="Arial"/>
    </w:rPr>
  </w:style>
  <w:style w:type="paragraph" w:customStyle="1" w:styleId="100">
    <w:name w:val="10_центр"/>
    <w:basedOn w:val="a"/>
    <w:link w:val="101"/>
    <w:rsid w:val="00A91B53"/>
    <w:pPr>
      <w:jc w:val="center"/>
    </w:pPr>
    <w:rPr>
      <w:rFonts w:ascii="Arial" w:hAnsi="Arial"/>
      <w:color w:val="000000"/>
      <w:sz w:val="20"/>
    </w:rPr>
  </w:style>
  <w:style w:type="character" w:customStyle="1" w:styleId="101">
    <w:name w:val="10_центр Знак"/>
    <w:link w:val="100"/>
    <w:rsid w:val="00A91B53"/>
    <w:rPr>
      <w:rFonts w:ascii="Arial" w:eastAsia="Times New Roman" w:hAnsi="Arial"/>
      <w:color w:val="000000"/>
      <w:sz w:val="20"/>
      <w:szCs w:val="20"/>
      <w:lang w:eastAsia="ru-RU"/>
    </w:rPr>
  </w:style>
  <w:style w:type="paragraph" w:customStyle="1" w:styleId="102">
    <w:name w:val="10_слева"/>
    <w:basedOn w:val="a"/>
    <w:link w:val="10Char"/>
    <w:rsid w:val="00A91B53"/>
    <w:pPr>
      <w:ind w:left="57" w:right="57"/>
    </w:pPr>
    <w:rPr>
      <w:rFonts w:ascii="Arial" w:hAnsi="Arial"/>
      <w:color w:val="000000"/>
      <w:sz w:val="20"/>
    </w:rPr>
  </w:style>
  <w:style w:type="character" w:customStyle="1" w:styleId="10Char">
    <w:name w:val="10_слева Char"/>
    <w:link w:val="102"/>
    <w:rsid w:val="00A91B53"/>
    <w:rPr>
      <w:rFonts w:ascii="Arial" w:eastAsia="Times New Roman" w:hAnsi="Arial"/>
      <w:color w:val="000000"/>
      <w:sz w:val="20"/>
      <w:szCs w:val="20"/>
      <w:lang w:eastAsia="ru-RU"/>
    </w:rPr>
  </w:style>
  <w:style w:type="paragraph" w:customStyle="1" w:styleId="110">
    <w:name w:val="11_слева"/>
    <w:rsid w:val="00A91B53"/>
    <w:pPr>
      <w:spacing w:after="0" w:line="240" w:lineRule="auto"/>
      <w:ind w:left="57"/>
    </w:pPr>
    <w:rPr>
      <w:rFonts w:ascii="Arial" w:eastAsia="Times New Roman" w:hAnsi="Arial"/>
      <w:sz w:val="22"/>
      <w:szCs w:val="24"/>
      <w:lang w:eastAsia="ru-RU"/>
    </w:rPr>
  </w:style>
  <w:style w:type="paragraph" w:customStyle="1" w:styleId="111">
    <w:name w:val="11_центр"/>
    <w:basedOn w:val="110"/>
    <w:rsid w:val="00A91B53"/>
    <w:pPr>
      <w:jc w:val="center"/>
    </w:pPr>
    <w:rPr>
      <w:szCs w:val="22"/>
    </w:rPr>
  </w:style>
  <w:style w:type="paragraph" w:customStyle="1" w:styleId="afff8">
    <w:name w:val="подзаголовок"/>
    <w:basedOn w:val="aff0"/>
    <w:link w:val="afff9"/>
    <w:rsid w:val="00A91B53"/>
    <w:pPr>
      <w:tabs>
        <w:tab w:val="left" w:pos="10348"/>
      </w:tabs>
      <w:ind w:left="851" w:right="227" w:firstLine="567"/>
    </w:pPr>
    <w:rPr>
      <w:b/>
      <w:bCs/>
    </w:rPr>
  </w:style>
  <w:style w:type="character" w:customStyle="1" w:styleId="afff9">
    <w:name w:val="подзаголовок Знак"/>
    <w:link w:val="afff8"/>
    <w:rsid w:val="00A91B53"/>
    <w:rPr>
      <w:rFonts w:ascii="Arial" w:eastAsia="Times New Roman" w:hAnsi="Arial"/>
      <w:b/>
      <w:bCs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91B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fa">
    <w:name w:val="Document Map"/>
    <w:basedOn w:val="a"/>
    <w:link w:val="afffb"/>
    <w:semiHidden/>
    <w:rsid w:val="00A91B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b">
    <w:name w:val="Схема документа Знак"/>
    <w:basedOn w:val="a0"/>
    <w:link w:val="afffa"/>
    <w:semiHidden/>
    <w:rsid w:val="00A91B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fc">
    <w:name w:val="Table Grid"/>
    <w:basedOn w:val="a1"/>
    <w:uiPriority w:val="59"/>
    <w:rsid w:val="00A91B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кст 1"/>
    <w:basedOn w:val="aa"/>
    <w:link w:val="1e"/>
    <w:qFormat/>
    <w:rsid w:val="00A91B53"/>
    <w:pPr>
      <w:ind w:firstLine="709"/>
    </w:pPr>
    <w:rPr>
      <w:sz w:val="26"/>
      <w:szCs w:val="26"/>
    </w:rPr>
  </w:style>
  <w:style w:type="character" w:customStyle="1" w:styleId="1e">
    <w:name w:val="Текст 1 Знак"/>
    <w:link w:val="1d"/>
    <w:rsid w:val="00A91B53"/>
    <w:rPr>
      <w:rFonts w:eastAsia="Times New Roman"/>
      <w:sz w:val="26"/>
      <w:szCs w:val="26"/>
    </w:rPr>
  </w:style>
  <w:style w:type="paragraph" w:customStyle="1" w:styleId="1f">
    <w:name w:val="Обычный1"/>
    <w:rsid w:val="00A91B53"/>
    <w:pPr>
      <w:widowControl w:val="0"/>
      <w:suppressAutoHyphens/>
      <w:overflowPunct w:val="0"/>
      <w:autoSpaceDE w:val="0"/>
      <w:spacing w:after="0" w:line="360" w:lineRule="auto"/>
      <w:ind w:firstLine="851"/>
      <w:jc w:val="both"/>
      <w:textAlignment w:val="baseline"/>
    </w:pPr>
    <w:rPr>
      <w:rFonts w:eastAsia="Times New Roman"/>
      <w:sz w:val="20"/>
      <w:szCs w:val="20"/>
      <w:lang w:eastAsia="ar-SA"/>
    </w:rPr>
  </w:style>
  <w:style w:type="paragraph" w:styleId="afffd">
    <w:name w:val="No Spacing"/>
    <w:uiPriority w:val="1"/>
    <w:qFormat/>
    <w:rsid w:val="00A91B5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ffe">
    <w:name w:val="List Paragraph"/>
    <w:basedOn w:val="a"/>
    <w:uiPriority w:val="1"/>
    <w:qFormat/>
    <w:rsid w:val="00A91B5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A91B5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ConsPlusNormal0">
    <w:name w:val="ConsPlusNormal Знак"/>
    <w:link w:val="ConsPlusNormal"/>
    <w:locked/>
    <w:rsid w:val="00A007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3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1B53"/>
    <w:pPr>
      <w:keepNext/>
      <w:tabs>
        <w:tab w:val="left" w:pos="426"/>
      </w:tabs>
      <w:spacing w:before="240" w:after="240" w:line="360" w:lineRule="auto"/>
      <w:ind w:right="170" w:firstLine="993"/>
      <w:outlineLvl w:val="0"/>
    </w:pPr>
    <w:rPr>
      <w:rFonts w:ascii="Arial" w:hAnsi="Arial"/>
      <w:b/>
      <w:bCs/>
    </w:rPr>
  </w:style>
  <w:style w:type="paragraph" w:styleId="20">
    <w:name w:val="heading 2"/>
    <w:basedOn w:val="a"/>
    <w:next w:val="a"/>
    <w:link w:val="21"/>
    <w:uiPriority w:val="1"/>
    <w:qFormat/>
    <w:rsid w:val="00A91B53"/>
    <w:pPr>
      <w:keepNext/>
      <w:spacing w:before="60" w:after="60"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1"/>
    <w:qFormat/>
    <w:rsid w:val="00A91B53"/>
    <w:pPr>
      <w:keepNext/>
      <w:jc w:val="center"/>
      <w:outlineLvl w:val="2"/>
    </w:pPr>
    <w:rPr>
      <w:rFonts w:ascii="Arial" w:hAnsi="Arial"/>
      <w:i/>
      <w:sz w:val="16"/>
    </w:rPr>
  </w:style>
  <w:style w:type="paragraph" w:styleId="4">
    <w:name w:val="heading 4"/>
    <w:basedOn w:val="a"/>
    <w:next w:val="a"/>
    <w:link w:val="40"/>
    <w:uiPriority w:val="1"/>
    <w:qFormat/>
    <w:rsid w:val="00A91B53"/>
    <w:pPr>
      <w:keepNext/>
      <w:ind w:left="176" w:right="175" w:firstLine="533"/>
      <w:outlineLvl w:val="3"/>
    </w:pPr>
    <w:rPr>
      <w:rFonts w:ascii="Arial" w:hAnsi="Arial"/>
      <w:sz w:val="22"/>
      <w:u w:val="single"/>
    </w:rPr>
  </w:style>
  <w:style w:type="paragraph" w:styleId="5">
    <w:name w:val="heading 5"/>
    <w:basedOn w:val="a"/>
    <w:next w:val="a"/>
    <w:link w:val="50"/>
    <w:uiPriority w:val="1"/>
    <w:qFormat/>
    <w:rsid w:val="00A91B53"/>
    <w:pPr>
      <w:keepNext/>
      <w:spacing w:after="120"/>
      <w:ind w:firstLine="720"/>
      <w:outlineLvl w:val="4"/>
    </w:pPr>
    <w:rPr>
      <w:rFonts w:ascii="Arial" w:hAnsi="Arial"/>
      <w:b/>
      <w:szCs w:val="24"/>
    </w:rPr>
  </w:style>
  <w:style w:type="paragraph" w:styleId="6">
    <w:name w:val="heading 6"/>
    <w:basedOn w:val="a"/>
    <w:next w:val="a"/>
    <w:link w:val="60"/>
    <w:uiPriority w:val="1"/>
    <w:qFormat/>
    <w:rsid w:val="00A91B53"/>
    <w:pPr>
      <w:keepNext/>
      <w:spacing w:before="120" w:after="120"/>
      <w:ind w:left="70" w:firstLine="1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A91B53"/>
    <w:pPr>
      <w:keepNext/>
      <w:spacing w:before="60" w:after="60"/>
      <w:ind w:left="-71"/>
      <w:outlineLvl w:val="6"/>
    </w:pPr>
  </w:style>
  <w:style w:type="paragraph" w:styleId="8">
    <w:name w:val="heading 8"/>
    <w:basedOn w:val="a"/>
    <w:next w:val="a"/>
    <w:link w:val="80"/>
    <w:qFormat/>
    <w:rsid w:val="00A91B53"/>
    <w:pPr>
      <w:keepNext/>
      <w:spacing w:before="60" w:after="60"/>
      <w:ind w:left="71"/>
      <w:outlineLvl w:val="7"/>
    </w:pPr>
  </w:style>
  <w:style w:type="paragraph" w:styleId="9">
    <w:name w:val="heading 9"/>
    <w:basedOn w:val="a"/>
    <w:next w:val="a"/>
    <w:link w:val="90"/>
    <w:qFormat/>
    <w:rsid w:val="00A91B53"/>
    <w:pPr>
      <w:keepNext/>
      <w:spacing w:before="120" w:after="120" w:line="360" w:lineRule="auto"/>
      <w:ind w:left="170" w:right="170" w:firstLine="709"/>
      <w:outlineLvl w:val="8"/>
    </w:pPr>
    <w:rPr>
      <w:rFonts w:ascii="Arial" w:hAnsi="Arial" w:cs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1B53"/>
    <w:rPr>
      <w:rFonts w:ascii="Arial" w:eastAsia="Times New Roman" w:hAnsi="Arial"/>
      <w:b/>
      <w:bCs/>
      <w:sz w:val="24"/>
      <w:szCs w:val="20"/>
    </w:rPr>
  </w:style>
  <w:style w:type="character" w:customStyle="1" w:styleId="21">
    <w:name w:val="Заголовок 2 Знак"/>
    <w:basedOn w:val="a0"/>
    <w:link w:val="20"/>
    <w:uiPriority w:val="1"/>
    <w:rsid w:val="00A91B53"/>
    <w:rPr>
      <w:rFonts w:ascii="Arial" w:eastAsia="Times New Roman" w:hAnsi="Arial"/>
      <w:sz w:val="24"/>
      <w:szCs w:val="20"/>
    </w:rPr>
  </w:style>
  <w:style w:type="character" w:customStyle="1" w:styleId="30">
    <w:name w:val="Заголовок 3 Знак"/>
    <w:basedOn w:val="a0"/>
    <w:link w:val="3"/>
    <w:uiPriority w:val="1"/>
    <w:rsid w:val="00A91B53"/>
    <w:rPr>
      <w:rFonts w:ascii="Arial" w:eastAsia="Times New Roman" w:hAnsi="Arial"/>
      <w:i/>
      <w:szCs w:val="20"/>
    </w:rPr>
  </w:style>
  <w:style w:type="character" w:customStyle="1" w:styleId="40">
    <w:name w:val="Заголовок 4 Знак"/>
    <w:basedOn w:val="a0"/>
    <w:link w:val="4"/>
    <w:uiPriority w:val="1"/>
    <w:rsid w:val="00A91B53"/>
    <w:rPr>
      <w:rFonts w:ascii="Arial" w:eastAsia="Times New Roman" w:hAnsi="Arial"/>
      <w:sz w:val="22"/>
      <w:szCs w:val="20"/>
      <w:u w:val="single"/>
    </w:rPr>
  </w:style>
  <w:style w:type="character" w:customStyle="1" w:styleId="50">
    <w:name w:val="Заголовок 5 Знак"/>
    <w:basedOn w:val="a0"/>
    <w:link w:val="5"/>
    <w:uiPriority w:val="1"/>
    <w:rsid w:val="00A91B53"/>
    <w:rPr>
      <w:rFonts w:ascii="Arial" w:eastAsia="Times New Roman" w:hAnsi="Arial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1"/>
    <w:rsid w:val="00A91B53"/>
    <w:rPr>
      <w:rFonts w:ascii="Arial" w:eastAsia="Times New Roman" w:hAnsi="Arial"/>
      <w:sz w:val="24"/>
      <w:szCs w:val="20"/>
    </w:rPr>
  </w:style>
  <w:style w:type="character" w:customStyle="1" w:styleId="70">
    <w:name w:val="Заголовок 7 Знак"/>
    <w:basedOn w:val="a0"/>
    <w:link w:val="7"/>
    <w:rsid w:val="00A91B53"/>
    <w:rPr>
      <w:rFonts w:eastAsia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1B53"/>
    <w:rPr>
      <w:rFonts w:eastAsia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1B53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rsid w:val="00A91B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A91B53"/>
    <w:rPr>
      <w:rFonts w:eastAsia="Times New Roman"/>
      <w:sz w:val="24"/>
      <w:szCs w:val="20"/>
    </w:rPr>
  </w:style>
  <w:style w:type="paragraph" w:styleId="a5">
    <w:name w:val="footer"/>
    <w:basedOn w:val="a"/>
    <w:link w:val="a6"/>
    <w:uiPriority w:val="99"/>
    <w:rsid w:val="00A91B5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B53"/>
    <w:rPr>
      <w:rFonts w:eastAsia="Times New Roman"/>
      <w:sz w:val="24"/>
      <w:szCs w:val="20"/>
    </w:rPr>
  </w:style>
  <w:style w:type="paragraph" w:customStyle="1" w:styleId="71">
    <w:name w:val="Стиль 7"/>
    <w:basedOn w:val="a"/>
    <w:next w:val="a"/>
    <w:rsid w:val="00A91B53"/>
    <w:pPr>
      <w:spacing w:before="120" w:after="240"/>
      <w:jc w:val="center"/>
    </w:pPr>
    <w:rPr>
      <w:rFonts w:ascii="Arial" w:hAnsi="Arial"/>
      <w:b/>
      <w:caps/>
      <w:sz w:val="22"/>
    </w:rPr>
  </w:style>
  <w:style w:type="paragraph" w:customStyle="1" w:styleId="41">
    <w:name w:val="Стиль 4"/>
    <w:basedOn w:val="a"/>
    <w:rsid w:val="00A91B53"/>
    <w:rPr>
      <w:rFonts w:ascii="Arial" w:hAnsi="Arial"/>
      <w:sz w:val="22"/>
    </w:rPr>
  </w:style>
  <w:style w:type="paragraph" w:customStyle="1" w:styleId="31">
    <w:name w:val="Стиль 3"/>
    <w:basedOn w:val="41"/>
    <w:rsid w:val="00A91B53"/>
    <w:pPr>
      <w:spacing w:before="20" w:after="20"/>
      <w:ind w:firstLine="709"/>
      <w:jc w:val="both"/>
    </w:pPr>
  </w:style>
  <w:style w:type="paragraph" w:customStyle="1" w:styleId="51">
    <w:name w:val="Стиль 5"/>
    <w:basedOn w:val="41"/>
    <w:next w:val="a"/>
    <w:rsid w:val="00A91B53"/>
    <w:pPr>
      <w:spacing w:before="240" w:after="240"/>
      <w:jc w:val="center"/>
    </w:pPr>
    <w:rPr>
      <w:b/>
    </w:rPr>
  </w:style>
  <w:style w:type="paragraph" w:customStyle="1" w:styleId="2">
    <w:name w:val="Стиль 2"/>
    <w:basedOn w:val="41"/>
    <w:rsid w:val="00A91B53"/>
    <w:pPr>
      <w:numPr>
        <w:numId w:val="1"/>
      </w:numPr>
      <w:spacing w:before="20" w:after="20"/>
      <w:ind w:left="0" w:firstLine="567"/>
      <w:jc w:val="both"/>
    </w:pPr>
  </w:style>
  <w:style w:type="paragraph" w:styleId="a7">
    <w:name w:val="footnote text"/>
    <w:basedOn w:val="a"/>
    <w:link w:val="a8"/>
    <w:semiHidden/>
    <w:rsid w:val="00A91B53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A91B53"/>
    <w:rPr>
      <w:rFonts w:eastAsia="Times New Roman"/>
      <w:sz w:val="20"/>
      <w:szCs w:val="20"/>
      <w:lang w:eastAsia="ru-RU"/>
    </w:rPr>
  </w:style>
  <w:style w:type="character" w:styleId="a9">
    <w:name w:val="footnote reference"/>
    <w:semiHidden/>
    <w:rsid w:val="00A91B53"/>
    <w:rPr>
      <w:vertAlign w:val="superscript"/>
    </w:rPr>
  </w:style>
  <w:style w:type="paragraph" w:customStyle="1" w:styleId="11">
    <w:name w:val="Стиль 1"/>
    <w:basedOn w:val="a"/>
    <w:rsid w:val="00A91B53"/>
    <w:pPr>
      <w:spacing w:before="20" w:after="20"/>
      <w:ind w:firstLine="567"/>
      <w:jc w:val="both"/>
    </w:pPr>
    <w:rPr>
      <w:rFonts w:ascii="Arial" w:hAnsi="Arial"/>
      <w:sz w:val="22"/>
    </w:rPr>
  </w:style>
  <w:style w:type="paragraph" w:customStyle="1" w:styleId="61">
    <w:name w:val="Стиль 6"/>
    <w:basedOn w:val="51"/>
    <w:rsid w:val="00A91B53"/>
    <w:rPr>
      <w:i/>
    </w:rPr>
  </w:style>
  <w:style w:type="paragraph" w:styleId="aa">
    <w:name w:val="Body Text"/>
    <w:basedOn w:val="a"/>
    <w:link w:val="ab"/>
    <w:uiPriority w:val="1"/>
    <w:qFormat/>
    <w:rsid w:val="00A91B53"/>
    <w:pPr>
      <w:jc w:val="both"/>
    </w:pPr>
  </w:style>
  <w:style w:type="character" w:customStyle="1" w:styleId="ab">
    <w:name w:val="Основной текст Знак"/>
    <w:basedOn w:val="a0"/>
    <w:link w:val="aa"/>
    <w:uiPriority w:val="1"/>
    <w:rsid w:val="00A91B53"/>
    <w:rPr>
      <w:rFonts w:eastAsia="Times New Roman"/>
      <w:sz w:val="24"/>
      <w:szCs w:val="20"/>
      <w:lang w:eastAsia="ru-RU"/>
    </w:rPr>
  </w:style>
  <w:style w:type="paragraph" w:styleId="ac">
    <w:name w:val="Block Text"/>
    <w:basedOn w:val="a"/>
    <w:semiHidden/>
    <w:rsid w:val="00A91B53"/>
    <w:pPr>
      <w:tabs>
        <w:tab w:val="left" w:pos="426"/>
      </w:tabs>
      <w:spacing w:line="360" w:lineRule="auto"/>
      <w:ind w:left="142" w:right="170" w:firstLine="851"/>
    </w:pPr>
    <w:rPr>
      <w:rFonts w:ascii="Arial" w:hAnsi="Arial" w:cs="Arial"/>
    </w:rPr>
  </w:style>
  <w:style w:type="paragraph" w:styleId="ad">
    <w:name w:val="Body Text Indent"/>
    <w:basedOn w:val="a"/>
    <w:link w:val="ae"/>
    <w:semiHidden/>
    <w:rsid w:val="00A91B53"/>
    <w:pPr>
      <w:ind w:firstLine="720"/>
    </w:pPr>
    <w:rPr>
      <w:rFonts w:ascii="Arial" w:hAnsi="Arial" w:cs="Arial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A91B5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Стиль2"/>
    <w:basedOn w:val="a"/>
    <w:rsid w:val="00A91B53"/>
    <w:pPr>
      <w:ind w:firstLine="709"/>
      <w:jc w:val="center"/>
    </w:pPr>
    <w:rPr>
      <w:b/>
      <w:caps/>
      <w:sz w:val="22"/>
      <w:szCs w:val="22"/>
    </w:rPr>
  </w:style>
  <w:style w:type="paragraph" w:customStyle="1" w:styleId="12">
    <w:name w:val="Стиль1"/>
    <w:basedOn w:val="a"/>
    <w:rsid w:val="00A91B53"/>
    <w:pPr>
      <w:ind w:firstLine="709"/>
      <w:jc w:val="center"/>
    </w:pPr>
    <w:rPr>
      <w:b/>
      <w:caps/>
      <w:szCs w:val="24"/>
    </w:rPr>
  </w:style>
  <w:style w:type="paragraph" w:customStyle="1" w:styleId="32">
    <w:name w:val="Стиль3"/>
    <w:basedOn w:val="a"/>
    <w:autoRedefine/>
    <w:rsid w:val="00A91B53"/>
    <w:pPr>
      <w:spacing w:before="120" w:after="120"/>
      <w:ind w:firstLine="720"/>
    </w:pPr>
    <w:rPr>
      <w:rFonts w:ascii="Arial" w:hAnsi="Arial" w:cs="Arial"/>
      <w:b/>
    </w:rPr>
  </w:style>
  <w:style w:type="paragraph" w:customStyle="1" w:styleId="42">
    <w:name w:val="Стиль4"/>
    <w:basedOn w:val="a"/>
    <w:rsid w:val="00A91B53"/>
    <w:pPr>
      <w:ind w:firstLine="709"/>
      <w:jc w:val="center"/>
    </w:pPr>
    <w:rPr>
      <w:b/>
      <w:caps/>
      <w:sz w:val="18"/>
      <w:szCs w:val="18"/>
    </w:rPr>
  </w:style>
  <w:style w:type="paragraph" w:customStyle="1" w:styleId="52">
    <w:name w:val="Стиль5"/>
    <w:basedOn w:val="a"/>
    <w:rsid w:val="00A91B53"/>
    <w:pPr>
      <w:ind w:firstLine="709"/>
      <w:jc w:val="center"/>
    </w:pPr>
    <w:rPr>
      <w:b/>
      <w:i/>
      <w:szCs w:val="24"/>
    </w:rPr>
  </w:style>
  <w:style w:type="character" w:customStyle="1" w:styleId="53">
    <w:name w:val="Стиль5 Знак"/>
    <w:rsid w:val="00A91B53"/>
    <w:rPr>
      <w:b/>
      <w:i/>
      <w:noProof w:val="0"/>
      <w:sz w:val="24"/>
      <w:szCs w:val="24"/>
      <w:lang w:val="ru-RU" w:eastAsia="ru-RU" w:bidi="ar-SA"/>
    </w:rPr>
  </w:style>
  <w:style w:type="character" w:customStyle="1" w:styleId="33">
    <w:name w:val="Стиль3 Знак"/>
    <w:rsid w:val="00A91B53"/>
    <w:rPr>
      <w:b/>
      <w:caps/>
      <w:noProof w:val="0"/>
      <w:lang w:val="ru-RU" w:eastAsia="ru-RU" w:bidi="ar-SA"/>
    </w:rPr>
  </w:style>
  <w:style w:type="character" w:customStyle="1" w:styleId="43">
    <w:name w:val="Стиль4 Знак"/>
    <w:rsid w:val="00A91B53"/>
    <w:rPr>
      <w:b/>
      <w:caps/>
      <w:noProof w:val="0"/>
      <w:sz w:val="18"/>
      <w:szCs w:val="18"/>
      <w:lang w:val="ru-RU" w:eastAsia="ru-RU" w:bidi="ar-SA"/>
    </w:rPr>
  </w:style>
  <w:style w:type="character" w:customStyle="1" w:styleId="13">
    <w:name w:val="Стиль1 Знак"/>
    <w:rsid w:val="00A91B53"/>
    <w:rPr>
      <w:b/>
      <w:caps/>
      <w:noProof w:val="0"/>
      <w:sz w:val="24"/>
      <w:szCs w:val="24"/>
      <w:lang w:val="ru-RU" w:eastAsia="ru-RU" w:bidi="ar-SA"/>
    </w:rPr>
  </w:style>
  <w:style w:type="character" w:customStyle="1" w:styleId="23">
    <w:name w:val="Стиль2 Знак"/>
    <w:rsid w:val="00A91B53"/>
    <w:rPr>
      <w:b/>
      <w:caps/>
      <w:noProof w:val="0"/>
      <w:sz w:val="22"/>
      <w:szCs w:val="22"/>
      <w:lang w:val="ru-RU" w:eastAsia="ru-RU" w:bidi="ar-SA"/>
    </w:rPr>
  </w:style>
  <w:style w:type="paragraph" w:customStyle="1" w:styleId="54">
    <w:name w:val="Стиль 5а"/>
    <w:basedOn w:val="51"/>
    <w:rsid w:val="00A91B5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aps/>
      <w:sz w:val="20"/>
    </w:rPr>
  </w:style>
  <w:style w:type="paragraph" w:customStyle="1" w:styleId="af">
    <w:name w:val="ТекстовойБ"/>
    <w:basedOn w:val="af0"/>
    <w:rsid w:val="00A91B53"/>
    <w:pPr>
      <w:ind w:firstLine="0"/>
    </w:pPr>
  </w:style>
  <w:style w:type="paragraph" w:customStyle="1" w:styleId="af0">
    <w:name w:val="ТекстовойА"/>
    <w:basedOn w:val="a"/>
    <w:rsid w:val="00A91B53"/>
    <w:pPr>
      <w:spacing w:before="60" w:after="60"/>
      <w:ind w:firstLine="567"/>
      <w:jc w:val="both"/>
    </w:pPr>
  </w:style>
  <w:style w:type="character" w:customStyle="1" w:styleId="14">
    <w:name w:val="Номер страницы1"/>
    <w:basedOn w:val="15"/>
    <w:rsid w:val="00A91B53"/>
  </w:style>
  <w:style w:type="character" w:customStyle="1" w:styleId="15">
    <w:name w:val="Основной шрифт абзаца1"/>
    <w:rsid w:val="00A91B53"/>
  </w:style>
  <w:style w:type="paragraph" w:customStyle="1" w:styleId="16">
    <w:name w:val="Нижний колонтитул1"/>
    <w:basedOn w:val="17"/>
    <w:rsid w:val="00A91B53"/>
    <w:pPr>
      <w:tabs>
        <w:tab w:val="center" w:pos="4153"/>
        <w:tab w:val="right" w:pos="8306"/>
      </w:tabs>
    </w:pPr>
  </w:style>
  <w:style w:type="paragraph" w:customStyle="1" w:styleId="17">
    <w:name w:val="Обычный1"/>
    <w:link w:val="Normal"/>
    <w:rsid w:val="00A91B5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Normal">
    <w:name w:val="Normal Знак"/>
    <w:link w:val="17"/>
    <w:locked/>
    <w:rsid w:val="00A91B53"/>
    <w:rPr>
      <w:rFonts w:eastAsia="Times New Roman"/>
      <w:sz w:val="20"/>
      <w:szCs w:val="20"/>
      <w:lang w:eastAsia="ru-RU"/>
    </w:rPr>
  </w:style>
  <w:style w:type="paragraph" w:customStyle="1" w:styleId="Noeeu1">
    <w:name w:val="Noeeu 1"/>
    <w:basedOn w:val="a"/>
    <w:rsid w:val="00A91B53"/>
    <w:pPr>
      <w:spacing w:before="60" w:after="60"/>
      <w:ind w:firstLine="709"/>
      <w:jc w:val="both"/>
    </w:pPr>
  </w:style>
  <w:style w:type="paragraph" w:customStyle="1" w:styleId="Noeeu7">
    <w:name w:val="Noeeu 7"/>
    <w:basedOn w:val="Noeeu1"/>
    <w:rsid w:val="00A91B53"/>
    <w:pPr>
      <w:spacing w:before="240" w:after="240"/>
      <w:ind w:firstLine="0"/>
      <w:jc w:val="center"/>
    </w:pPr>
    <w:rPr>
      <w:b/>
      <w:caps/>
      <w:sz w:val="22"/>
    </w:rPr>
  </w:style>
  <w:style w:type="paragraph" w:customStyle="1" w:styleId="Noeeu3">
    <w:name w:val="Noeeu 3"/>
    <w:basedOn w:val="Noeeu1"/>
    <w:rsid w:val="00A91B53"/>
    <w:pPr>
      <w:ind w:left="283" w:hanging="283"/>
    </w:pPr>
  </w:style>
  <w:style w:type="paragraph" w:customStyle="1" w:styleId="Noeeu2">
    <w:name w:val="Noeeu 2"/>
    <w:basedOn w:val="Noeeu1"/>
    <w:rsid w:val="00A91B53"/>
    <w:pPr>
      <w:ind w:firstLine="0"/>
      <w:jc w:val="left"/>
    </w:pPr>
  </w:style>
  <w:style w:type="paragraph" w:customStyle="1" w:styleId="Noeeu4">
    <w:name w:val="Noeeu 4"/>
    <w:basedOn w:val="Noeeu2"/>
    <w:rsid w:val="00A91B53"/>
    <w:pPr>
      <w:ind w:firstLine="709"/>
    </w:pPr>
  </w:style>
  <w:style w:type="paragraph" w:customStyle="1" w:styleId="Noeeu6">
    <w:name w:val="Noeeu 6"/>
    <w:basedOn w:val="Noeeu1"/>
    <w:rsid w:val="00A91B53"/>
    <w:pPr>
      <w:spacing w:before="240" w:after="240"/>
      <w:ind w:firstLine="0"/>
      <w:jc w:val="center"/>
    </w:pPr>
    <w:rPr>
      <w:b/>
      <w:caps/>
      <w:sz w:val="20"/>
    </w:rPr>
  </w:style>
  <w:style w:type="character" w:customStyle="1" w:styleId="Iniiaiieoeoo">
    <w:name w:val="Iniiaiie o?eoo"/>
    <w:rsid w:val="00A91B53"/>
  </w:style>
  <w:style w:type="paragraph" w:customStyle="1" w:styleId="Noeeu5">
    <w:name w:val="Noeeu 5"/>
    <w:basedOn w:val="a"/>
    <w:rsid w:val="00A91B53"/>
    <w:pPr>
      <w:widowControl w:val="0"/>
      <w:spacing w:before="240" w:after="240"/>
      <w:jc w:val="center"/>
    </w:pPr>
    <w:rPr>
      <w:b/>
      <w:caps/>
      <w:sz w:val="22"/>
    </w:rPr>
  </w:style>
  <w:style w:type="paragraph" w:customStyle="1" w:styleId="Caaieiaie1-1">
    <w:name w:val="Caaieiaie 1-1"/>
    <w:basedOn w:val="a"/>
    <w:rsid w:val="00A91B53"/>
    <w:pPr>
      <w:spacing w:before="120" w:after="120"/>
      <w:jc w:val="center"/>
    </w:pPr>
    <w:rPr>
      <w:b/>
      <w:caps/>
    </w:rPr>
  </w:style>
  <w:style w:type="paragraph" w:customStyle="1" w:styleId="62">
    <w:name w:val="Стиль 6а"/>
    <w:basedOn w:val="51"/>
    <w:rsid w:val="00A91B53"/>
    <w:pPr>
      <w:overflowPunct w:val="0"/>
      <w:autoSpaceDE w:val="0"/>
      <w:autoSpaceDN w:val="0"/>
      <w:adjustRightInd w:val="0"/>
      <w:spacing w:before="0" w:after="0"/>
      <w:jc w:val="right"/>
      <w:textAlignment w:val="baseline"/>
    </w:pPr>
    <w:rPr>
      <w:rFonts w:ascii="Times New Roman CYR" w:hAnsi="Times New Roman CYR"/>
      <w:b w:val="0"/>
      <w:i/>
      <w:sz w:val="24"/>
    </w:rPr>
  </w:style>
  <w:style w:type="paragraph" w:customStyle="1" w:styleId="18">
    <w:name w:val="Стиль 1 Знак"/>
    <w:basedOn w:val="a"/>
    <w:autoRedefine/>
    <w:rsid w:val="00A91B53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6"/>
      <w:szCs w:val="26"/>
    </w:rPr>
  </w:style>
  <w:style w:type="paragraph" w:styleId="24">
    <w:name w:val="Body Text Indent 2"/>
    <w:basedOn w:val="a"/>
    <w:link w:val="25"/>
    <w:semiHidden/>
    <w:rsid w:val="00A91B53"/>
    <w:pPr>
      <w:ind w:firstLine="709"/>
      <w:jc w:val="both"/>
    </w:pPr>
    <w:rPr>
      <w:b/>
      <w:bCs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A91B53"/>
    <w:rPr>
      <w:rFonts w:eastAsia="Times New Roman"/>
      <w:b/>
      <w:bCs/>
      <w:sz w:val="24"/>
      <w:szCs w:val="24"/>
      <w:lang w:eastAsia="ru-RU"/>
    </w:rPr>
  </w:style>
  <w:style w:type="paragraph" w:styleId="af1">
    <w:name w:val="caption"/>
    <w:aliases w:val="подписи к таблице"/>
    <w:basedOn w:val="a"/>
    <w:next w:val="a"/>
    <w:link w:val="af2"/>
    <w:qFormat/>
    <w:rsid w:val="00A91B53"/>
    <w:pPr>
      <w:spacing w:before="120" w:after="120"/>
    </w:pPr>
    <w:rPr>
      <w:b/>
      <w:bCs/>
      <w:sz w:val="20"/>
    </w:rPr>
  </w:style>
  <w:style w:type="character" w:customStyle="1" w:styleId="af2">
    <w:name w:val="Название объекта Знак"/>
    <w:aliases w:val="подписи к таблице Знак"/>
    <w:link w:val="af1"/>
    <w:rsid w:val="00A91B53"/>
    <w:rPr>
      <w:rFonts w:eastAsia="Times New Roman"/>
      <w:b/>
      <w:bCs/>
      <w:sz w:val="20"/>
      <w:szCs w:val="20"/>
      <w:lang w:eastAsia="ru-RU"/>
    </w:rPr>
  </w:style>
  <w:style w:type="paragraph" w:styleId="34">
    <w:name w:val="Body Text Indent 3"/>
    <w:basedOn w:val="a"/>
    <w:link w:val="35"/>
    <w:semiHidden/>
    <w:rsid w:val="00A91B53"/>
    <w:pPr>
      <w:ind w:firstLine="709"/>
    </w:pPr>
    <w:rPr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A91B53"/>
    <w:rPr>
      <w:rFonts w:eastAsia="Times New Roman"/>
      <w:sz w:val="24"/>
      <w:szCs w:val="24"/>
      <w:lang w:eastAsia="ru-RU"/>
    </w:rPr>
  </w:style>
  <w:style w:type="paragraph" w:styleId="26">
    <w:name w:val="Body Text 2"/>
    <w:aliases w:val="Основной текст 1"/>
    <w:basedOn w:val="a"/>
    <w:link w:val="27"/>
    <w:semiHidden/>
    <w:rsid w:val="00A91B53"/>
    <w:rPr>
      <w:rFonts w:ascii="Arial" w:hAnsi="Arial" w:cs="Arial"/>
      <w:color w:val="000000"/>
      <w:sz w:val="22"/>
    </w:rPr>
  </w:style>
  <w:style w:type="character" w:customStyle="1" w:styleId="27">
    <w:name w:val="Основной текст 2 Знак"/>
    <w:aliases w:val="Основной текст 1 Знак"/>
    <w:basedOn w:val="a0"/>
    <w:link w:val="26"/>
    <w:semiHidden/>
    <w:rsid w:val="00A91B53"/>
    <w:rPr>
      <w:rFonts w:ascii="Arial" w:eastAsia="Times New Roman" w:hAnsi="Arial" w:cs="Arial"/>
      <w:color w:val="000000"/>
      <w:sz w:val="22"/>
      <w:szCs w:val="20"/>
      <w:lang w:eastAsia="ru-RU"/>
    </w:rPr>
  </w:style>
  <w:style w:type="paragraph" w:customStyle="1" w:styleId="19">
    <w:name w:val="Стиль1а"/>
    <w:basedOn w:val="11"/>
    <w:autoRedefine/>
    <w:rsid w:val="00A91B53"/>
    <w:pPr>
      <w:ind w:firstLine="0"/>
    </w:pPr>
  </w:style>
  <w:style w:type="character" w:styleId="af3">
    <w:name w:val="page number"/>
    <w:basedOn w:val="a0"/>
    <w:semiHidden/>
    <w:rsid w:val="00A91B53"/>
  </w:style>
  <w:style w:type="paragraph" w:customStyle="1" w:styleId="310">
    <w:name w:val="Основной текст 31"/>
    <w:basedOn w:val="a"/>
    <w:rsid w:val="00A91B53"/>
    <w:pPr>
      <w:spacing w:after="120"/>
    </w:pPr>
    <w:rPr>
      <w:sz w:val="16"/>
      <w:szCs w:val="16"/>
      <w:lang w:eastAsia="ar-SA"/>
    </w:rPr>
  </w:style>
  <w:style w:type="character" w:customStyle="1" w:styleId="55">
    <w:name w:val="Стиль 5а Знак Знак Знак"/>
    <w:rsid w:val="00A91B53"/>
    <w:rPr>
      <w:b/>
      <w:caps/>
      <w:sz w:val="24"/>
      <w:lang w:val="ru-RU" w:eastAsia="ru-RU" w:bidi="ar-SA"/>
    </w:rPr>
  </w:style>
  <w:style w:type="paragraph" w:styleId="af4">
    <w:name w:val="Normal (Web)"/>
    <w:basedOn w:val="a"/>
    <w:uiPriority w:val="99"/>
    <w:rsid w:val="00A91B53"/>
    <w:pPr>
      <w:spacing w:before="100" w:beforeAutospacing="1" w:after="100" w:afterAutospacing="1"/>
    </w:pPr>
    <w:rPr>
      <w:szCs w:val="24"/>
    </w:rPr>
  </w:style>
  <w:style w:type="character" w:styleId="af5">
    <w:name w:val="Strong"/>
    <w:qFormat/>
    <w:rsid w:val="00A91B53"/>
    <w:rPr>
      <w:b/>
      <w:bCs/>
    </w:rPr>
  </w:style>
  <w:style w:type="paragraph" w:styleId="36">
    <w:name w:val="Body Text 3"/>
    <w:basedOn w:val="a"/>
    <w:link w:val="37"/>
    <w:semiHidden/>
    <w:rsid w:val="00A91B53"/>
    <w:pPr>
      <w:ind w:right="170"/>
      <w:jc w:val="both"/>
    </w:pPr>
    <w:rPr>
      <w:rFonts w:ascii="Arial" w:hAnsi="Arial" w:cs="Arial"/>
      <w:color w:val="FF0000"/>
    </w:rPr>
  </w:style>
  <w:style w:type="character" w:customStyle="1" w:styleId="37">
    <w:name w:val="Основной текст 3 Знак"/>
    <w:basedOn w:val="a0"/>
    <w:link w:val="36"/>
    <w:semiHidden/>
    <w:rsid w:val="00A91B53"/>
    <w:rPr>
      <w:rFonts w:ascii="Arial" w:eastAsia="Times New Roman" w:hAnsi="Arial" w:cs="Arial"/>
      <w:color w:val="FF000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91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аголовок А"/>
    <w:basedOn w:val="a"/>
    <w:link w:val="af7"/>
    <w:autoRedefine/>
    <w:rsid w:val="009B6DBF"/>
    <w:pPr>
      <w:spacing w:after="120" w:line="360" w:lineRule="auto"/>
      <w:ind w:firstLine="709"/>
      <w:jc w:val="both"/>
    </w:pPr>
    <w:rPr>
      <w:b/>
      <w:color w:val="000000"/>
      <w:sz w:val="28"/>
      <w:szCs w:val="28"/>
      <w:lang w:eastAsia="ar-SA"/>
    </w:rPr>
  </w:style>
  <w:style w:type="character" w:customStyle="1" w:styleId="af7">
    <w:name w:val="Заголовок А Знак Знак"/>
    <w:link w:val="af6"/>
    <w:rsid w:val="009B6DBF"/>
    <w:rPr>
      <w:rFonts w:eastAsia="Times New Roman"/>
      <w:b/>
      <w:color w:val="000000"/>
      <w:sz w:val="28"/>
      <w:szCs w:val="28"/>
      <w:lang w:eastAsia="ar-SA"/>
    </w:rPr>
  </w:style>
  <w:style w:type="paragraph" w:customStyle="1" w:styleId="ConsNormal">
    <w:name w:val="ConsNormal"/>
    <w:rsid w:val="00A91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A91B53"/>
    <w:pPr>
      <w:ind w:firstLine="720"/>
    </w:pPr>
    <w:rPr>
      <w:rFonts w:ascii="Arial" w:hAnsi="Arial"/>
      <w:b/>
      <w:bCs/>
      <w:szCs w:val="24"/>
    </w:rPr>
  </w:style>
  <w:style w:type="character" w:customStyle="1" w:styleId="af9">
    <w:name w:val="Подзаголовок Знак"/>
    <w:basedOn w:val="a0"/>
    <w:link w:val="af8"/>
    <w:rsid w:val="00A91B53"/>
    <w:rPr>
      <w:rFonts w:ascii="Arial" w:eastAsia="Times New Roman" w:hAnsi="Arial"/>
      <w:b/>
      <w:bCs/>
      <w:sz w:val="24"/>
      <w:szCs w:val="24"/>
    </w:rPr>
  </w:style>
  <w:style w:type="paragraph" w:customStyle="1" w:styleId="consnormal0">
    <w:name w:val="consnormal"/>
    <w:basedOn w:val="a"/>
    <w:rsid w:val="00A91B53"/>
    <w:pPr>
      <w:autoSpaceDE w:val="0"/>
      <w:autoSpaceDN w:val="0"/>
      <w:ind w:firstLine="720"/>
    </w:pPr>
    <w:rPr>
      <w:rFonts w:ascii="Arial" w:hAnsi="Arial" w:cs="Arial"/>
      <w:sz w:val="20"/>
    </w:rPr>
  </w:style>
  <w:style w:type="paragraph" w:customStyle="1" w:styleId="1-3">
    <w:name w:val="Заголовок 1-3"/>
    <w:basedOn w:val="a"/>
    <w:rsid w:val="00A91B53"/>
    <w:pPr>
      <w:spacing w:before="120" w:after="120"/>
      <w:ind w:firstLine="567"/>
      <w:jc w:val="center"/>
    </w:pPr>
    <w:rPr>
      <w:b/>
      <w:bCs/>
      <w:i/>
      <w:iCs/>
      <w:caps/>
      <w:sz w:val="20"/>
    </w:rPr>
  </w:style>
  <w:style w:type="paragraph" w:styleId="afa">
    <w:name w:val="Title"/>
    <w:basedOn w:val="a"/>
    <w:link w:val="afb"/>
    <w:qFormat/>
    <w:rsid w:val="00A91B53"/>
    <w:pPr>
      <w:jc w:val="center"/>
    </w:pPr>
    <w:rPr>
      <w:rFonts w:ascii="Arial" w:hAnsi="Arial" w:cs="Arial"/>
      <w:b/>
      <w:bCs/>
      <w:szCs w:val="24"/>
    </w:rPr>
  </w:style>
  <w:style w:type="character" w:customStyle="1" w:styleId="afb">
    <w:name w:val="Название Знак"/>
    <w:basedOn w:val="a0"/>
    <w:link w:val="afa"/>
    <w:rsid w:val="00A91B5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1">
    <w:name w:val="FR1"/>
    <w:rsid w:val="00A91B53"/>
    <w:pPr>
      <w:widowControl w:val="0"/>
      <w:spacing w:after="0" w:line="360" w:lineRule="auto"/>
      <w:ind w:left="440" w:firstLine="56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A91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91B53"/>
    <w:pPr>
      <w:ind w:firstLine="720"/>
      <w:jc w:val="both"/>
    </w:pPr>
    <w:rPr>
      <w:szCs w:val="24"/>
    </w:rPr>
  </w:style>
  <w:style w:type="paragraph" w:customStyle="1" w:styleId="28">
    <w:name w:val="Знак Знак2 Знак"/>
    <w:basedOn w:val="a"/>
    <w:rsid w:val="00A91B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Это основной стиль"/>
    <w:basedOn w:val="a"/>
    <w:link w:val="afd"/>
    <w:rsid w:val="00A91B53"/>
    <w:pPr>
      <w:spacing w:before="20"/>
      <w:ind w:left="200" w:firstLine="700"/>
      <w:jc w:val="both"/>
    </w:pPr>
    <w:rPr>
      <w:rFonts w:ascii="Arial" w:hAnsi="Arial" w:cs="Arial"/>
      <w:szCs w:val="28"/>
    </w:rPr>
  </w:style>
  <w:style w:type="character" w:customStyle="1" w:styleId="afd">
    <w:name w:val="Это основной стиль Знак"/>
    <w:link w:val="afc"/>
    <w:rsid w:val="00A91B53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140">
    <w:name w:val="140"/>
    <w:basedOn w:val="a"/>
    <w:rsid w:val="00A91B53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paragraph" w:customStyle="1" w:styleId="1400">
    <w:name w:val="1400"/>
    <w:basedOn w:val="a"/>
    <w:rsid w:val="00A91B53"/>
    <w:pPr>
      <w:autoSpaceDE w:val="0"/>
      <w:autoSpaceDN w:val="0"/>
      <w:spacing w:before="120"/>
      <w:jc w:val="center"/>
    </w:pPr>
    <w:rPr>
      <w:b/>
      <w:bCs/>
      <w:color w:val="000000"/>
      <w:sz w:val="28"/>
      <w:szCs w:val="28"/>
    </w:rPr>
  </w:style>
  <w:style w:type="paragraph" w:customStyle="1" w:styleId="afe">
    <w:name w:val="Содержимое таблицы"/>
    <w:basedOn w:val="a"/>
    <w:rsid w:val="00A91B53"/>
    <w:pPr>
      <w:suppressLineNumbers/>
      <w:suppressAutoHyphens/>
    </w:pPr>
    <w:rPr>
      <w:szCs w:val="24"/>
      <w:lang w:eastAsia="ar-SA"/>
    </w:rPr>
  </w:style>
  <w:style w:type="paragraph" w:customStyle="1" w:styleId="aff">
    <w:name w:val="Заголовок таблицы"/>
    <w:basedOn w:val="afe"/>
    <w:rsid w:val="00A91B53"/>
    <w:pPr>
      <w:jc w:val="center"/>
    </w:pPr>
    <w:rPr>
      <w:b/>
      <w:bCs/>
      <w:i/>
      <w:iCs/>
    </w:rPr>
  </w:style>
  <w:style w:type="paragraph" w:customStyle="1" w:styleId="ConsTitle">
    <w:name w:val="ConsTitle"/>
    <w:rsid w:val="00A91B53"/>
    <w:pPr>
      <w:widowControl w:val="0"/>
      <w:spacing w:after="0" w:line="240" w:lineRule="auto"/>
    </w:pPr>
    <w:rPr>
      <w:rFonts w:ascii="Arial" w:eastAsia="Times New Roman" w:hAnsi="Arial"/>
      <w:b/>
      <w:snapToGrid w:val="0"/>
      <w:szCs w:val="20"/>
      <w:lang w:eastAsia="ru-RU"/>
    </w:rPr>
  </w:style>
  <w:style w:type="paragraph" w:customStyle="1" w:styleId="29">
    <w:name w:val="Знак Знак2 Знак"/>
    <w:basedOn w:val="a"/>
    <w:rsid w:val="00A91B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0">
    <w:name w:val="Основной текст с отступом 21"/>
    <w:basedOn w:val="a"/>
    <w:rsid w:val="00A91B53"/>
    <w:pPr>
      <w:suppressAutoHyphens/>
      <w:ind w:left="426"/>
      <w:jc w:val="both"/>
    </w:pPr>
    <w:rPr>
      <w:sz w:val="28"/>
      <w:lang w:eastAsia="ar-SA"/>
    </w:rPr>
  </w:style>
  <w:style w:type="paragraph" w:customStyle="1" w:styleId="aff0">
    <w:name w:val="НОРМАЛ"/>
    <w:link w:val="aff1"/>
    <w:autoRedefine/>
    <w:rsid w:val="00A91B53"/>
    <w:pPr>
      <w:tabs>
        <w:tab w:val="num" w:pos="792"/>
      </w:tabs>
      <w:spacing w:after="0" w:line="240" w:lineRule="auto"/>
      <w:ind w:left="794" w:right="170" w:firstLine="766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f1">
    <w:name w:val="НОРМАЛ Знак"/>
    <w:link w:val="aff0"/>
    <w:rsid w:val="00A91B53"/>
    <w:rPr>
      <w:rFonts w:ascii="Arial" w:eastAsia="Times New Roman" w:hAnsi="Arial"/>
      <w:sz w:val="24"/>
      <w:szCs w:val="20"/>
      <w:lang w:eastAsia="ru-RU"/>
    </w:rPr>
  </w:style>
  <w:style w:type="paragraph" w:styleId="aff2">
    <w:name w:val="Body Text First Indent"/>
    <w:basedOn w:val="aa"/>
    <w:link w:val="aff3"/>
    <w:rsid w:val="00A91B53"/>
    <w:pPr>
      <w:spacing w:after="120"/>
      <w:ind w:firstLine="210"/>
      <w:jc w:val="left"/>
    </w:pPr>
    <w:rPr>
      <w:szCs w:val="24"/>
      <w:lang w:eastAsia="ar-SA"/>
    </w:rPr>
  </w:style>
  <w:style w:type="character" w:customStyle="1" w:styleId="aff3">
    <w:name w:val="Красная строка Знак"/>
    <w:basedOn w:val="ab"/>
    <w:link w:val="aff2"/>
    <w:rsid w:val="00A91B53"/>
    <w:rPr>
      <w:rFonts w:eastAsia="Times New Roman"/>
      <w:sz w:val="24"/>
      <w:szCs w:val="24"/>
      <w:lang w:eastAsia="ar-SA"/>
    </w:rPr>
  </w:style>
  <w:style w:type="paragraph" w:styleId="aff4">
    <w:name w:val="Plain Text"/>
    <w:basedOn w:val="a"/>
    <w:link w:val="aff5"/>
    <w:rsid w:val="00A91B53"/>
    <w:rPr>
      <w:rFonts w:ascii="Courier New" w:hAnsi="Courier New" w:cs="Courier New"/>
      <w:sz w:val="20"/>
    </w:rPr>
  </w:style>
  <w:style w:type="character" w:customStyle="1" w:styleId="aff5">
    <w:name w:val="Текст Знак"/>
    <w:basedOn w:val="a0"/>
    <w:link w:val="aff4"/>
    <w:rsid w:val="00A91B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91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91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Основной"/>
    <w:rsid w:val="00A91B53"/>
    <w:pPr>
      <w:autoSpaceDE w:val="0"/>
      <w:autoSpaceDN w:val="0"/>
      <w:adjustRightInd w:val="0"/>
      <w:spacing w:after="0" w:line="256" w:lineRule="atLeast"/>
      <w:ind w:firstLine="397"/>
      <w:jc w:val="both"/>
    </w:pPr>
    <w:rPr>
      <w:rFonts w:ascii="TimesET" w:eastAsia="Times New Roman" w:hAnsi="TimesET" w:cs="TimesET"/>
      <w:color w:val="000000"/>
      <w:sz w:val="24"/>
      <w:szCs w:val="24"/>
      <w:lang w:eastAsia="ru-RU"/>
    </w:rPr>
  </w:style>
  <w:style w:type="paragraph" w:customStyle="1" w:styleId="aff7">
    <w:name w:val="Заголовок части"/>
    <w:basedOn w:val="a"/>
    <w:rsid w:val="00A91B53"/>
    <w:pPr>
      <w:keepNext/>
      <w:jc w:val="center"/>
      <w:outlineLvl w:val="1"/>
    </w:pPr>
    <w:rPr>
      <w:rFonts w:ascii="Arial" w:hAnsi="Arial"/>
      <w:b/>
      <w:kern w:val="28"/>
      <w:sz w:val="48"/>
      <w:szCs w:val="48"/>
    </w:rPr>
  </w:style>
  <w:style w:type="paragraph" w:customStyle="1" w:styleId="220">
    <w:name w:val="Основной текст с отступом 22"/>
    <w:basedOn w:val="a"/>
    <w:rsid w:val="00A91B53"/>
    <w:pPr>
      <w:ind w:left="284" w:firstLine="283"/>
      <w:jc w:val="both"/>
    </w:pPr>
    <w:rPr>
      <w:b/>
      <w:sz w:val="28"/>
    </w:rPr>
  </w:style>
  <w:style w:type="paragraph" w:customStyle="1" w:styleId="aff8">
    <w:name w:val="Текст в заданном формате"/>
    <w:basedOn w:val="a"/>
    <w:rsid w:val="00A91B53"/>
    <w:pPr>
      <w:widowControl w:val="0"/>
      <w:suppressAutoHyphens/>
    </w:pPr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rsid w:val="00A91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Красная строка1"/>
    <w:basedOn w:val="aa"/>
    <w:rsid w:val="00A91B53"/>
    <w:pPr>
      <w:widowControl w:val="0"/>
      <w:suppressAutoHyphens/>
      <w:spacing w:after="120"/>
      <w:ind w:firstLine="210"/>
      <w:jc w:val="left"/>
    </w:pPr>
    <w:rPr>
      <w:rFonts w:ascii="Arial" w:eastAsia="Lucida Sans Unicode" w:hAnsi="Arial"/>
      <w:szCs w:val="24"/>
    </w:rPr>
  </w:style>
  <w:style w:type="paragraph" w:customStyle="1" w:styleId="aff9">
    <w:name w:val="Краткий обратный адрес"/>
    <w:basedOn w:val="a"/>
    <w:rsid w:val="00A91B53"/>
    <w:rPr>
      <w:sz w:val="20"/>
    </w:rPr>
  </w:style>
  <w:style w:type="paragraph" w:customStyle="1" w:styleId="BodyText21">
    <w:name w:val="Body Text 21"/>
    <w:basedOn w:val="a"/>
    <w:rsid w:val="00A91B53"/>
    <w:pPr>
      <w:widowControl w:val="0"/>
      <w:ind w:firstLine="720"/>
      <w:jc w:val="both"/>
    </w:pPr>
    <w:rPr>
      <w:sz w:val="28"/>
      <w:szCs w:val="28"/>
    </w:rPr>
  </w:style>
  <w:style w:type="paragraph" w:customStyle="1" w:styleId="BodyText23">
    <w:name w:val="Body Text 23"/>
    <w:basedOn w:val="a"/>
    <w:rsid w:val="00A91B53"/>
    <w:pPr>
      <w:widowControl w:val="0"/>
      <w:ind w:firstLine="709"/>
      <w:jc w:val="both"/>
    </w:pPr>
    <w:rPr>
      <w:sz w:val="28"/>
      <w:szCs w:val="28"/>
    </w:rPr>
  </w:style>
  <w:style w:type="paragraph" w:styleId="2a">
    <w:name w:val="List Bullet 2"/>
    <w:basedOn w:val="a"/>
    <w:autoRedefine/>
    <w:rsid w:val="00A91B53"/>
    <w:pPr>
      <w:ind w:left="170" w:right="17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oaenoniinee">
    <w:name w:val="oaeno niinee"/>
    <w:basedOn w:val="a"/>
    <w:rsid w:val="00A91B53"/>
    <w:pPr>
      <w:jc w:val="both"/>
    </w:pPr>
    <w:rPr>
      <w:szCs w:val="24"/>
    </w:rPr>
  </w:style>
  <w:style w:type="character" w:styleId="affa">
    <w:name w:val="Hyperlink"/>
    <w:uiPriority w:val="99"/>
    <w:rsid w:val="00A91B53"/>
    <w:rPr>
      <w:color w:val="0000FF"/>
      <w:u w:val="single"/>
    </w:rPr>
  </w:style>
  <w:style w:type="paragraph" w:customStyle="1" w:styleId="affb">
    <w:name w:val="Заголовок"/>
    <w:basedOn w:val="a"/>
    <w:next w:val="aa"/>
    <w:link w:val="affc"/>
    <w:rsid w:val="00A91B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character" w:customStyle="1" w:styleId="affc">
    <w:name w:val="Заголовок Знак"/>
    <w:link w:val="affb"/>
    <w:rsid w:val="00A91B53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fd">
    <w:name w:val="List"/>
    <w:basedOn w:val="aa"/>
    <w:rsid w:val="00A91B53"/>
    <w:pPr>
      <w:widowControl w:val="0"/>
      <w:suppressAutoHyphens/>
      <w:spacing w:after="120"/>
      <w:jc w:val="left"/>
    </w:pPr>
    <w:rPr>
      <w:rFonts w:eastAsia="Lucida Sans Unicode" w:cs="Tahoma"/>
      <w:szCs w:val="24"/>
      <w:lang w:bidi="ru-RU"/>
    </w:rPr>
  </w:style>
  <w:style w:type="paragraph" w:customStyle="1" w:styleId="1b">
    <w:name w:val="Название1"/>
    <w:basedOn w:val="a"/>
    <w:rsid w:val="00A91B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Cs w:val="24"/>
      <w:lang w:bidi="ru-RU"/>
    </w:rPr>
  </w:style>
  <w:style w:type="paragraph" w:customStyle="1" w:styleId="1c">
    <w:name w:val="Указатель1"/>
    <w:basedOn w:val="a"/>
    <w:rsid w:val="00A91B53"/>
    <w:pPr>
      <w:widowControl w:val="0"/>
      <w:suppressLineNumbers/>
      <w:suppressAutoHyphens/>
    </w:pPr>
    <w:rPr>
      <w:rFonts w:eastAsia="Lucida Sans Unicode" w:cs="Tahoma"/>
      <w:szCs w:val="24"/>
      <w:lang w:bidi="ru-RU"/>
    </w:rPr>
  </w:style>
  <w:style w:type="paragraph" w:customStyle="1" w:styleId="affe">
    <w:name w:val="Маркированый список"/>
    <w:basedOn w:val="a"/>
    <w:rsid w:val="00A91B53"/>
    <w:pPr>
      <w:tabs>
        <w:tab w:val="num" w:pos="0"/>
        <w:tab w:val="left" w:pos="567"/>
      </w:tabs>
      <w:spacing w:line="360" w:lineRule="auto"/>
      <w:ind w:left="4321"/>
      <w:jc w:val="both"/>
    </w:pPr>
    <w:rPr>
      <w:rFonts w:ascii="Arial" w:hAnsi="Arial" w:cs="Arial"/>
      <w:sz w:val="20"/>
      <w:szCs w:val="24"/>
    </w:rPr>
  </w:style>
  <w:style w:type="paragraph" w:customStyle="1" w:styleId="afff">
    <w:name w:val="основной текст"/>
    <w:basedOn w:val="a"/>
    <w:rsid w:val="00A91B53"/>
    <w:pPr>
      <w:widowControl w:val="0"/>
      <w:spacing w:line="360" w:lineRule="auto"/>
      <w:ind w:firstLine="851"/>
      <w:jc w:val="both"/>
    </w:pPr>
    <w:rPr>
      <w:szCs w:val="24"/>
    </w:rPr>
  </w:style>
  <w:style w:type="paragraph" w:styleId="afff0">
    <w:name w:val="List Bullet"/>
    <w:basedOn w:val="a"/>
    <w:rsid w:val="00A91B53"/>
    <w:pPr>
      <w:tabs>
        <w:tab w:val="num" w:pos="1366"/>
      </w:tabs>
      <w:ind w:left="1366" w:hanging="351"/>
    </w:pPr>
    <w:rPr>
      <w:sz w:val="20"/>
    </w:rPr>
  </w:style>
  <w:style w:type="paragraph" w:customStyle="1" w:styleId="afff1">
    <w:name w:val="Текстовой А"/>
    <w:basedOn w:val="a"/>
    <w:link w:val="afff2"/>
    <w:rsid w:val="00A91B53"/>
    <w:pPr>
      <w:spacing w:after="120"/>
      <w:ind w:firstLine="720"/>
      <w:jc w:val="both"/>
    </w:pPr>
    <w:rPr>
      <w:rFonts w:ascii="Arial" w:hAnsi="Arial" w:cs="Arial"/>
      <w:szCs w:val="24"/>
    </w:rPr>
  </w:style>
  <w:style w:type="character" w:customStyle="1" w:styleId="afff2">
    <w:name w:val="Текстовой А Знак"/>
    <w:link w:val="afff1"/>
    <w:rsid w:val="00A91B53"/>
    <w:rPr>
      <w:rFonts w:ascii="Arial" w:eastAsia="Times New Roman" w:hAnsi="Arial" w:cs="Arial"/>
      <w:sz w:val="24"/>
      <w:szCs w:val="24"/>
      <w:lang w:eastAsia="ru-RU"/>
    </w:rPr>
  </w:style>
  <w:style w:type="paragraph" w:styleId="afff3">
    <w:name w:val="Balloon Text"/>
    <w:basedOn w:val="a"/>
    <w:link w:val="afff4"/>
    <w:uiPriority w:val="99"/>
    <w:semiHidden/>
    <w:rsid w:val="00A91B53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A91B53"/>
    <w:rPr>
      <w:rFonts w:ascii="Tahoma" w:eastAsia="Times New Roman" w:hAnsi="Tahoma" w:cs="Tahoma"/>
      <w:lang w:eastAsia="ru-RU"/>
    </w:rPr>
  </w:style>
  <w:style w:type="paragraph" w:customStyle="1" w:styleId="afff5">
    <w:name w:val="Заголовок Б"/>
    <w:basedOn w:val="af6"/>
    <w:link w:val="afff6"/>
    <w:rsid w:val="00A91B53"/>
    <w:pPr>
      <w:ind w:left="720"/>
    </w:pPr>
    <w:rPr>
      <w:rFonts w:ascii="Arial" w:hAnsi="Arial"/>
      <w:sz w:val="24"/>
      <w:szCs w:val="24"/>
      <w:lang w:eastAsia="ru-RU"/>
    </w:rPr>
  </w:style>
  <w:style w:type="character" w:customStyle="1" w:styleId="afff6">
    <w:name w:val="Заголовок Б Знак"/>
    <w:link w:val="afff5"/>
    <w:rsid w:val="00A91B53"/>
    <w:rPr>
      <w:rFonts w:ascii="Arial" w:eastAsia="Times New Roman" w:hAnsi="Arial"/>
      <w:b/>
      <w:color w:val="000000"/>
      <w:sz w:val="24"/>
      <w:szCs w:val="24"/>
      <w:lang w:eastAsia="ru-RU"/>
    </w:rPr>
  </w:style>
  <w:style w:type="paragraph" w:customStyle="1" w:styleId="38">
    <w:name w:val="Знак Знак3 Знак"/>
    <w:basedOn w:val="a"/>
    <w:rsid w:val="00A91B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ff7">
    <w:name w:val="название таблицы"/>
    <w:basedOn w:val="af1"/>
    <w:autoRedefine/>
    <w:rsid w:val="00A91B53"/>
    <w:pPr>
      <w:spacing w:before="0" w:after="0"/>
      <w:ind w:left="964" w:right="113"/>
    </w:pPr>
    <w:rPr>
      <w:rFonts w:ascii="Arial" w:hAnsi="Arial"/>
    </w:rPr>
  </w:style>
  <w:style w:type="paragraph" w:customStyle="1" w:styleId="100">
    <w:name w:val="10_центр"/>
    <w:basedOn w:val="a"/>
    <w:link w:val="101"/>
    <w:rsid w:val="00A91B53"/>
    <w:pPr>
      <w:jc w:val="center"/>
    </w:pPr>
    <w:rPr>
      <w:rFonts w:ascii="Arial" w:hAnsi="Arial"/>
      <w:color w:val="000000"/>
      <w:sz w:val="20"/>
    </w:rPr>
  </w:style>
  <w:style w:type="character" w:customStyle="1" w:styleId="101">
    <w:name w:val="10_центр Знак"/>
    <w:link w:val="100"/>
    <w:rsid w:val="00A91B53"/>
    <w:rPr>
      <w:rFonts w:ascii="Arial" w:eastAsia="Times New Roman" w:hAnsi="Arial"/>
      <w:color w:val="000000"/>
      <w:sz w:val="20"/>
      <w:szCs w:val="20"/>
      <w:lang w:eastAsia="ru-RU"/>
    </w:rPr>
  </w:style>
  <w:style w:type="paragraph" w:customStyle="1" w:styleId="102">
    <w:name w:val="10_слева"/>
    <w:basedOn w:val="a"/>
    <w:link w:val="10Char"/>
    <w:rsid w:val="00A91B53"/>
    <w:pPr>
      <w:ind w:left="57" w:right="57"/>
    </w:pPr>
    <w:rPr>
      <w:rFonts w:ascii="Arial" w:hAnsi="Arial"/>
      <w:color w:val="000000"/>
      <w:sz w:val="20"/>
    </w:rPr>
  </w:style>
  <w:style w:type="character" w:customStyle="1" w:styleId="10Char">
    <w:name w:val="10_слева Char"/>
    <w:link w:val="102"/>
    <w:rsid w:val="00A91B53"/>
    <w:rPr>
      <w:rFonts w:ascii="Arial" w:eastAsia="Times New Roman" w:hAnsi="Arial"/>
      <w:color w:val="000000"/>
      <w:sz w:val="20"/>
      <w:szCs w:val="20"/>
      <w:lang w:eastAsia="ru-RU"/>
    </w:rPr>
  </w:style>
  <w:style w:type="paragraph" w:customStyle="1" w:styleId="110">
    <w:name w:val="11_слева"/>
    <w:rsid w:val="00A91B53"/>
    <w:pPr>
      <w:spacing w:after="0" w:line="240" w:lineRule="auto"/>
      <w:ind w:left="57"/>
    </w:pPr>
    <w:rPr>
      <w:rFonts w:ascii="Arial" w:eastAsia="Times New Roman" w:hAnsi="Arial"/>
      <w:sz w:val="22"/>
      <w:szCs w:val="24"/>
      <w:lang w:eastAsia="ru-RU"/>
    </w:rPr>
  </w:style>
  <w:style w:type="paragraph" w:customStyle="1" w:styleId="111">
    <w:name w:val="11_центр"/>
    <w:basedOn w:val="110"/>
    <w:rsid w:val="00A91B53"/>
    <w:pPr>
      <w:jc w:val="center"/>
    </w:pPr>
    <w:rPr>
      <w:szCs w:val="22"/>
    </w:rPr>
  </w:style>
  <w:style w:type="paragraph" w:customStyle="1" w:styleId="afff8">
    <w:name w:val="подзаголовок"/>
    <w:basedOn w:val="aff0"/>
    <w:link w:val="afff9"/>
    <w:rsid w:val="00A91B53"/>
    <w:pPr>
      <w:tabs>
        <w:tab w:val="left" w:pos="10348"/>
      </w:tabs>
      <w:ind w:left="851" w:right="227" w:firstLine="567"/>
    </w:pPr>
    <w:rPr>
      <w:b/>
      <w:bCs/>
    </w:rPr>
  </w:style>
  <w:style w:type="character" w:customStyle="1" w:styleId="afff9">
    <w:name w:val="подзаголовок Знак"/>
    <w:link w:val="afff8"/>
    <w:rsid w:val="00A91B53"/>
    <w:rPr>
      <w:rFonts w:ascii="Arial" w:eastAsia="Times New Roman" w:hAnsi="Arial"/>
      <w:b/>
      <w:bCs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91B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fa">
    <w:name w:val="Document Map"/>
    <w:basedOn w:val="a"/>
    <w:link w:val="afffb"/>
    <w:semiHidden/>
    <w:rsid w:val="00A91B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b">
    <w:name w:val="Схема документа Знак"/>
    <w:basedOn w:val="a0"/>
    <w:link w:val="afffa"/>
    <w:semiHidden/>
    <w:rsid w:val="00A91B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fc">
    <w:name w:val="Table Grid"/>
    <w:basedOn w:val="a1"/>
    <w:uiPriority w:val="59"/>
    <w:rsid w:val="00A91B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кст 1"/>
    <w:basedOn w:val="aa"/>
    <w:link w:val="1e"/>
    <w:qFormat/>
    <w:rsid w:val="00A91B53"/>
    <w:pPr>
      <w:ind w:firstLine="709"/>
    </w:pPr>
    <w:rPr>
      <w:sz w:val="26"/>
      <w:szCs w:val="26"/>
    </w:rPr>
  </w:style>
  <w:style w:type="character" w:customStyle="1" w:styleId="1e">
    <w:name w:val="Текст 1 Знак"/>
    <w:link w:val="1d"/>
    <w:rsid w:val="00A91B53"/>
    <w:rPr>
      <w:rFonts w:eastAsia="Times New Roman"/>
      <w:sz w:val="26"/>
      <w:szCs w:val="26"/>
    </w:rPr>
  </w:style>
  <w:style w:type="paragraph" w:customStyle="1" w:styleId="1f">
    <w:name w:val="Обычный1"/>
    <w:rsid w:val="00A91B53"/>
    <w:pPr>
      <w:widowControl w:val="0"/>
      <w:suppressAutoHyphens/>
      <w:overflowPunct w:val="0"/>
      <w:autoSpaceDE w:val="0"/>
      <w:spacing w:after="0" w:line="360" w:lineRule="auto"/>
      <w:ind w:firstLine="851"/>
      <w:jc w:val="both"/>
      <w:textAlignment w:val="baseline"/>
    </w:pPr>
    <w:rPr>
      <w:rFonts w:eastAsia="Times New Roman"/>
      <w:sz w:val="20"/>
      <w:szCs w:val="20"/>
      <w:lang w:eastAsia="ar-SA"/>
    </w:rPr>
  </w:style>
  <w:style w:type="paragraph" w:styleId="afffd">
    <w:name w:val="No Spacing"/>
    <w:uiPriority w:val="1"/>
    <w:qFormat/>
    <w:rsid w:val="00A91B5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ffe">
    <w:name w:val="List Paragraph"/>
    <w:basedOn w:val="a"/>
    <w:uiPriority w:val="1"/>
    <w:qFormat/>
    <w:rsid w:val="00A91B5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A91B5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ConsPlusNormal0">
    <w:name w:val="ConsPlusNormal Знак"/>
    <w:link w:val="ConsPlusNormal"/>
    <w:locked/>
    <w:rsid w:val="00A007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80772.10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2D2BC-6FB7-45B4-98D9-3AB931E1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6895</Words>
  <Characters>39306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Asrock-H310M</cp:lastModifiedBy>
  <cp:revision>15</cp:revision>
  <dcterms:created xsi:type="dcterms:W3CDTF">2018-11-20T14:58:00Z</dcterms:created>
  <dcterms:modified xsi:type="dcterms:W3CDTF">2019-03-27T13:25:00Z</dcterms:modified>
</cp:coreProperties>
</file>