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BFB" w:rsidRDefault="008E1BFB" w:rsidP="008E1BF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Приложение № 1</w:t>
      </w:r>
    </w:p>
    <w:p w:rsidR="008E1BFB" w:rsidRDefault="008E1BFB" w:rsidP="008E1B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к </w:t>
      </w:r>
      <w:r w:rsidR="0050252F">
        <w:rPr>
          <w:sz w:val="28"/>
          <w:szCs w:val="28"/>
        </w:rPr>
        <w:t xml:space="preserve">Решению СНД </w:t>
      </w:r>
      <w:r>
        <w:rPr>
          <w:sz w:val="28"/>
          <w:szCs w:val="28"/>
        </w:rPr>
        <w:t xml:space="preserve">  МО </w:t>
      </w:r>
    </w:p>
    <w:p w:rsidR="008E1BFB" w:rsidRDefault="008E1BFB" w:rsidP="008E1B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4766C0">
        <w:rPr>
          <w:sz w:val="28"/>
          <w:szCs w:val="28"/>
        </w:rPr>
        <w:t xml:space="preserve">                  «Келермесское</w:t>
      </w:r>
      <w:r>
        <w:rPr>
          <w:sz w:val="28"/>
          <w:szCs w:val="28"/>
        </w:rPr>
        <w:t xml:space="preserve"> сельское поселение»</w:t>
      </w:r>
    </w:p>
    <w:p w:rsidR="008E1BFB" w:rsidRDefault="008E1BFB" w:rsidP="008E1B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835CE4">
        <w:rPr>
          <w:sz w:val="28"/>
          <w:szCs w:val="28"/>
        </w:rPr>
        <w:t xml:space="preserve">               </w:t>
      </w:r>
      <w:bookmarkStart w:id="0" w:name="_GoBack"/>
      <w:bookmarkEnd w:id="0"/>
      <w:r>
        <w:rPr>
          <w:sz w:val="28"/>
          <w:szCs w:val="28"/>
        </w:rPr>
        <w:t xml:space="preserve">№ </w:t>
      </w:r>
      <w:r w:rsidR="00835CE4">
        <w:rPr>
          <w:sz w:val="28"/>
          <w:szCs w:val="28"/>
        </w:rPr>
        <w:t xml:space="preserve">206     от  05 мая </w:t>
      </w:r>
      <w:r>
        <w:rPr>
          <w:sz w:val="28"/>
          <w:szCs w:val="28"/>
        </w:rPr>
        <w:t>201</w:t>
      </w:r>
      <w:r w:rsidR="00684988">
        <w:rPr>
          <w:sz w:val="28"/>
          <w:szCs w:val="28"/>
        </w:rPr>
        <w:t>7</w:t>
      </w:r>
      <w:r>
        <w:rPr>
          <w:sz w:val="28"/>
          <w:szCs w:val="28"/>
        </w:rPr>
        <w:t>г.</w:t>
      </w:r>
    </w:p>
    <w:p w:rsidR="008E1BFB" w:rsidRDefault="008E1BFB" w:rsidP="008E1BFB">
      <w:pPr>
        <w:jc w:val="center"/>
        <w:rPr>
          <w:b/>
          <w:sz w:val="28"/>
          <w:szCs w:val="28"/>
        </w:rPr>
      </w:pPr>
    </w:p>
    <w:p w:rsidR="008E1BFB" w:rsidRDefault="008E1BFB" w:rsidP="008E1BFB">
      <w:pPr>
        <w:jc w:val="center"/>
        <w:rPr>
          <w:b/>
          <w:sz w:val="28"/>
          <w:szCs w:val="28"/>
        </w:rPr>
      </w:pPr>
    </w:p>
    <w:p w:rsidR="008E1BFB" w:rsidRDefault="008E1BFB" w:rsidP="008E1B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8E1BFB" w:rsidRDefault="008E1BFB" w:rsidP="008E1B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бюджета муниципального образования</w:t>
      </w:r>
    </w:p>
    <w:p w:rsidR="008E1BFB" w:rsidRDefault="00684988" w:rsidP="008E1B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«Келермесское сельское поселение» за  2016</w:t>
      </w:r>
      <w:r w:rsidR="008E1BFB">
        <w:rPr>
          <w:b/>
          <w:sz w:val="28"/>
          <w:szCs w:val="28"/>
        </w:rPr>
        <w:t xml:space="preserve"> год</w:t>
      </w:r>
    </w:p>
    <w:p w:rsidR="008E1BFB" w:rsidRDefault="008E1BFB" w:rsidP="008E1BFB">
      <w:pPr>
        <w:jc w:val="center"/>
        <w:rPr>
          <w:b/>
          <w:sz w:val="28"/>
          <w:szCs w:val="28"/>
        </w:rPr>
      </w:pPr>
    </w:p>
    <w:p w:rsidR="008B4284" w:rsidRDefault="00A44E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4766C0" w:rsidRPr="004766C0" w:rsidRDefault="00A44EB9" w:rsidP="004766C0">
      <w:pPr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</w:t>
      </w:r>
      <w:r w:rsidR="00141BDA">
        <w:rPr>
          <w:sz w:val="28"/>
          <w:szCs w:val="28"/>
        </w:rPr>
        <w:t xml:space="preserve">За </w:t>
      </w:r>
      <w:r w:rsidR="00BD4F32">
        <w:rPr>
          <w:sz w:val="28"/>
          <w:szCs w:val="28"/>
        </w:rPr>
        <w:t xml:space="preserve"> </w:t>
      </w:r>
      <w:r w:rsidR="000F0D1F">
        <w:rPr>
          <w:sz w:val="28"/>
          <w:szCs w:val="28"/>
        </w:rPr>
        <w:t>20</w:t>
      </w:r>
      <w:r w:rsidR="00F64BFB">
        <w:rPr>
          <w:sz w:val="28"/>
          <w:szCs w:val="28"/>
        </w:rPr>
        <w:t>1</w:t>
      </w:r>
      <w:r w:rsidR="00684988">
        <w:rPr>
          <w:sz w:val="28"/>
          <w:szCs w:val="28"/>
        </w:rPr>
        <w:t>6</w:t>
      </w:r>
      <w:r w:rsidR="00141BD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 </w:t>
      </w:r>
      <w:r w:rsidR="00A94C19">
        <w:rPr>
          <w:sz w:val="28"/>
          <w:szCs w:val="28"/>
        </w:rPr>
        <w:t>исполнение бюджета</w:t>
      </w:r>
      <w:r>
        <w:rPr>
          <w:sz w:val="28"/>
          <w:szCs w:val="28"/>
        </w:rPr>
        <w:t xml:space="preserve">  муници</w:t>
      </w:r>
      <w:r w:rsidR="00684988">
        <w:rPr>
          <w:sz w:val="28"/>
          <w:szCs w:val="28"/>
        </w:rPr>
        <w:t>пального образования «Келермесское</w:t>
      </w:r>
      <w:r>
        <w:rPr>
          <w:sz w:val="28"/>
          <w:szCs w:val="28"/>
        </w:rPr>
        <w:t xml:space="preserve"> сельское поселение»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осуществлялось </w:t>
      </w:r>
      <w:r w:rsidR="00684988">
        <w:rPr>
          <w:sz w:val="28"/>
          <w:szCs w:val="28"/>
        </w:rPr>
        <w:t>в соответствии с бюджетом утвержденным</w:t>
      </w:r>
      <w:r>
        <w:rPr>
          <w:sz w:val="28"/>
          <w:szCs w:val="28"/>
        </w:rPr>
        <w:t xml:space="preserve"> Решением Совета н</w:t>
      </w:r>
      <w:r w:rsidR="00684988">
        <w:rPr>
          <w:sz w:val="28"/>
          <w:szCs w:val="28"/>
        </w:rPr>
        <w:t>ародных депутатов МО «Келермесское</w:t>
      </w:r>
      <w:r>
        <w:rPr>
          <w:sz w:val="28"/>
          <w:szCs w:val="28"/>
        </w:rPr>
        <w:t xml:space="preserve"> сельск</w:t>
      </w:r>
      <w:r w:rsidR="00B03F34">
        <w:rPr>
          <w:sz w:val="28"/>
          <w:szCs w:val="28"/>
        </w:rPr>
        <w:t xml:space="preserve">ое поселение» № </w:t>
      </w:r>
      <w:r w:rsidR="00684988">
        <w:rPr>
          <w:sz w:val="28"/>
          <w:szCs w:val="28"/>
        </w:rPr>
        <w:t>150</w:t>
      </w:r>
      <w:r w:rsidR="00B03F34">
        <w:rPr>
          <w:sz w:val="28"/>
          <w:szCs w:val="28"/>
        </w:rPr>
        <w:t xml:space="preserve"> от </w:t>
      </w:r>
      <w:r w:rsidR="00684988">
        <w:rPr>
          <w:sz w:val="28"/>
          <w:szCs w:val="28"/>
        </w:rPr>
        <w:t>25</w:t>
      </w:r>
      <w:r w:rsidR="00BE398D">
        <w:rPr>
          <w:sz w:val="28"/>
          <w:szCs w:val="28"/>
        </w:rPr>
        <w:t>.</w:t>
      </w:r>
      <w:r w:rsidR="00684988">
        <w:rPr>
          <w:sz w:val="28"/>
          <w:szCs w:val="28"/>
        </w:rPr>
        <w:t>12</w:t>
      </w:r>
      <w:r w:rsidR="00BE398D">
        <w:rPr>
          <w:sz w:val="28"/>
          <w:szCs w:val="28"/>
        </w:rPr>
        <w:t>.</w:t>
      </w:r>
      <w:r w:rsidR="00D21C8D">
        <w:rPr>
          <w:sz w:val="28"/>
          <w:szCs w:val="28"/>
        </w:rPr>
        <w:t>20</w:t>
      </w:r>
      <w:r w:rsidR="00C90713">
        <w:rPr>
          <w:sz w:val="28"/>
          <w:szCs w:val="28"/>
        </w:rPr>
        <w:t>1</w:t>
      </w:r>
      <w:r w:rsidR="00347C83">
        <w:rPr>
          <w:sz w:val="28"/>
          <w:szCs w:val="28"/>
        </w:rPr>
        <w:t>5</w:t>
      </w:r>
      <w:r>
        <w:rPr>
          <w:sz w:val="28"/>
          <w:szCs w:val="28"/>
        </w:rPr>
        <w:t xml:space="preserve"> года «О бюджете муници</w:t>
      </w:r>
      <w:r w:rsidR="00684988">
        <w:rPr>
          <w:sz w:val="28"/>
          <w:szCs w:val="28"/>
        </w:rPr>
        <w:t>пального образования «Келермесское</w:t>
      </w:r>
      <w:r>
        <w:rPr>
          <w:sz w:val="28"/>
          <w:szCs w:val="28"/>
        </w:rPr>
        <w:t xml:space="preserve"> сельское </w:t>
      </w:r>
      <w:r w:rsidR="00B03F34">
        <w:rPr>
          <w:sz w:val="28"/>
          <w:szCs w:val="28"/>
        </w:rPr>
        <w:t>поселение» на 20</w:t>
      </w:r>
      <w:r w:rsidR="00F64BFB">
        <w:rPr>
          <w:sz w:val="28"/>
          <w:szCs w:val="28"/>
        </w:rPr>
        <w:t>1</w:t>
      </w:r>
      <w:r w:rsidR="00684988">
        <w:rPr>
          <w:sz w:val="28"/>
          <w:szCs w:val="28"/>
        </w:rPr>
        <w:t>6</w:t>
      </w:r>
      <w:r>
        <w:rPr>
          <w:sz w:val="28"/>
          <w:szCs w:val="28"/>
        </w:rPr>
        <w:t xml:space="preserve"> год»</w:t>
      </w:r>
      <w:r w:rsidR="00921EC9">
        <w:rPr>
          <w:sz w:val="28"/>
          <w:szCs w:val="28"/>
        </w:rPr>
        <w:t xml:space="preserve"> с внесенными изменениями и дополнениями</w:t>
      </w:r>
      <w:r>
        <w:rPr>
          <w:sz w:val="28"/>
          <w:szCs w:val="28"/>
        </w:rPr>
        <w:t>.</w:t>
      </w:r>
      <w:r w:rsidR="004766C0">
        <w:rPr>
          <w:sz w:val="28"/>
          <w:szCs w:val="28"/>
        </w:rPr>
        <w:t xml:space="preserve"> </w:t>
      </w:r>
      <w:r w:rsidR="004766C0" w:rsidRPr="004766C0">
        <w:rPr>
          <w:sz w:val="28"/>
          <w:szCs w:val="28"/>
          <w:lang w:eastAsia="ru-RU"/>
        </w:rPr>
        <w:t>Измене</w:t>
      </w:r>
      <w:r w:rsidR="00733DA7">
        <w:rPr>
          <w:sz w:val="28"/>
          <w:szCs w:val="28"/>
          <w:lang w:eastAsia="ru-RU"/>
        </w:rPr>
        <w:t>ния в бюджет  за год вносились 5 раз</w:t>
      </w:r>
      <w:r w:rsidR="004766C0" w:rsidRPr="004766C0">
        <w:rPr>
          <w:sz w:val="28"/>
          <w:szCs w:val="28"/>
          <w:lang w:eastAsia="ru-RU"/>
        </w:rPr>
        <w:t>.</w:t>
      </w:r>
    </w:p>
    <w:p w:rsidR="00A44EB9" w:rsidRDefault="00A44EB9">
      <w:pPr>
        <w:jc w:val="both"/>
        <w:rPr>
          <w:sz w:val="28"/>
          <w:szCs w:val="28"/>
        </w:rPr>
      </w:pPr>
    </w:p>
    <w:p w:rsidR="00A94C19" w:rsidRDefault="00A44EB9" w:rsidP="00AD60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41BDA">
        <w:rPr>
          <w:sz w:val="28"/>
          <w:szCs w:val="28"/>
        </w:rPr>
        <w:t xml:space="preserve">За </w:t>
      </w:r>
      <w:r w:rsidR="00BD4F32">
        <w:rPr>
          <w:sz w:val="28"/>
          <w:szCs w:val="28"/>
        </w:rPr>
        <w:t>2</w:t>
      </w:r>
      <w:r w:rsidR="00B03F34">
        <w:rPr>
          <w:sz w:val="28"/>
          <w:szCs w:val="28"/>
        </w:rPr>
        <w:t>0</w:t>
      </w:r>
      <w:r w:rsidR="00F64BFB">
        <w:rPr>
          <w:sz w:val="28"/>
          <w:szCs w:val="28"/>
        </w:rPr>
        <w:t>1</w:t>
      </w:r>
      <w:r w:rsidR="00684988">
        <w:rPr>
          <w:sz w:val="28"/>
          <w:szCs w:val="28"/>
        </w:rPr>
        <w:t>6</w:t>
      </w:r>
      <w:r w:rsidR="00141BD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бюджет  муници</w:t>
      </w:r>
      <w:r w:rsidR="00684988">
        <w:rPr>
          <w:sz w:val="28"/>
          <w:szCs w:val="28"/>
        </w:rPr>
        <w:t>пального образования «Келермесское</w:t>
      </w:r>
      <w:r>
        <w:rPr>
          <w:sz w:val="28"/>
          <w:szCs w:val="28"/>
        </w:rPr>
        <w:t xml:space="preserve"> сельское поселение» </w:t>
      </w:r>
      <w:r w:rsidR="00141BDA">
        <w:rPr>
          <w:sz w:val="28"/>
          <w:szCs w:val="28"/>
        </w:rPr>
        <w:t>п</w:t>
      </w:r>
      <w:r w:rsidR="00B03F34">
        <w:rPr>
          <w:sz w:val="28"/>
          <w:szCs w:val="28"/>
        </w:rPr>
        <w:t xml:space="preserve">оступило доходов </w:t>
      </w:r>
      <w:r w:rsidR="00AD321D">
        <w:rPr>
          <w:sz w:val="28"/>
          <w:szCs w:val="28"/>
        </w:rPr>
        <w:t xml:space="preserve"> </w:t>
      </w:r>
      <w:r w:rsidR="00B03F34">
        <w:rPr>
          <w:sz w:val="28"/>
          <w:szCs w:val="28"/>
        </w:rPr>
        <w:t>в сумме</w:t>
      </w:r>
      <w:r w:rsidR="00A618F6">
        <w:rPr>
          <w:sz w:val="28"/>
          <w:szCs w:val="28"/>
        </w:rPr>
        <w:t xml:space="preserve">  </w:t>
      </w:r>
      <w:r w:rsidR="00684988">
        <w:rPr>
          <w:sz w:val="28"/>
          <w:szCs w:val="28"/>
        </w:rPr>
        <w:t>8564,4</w:t>
      </w:r>
      <w:r w:rsidR="00ED4739">
        <w:rPr>
          <w:sz w:val="28"/>
          <w:szCs w:val="28"/>
        </w:rPr>
        <w:t xml:space="preserve"> </w:t>
      </w:r>
      <w:r w:rsidR="00B03F34">
        <w:rPr>
          <w:sz w:val="28"/>
          <w:szCs w:val="28"/>
        </w:rPr>
        <w:t>тысяч</w:t>
      </w:r>
      <w:r w:rsidR="007D66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в том числе:      </w:t>
      </w:r>
    </w:p>
    <w:p w:rsidR="00A44EB9" w:rsidRDefault="00A44EB9" w:rsidP="00AD60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( в тыс. руб.)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347"/>
        <w:gridCol w:w="2009"/>
      </w:tblGrid>
      <w:tr w:rsidR="00A44EB9" w:rsidTr="00A527E4"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EB9" w:rsidRDefault="00A44EB9" w:rsidP="00E840A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Налоговые и неналоговые доходы   </w:t>
            </w:r>
          </w:p>
          <w:p w:rsidR="00A44EB9" w:rsidRDefault="00A44EB9" w:rsidP="00E840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B9" w:rsidRDefault="00684988" w:rsidP="007D6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5188,8</w:t>
            </w:r>
          </w:p>
          <w:p w:rsidR="007D66CA" w:rsidRDefault="007D66CA" w:rsidP="007D66CA">
            <w:pPr>
              <w:rPr>
                <w:sz w:val="28"/>
                <w:szCs w:val="28"/>
              </w:rPr>
            </w:pPr>
          </w:p>
        </w:tc>
      </w:tr>
      <w:tr w:rsidR="00A44EB9" w:rsidTr="00A527E4">
        <w:tc>
          <w:tcPr>
            <w:tcW w:w="7347" w:type="dxa"/>
            <w:tcBorders>
              <w:left w:val="single" w:sz="4" w:space="0" w:color="000000"/>
              <w:bottom w:val="single" w:sz="4" w:space="0" w:color="000000"/>
            </w:tcBorders>
          </w:tcPr>
          <w:p w:rsidR="00A44EB9" w:rsidRDefault="00A44EB9" w:rsidP="00E840A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Безвозмездные перечисления из бюджета МО «Гиагинский район»   </w:t>
            </w:r>
          </w:p>
          <w:p w:rsidR="00A44EB9" w:rsidRDefault="00A44EB9" w:rsidP="00E840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них:                                  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B9" w:rsidRDefault="00684988" w:rsidP="00911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3375,6</w:t>
            </w:r>
          </w:p>
        </w:tc>
      </w:tr>
      <w:tr w:rsidR="00EB3F8F" w:rsidTr="00A52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7347" w:type="dxa"/>
          </w:tcPr>
          <w:p w:rsidR="00EB3F8F" w:rsidRPr="008C4394" w:rsidRDefault="00EB3F8F" w:rsidP="00E840A3">
            <w:pPr>
              <w:ind w:left="138"/>
              <w:jc w:val="both"/>
              <w:rPr>
                <w:sz w:val="28"/>
                <w:szCs w:val="28"/>
              </w:rPr>
            </w:pPr>
            <w:r w:rsidRPr="008C4394">
              <w:rPr>
                <w:sz w:val="28"/>
                <w:szCs w:val="28"/>
              </w:rPr>
              <w:t>-  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009" w:type="dxa"/>
          </w:tcPr>
          <w:p w:rsidR="00EB3F8F" w:rsidRPr="008C4394" w:rsidRDefault="0050252F" w:rsidP="008C4394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38,8</w:t>
            </w:r>
          </w:p>
        </w:tc>
      </w:tr>
      <w:tr w:rsidR="00684988" w:rsidTr="00A52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7347" w:type="dxa"/>
          </w:tcPr>
          <w:p w:rsidR="00684988" w:rsidRPr="008C4394" w:rsidRDefault="00684988" w:rsidP="00E840A3">
            <w:pPr>
              <w:ind w:left="1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09" w:type="dxa"/>
          </w:tcPr>
          <w:p w:rsidR="00684988" w:rsidRDefault="006D5BA3" w:rsidP="008C4394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153,1</w:t>
            </w:r>
          </w:p>
        </w:tc>
      </w:tr>
      <w:tr w:rsidR="00347C83" w:rsidTr="00A52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7347" w:type="dxa"/>
          </w:tcPr>
          <w:p w:rsidR="00347C83" w:rsidRDefault="00347C83" w:rsidP="00B73583">
            <w:pPr>
              <w:ind w:left="1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Дотации бюджетам сельских поселений на выравнивание бюджетной обеспеченности</w:t>
            </w:r>
          </w:p>
        </w:tc>
        <w:tc>
          <w:tcPr>
            <w:tcW w:w="2009" w:type="dxa"/>
          </w:tcPr>
          <w:p w:rsidR="00347C83" w:rsidRDefault="00684988" w:rsidP="008C4394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779,1</w:t>
            </w:r>
          </w:p>
        </w:tc>
      </w:tr>
      <w:tr w:rsidR="00B73583" w:rsidTr="00A52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7347" w:type="dxa"/>
          </w:tcPr>
          <w:p w:rsidR="00B73583" w:rsidRPr="00911E58" w:rsidRDefault="00911E58" w:rsidP="00B73583">
            <w:pPr>
              <w:ind w:left="138"/>
              <w:jc w:val="both"/>
              <w:rPr>
                <w:sz w:val="28"/>
                <w:szCs w:val="28"/>
              </w:rPr>
            </w:pPr>
            <w:r w:rsidRPr="00911E58">
              <w:rPr>
                <w:sz w:val="28"/>
                <w:szCs w:val="28"/>
              </w:rPr>
              <w:t>- 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009" w:type="dxa"/>
          </w:tcPr>
          <w:p w:rsidR="00B73583" w:rsidRDefault="00684988" w:rsidP="008C4394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2404,6</w:t>
            </w:r>
          </w:p>
        </w:tc>
      </w:tr>
    </w:tbl>
    <w:p w:rsidR="007A7B8C" w:rsidRDefault="00A44E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A7B8C">
        <w:rPr>
          <w:sz w:val="28"/>
          <w:szCs w:val="28"/>
        </w:rPr>
        <w:t xml:space="preserve"> </w:t>
      </w:r>
    </w:p>
    <w:p w:rsidR="00A44EB9" w:rsidRDefault="00A44E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1E58">
        <w:rPr>
          <w:sz w:val="28"/>
          <w:szCs w:val="28"/>
        </w:rPr>
        <w:t xml:space="preserve">С учетом всех поступлений доходная часть бюджета </w:t>
      </w:r>
      <w:r>
        <w:rPr>
          <w:sz w:val="28"/>
          <w:szCs w:val="28"/>
        </w:rPr>
        <w:t>муници</w:t>
      </w:r>
      <w:r w:rsidR="006D5BA3">
        <w:rPr>
          <w:sz w:val="28"/>
          <w:szCs w:val="28"/>
        </w:rPr>
        <w:t>пального образования «Келермесское</w:t>
      </w:r>
      <w:r>
        <w:rPr>
          <w:sz w:val="28"/>
          <w:szCs w:val="28"/>
        </w:rPr>
        <w:t xml:space="preserve"> сельск</w:t>
      </w:r>
      <w:r w:rsidR="00FE74C0">
        <w:rPr>
          <w:sz w:val="28"/>
          <w:szCs w:val="28"/>
        </w:rPr>
        <w:t>о</w:t>
      </w:r>
      <w:r w:rsidR="00141BDA">
        <w:rPr>
          <w:sz w:val="28"/>
          <w:szCs w:val="28"/>
        </w:rPr>
        <w:t>е поселение» исполн</w:t>
      </w:r>
      <w:r w:rsidR="00B03F34">
        <w:rPr>
          <w:sz w:val="28"/>
          <w:szCs w:val="28"/>
        </w:rPr>
        <w:t xml:space="preserve">ена на </w:t>
      </w:r>
      <w:r w:rsidR="006D5BA3">
        <w:rPr>
          <w:sz w:val="28"/>
          <w:szCs w:val="28"/>
        </w:rPr>
        <w:t>100,6</w:t>
      </w:r>
      <w:r w:rsidR="007D66CA">
        <w:rPr>
          <w:sz w:val="28"/>
          <w:szCs w:val="28"/>
        </w:rPr>
        <w:t xml:space="preserve"> </w:t>
      </w:r>
      <w:r w:rsidR="00B03F34">
        <w:rPr>
          <w:sz w:val="28"/>
          <w:szCs w:val="28"/>
        </w:rPr>
        <w:t xml:space="preserve"> процентов </w:t>
      </w:r>
      <w:r w:rsidR="00911E58">
        <w:rPr>
          <w:sz w:val="28"/>
          <w:szCs w:val="28"/>
        </w:rPr>
        <w:t xml:space="preserve">к уточненному годовому плану </w:t>
      </w:r>
      <w:r w:rsidR="00B03F34">
        <w:rPr>
          <w:sz w:val="28"/>
          <w:szCs w:val="28"/>
        </w:rPr>
        <w:t xml:space="preserve">(фактически- </w:t>
      </w:r>
      <w:r w:rsidR="006D5BA3">
        <w:rPr>
          <w:sz w:val="28"/>
          <w:szCs w:val="28"/>
        </w:rPr>
        <w:t>8564,4</w:t>
      </w:r>
      <w:r w:rsidR="00BA4A79">
        <w:rPr>
          <w:sz w:val="28"/>
          <w:szCs w:val="28"/>
        </w:rPr>
        <w:t xml:space="preserve"> </w:t>
      </w:r>
      <w:r w:rsidR="00B03F34">
        <w:rPr>
          <w:sz w:val="28"/>
          <w:szCs w:val="28"/>
        </w:rPr>
        <w:t>тысяч рублей, при</w:t>
      </w:r>
      <w:r w:rsidR="007A2D40">
        <w:rPr>
          <w:sz w:val="28"/>
          <w:szCs w:val="28"/>
        </w:rPr>
        <w:t xml:space="preserve"> </w:t>
      </w:r>
      <w:r w:rsidR="002634B4">
        <w:rPr>
          <w:sz w:val="28"/>
          <w:szCs w:val="28"/>
        </w:rPr>
        <w:t xml:space="preserve">уточненном </w:t>
      </w:r>
      <w:r w:rsidR="007A2D40">
        <w:rPr>
          <w:sz w:val="28"/>
          <w:szCs w:val="28"/>
        </w:rPr>
        <w:t>план</w:t>
      </w:r>
      <w:r w:rsidR="00B03F34">
        <w:rPr>
          <w:sz w:val="28"/>
          <w:szCs w:val="28"/>
        </w:rPr>
        <w:t xml:space="preserve">е- </w:t>
      </w:r>
      <w:r>
        <w:rPr>
          <w:sz w:val="28"/>
          <w:szCs w:val="28"/>
        </w:rPr>
        <w:t xml:space="preserve"> </w:t>
      </w:r>
      <w:r w:rsidR="006D5BA3">
        <w:rPr>
          <w:sz w:val="28"/>
          <w:szCs w:val="28"/>
        </w:rPr>
        <w:t>8513,2</w:t>
      </w:r>
      <w:r w:rsidR="00A54E46">
        <w:rPr>
          <w:sz w:val="28"/>
          <w:szCs w:val="28"/>
        </w:rPr>
        <w:t xml:space="preserve"> т</w:t>
      </w:r>
      <w:r>
        <w:rPr>
          <w:sz w:val="28"/>
          <w:szCs w:val="28"/>
        </w:rPr>
        <w:t>ысяч рублей)</w:t>
      </w:r>
      <w:r w:rsidR="00877750">
        <w:rPr>
          <w:sz w:val="28"/>
          <w:szCs w:val="28"/>
        </w:rPr>
        <w:t>.</w:t>
      </w:r>
    </w:p>
    <w:p w:rsidR="00A44EB9" w:rsidRDefault="00A44E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 расходам бюджет муници</w:t>
      </w:r>
      <w:r w:rsidR="006D5BA3">
        <w:rPr>
          <w:sz w:val="28"/>
          <w:szCs w:val="28"/>
        </w:rPr>
        <w:t>пального образования «Келермесское</w:t>
      </w:r>
      <w:r>
        <w:rPr>
          <w:sz w:val="28"/>
          <w:szCs w:val="28"/>
        </w:rPr>
        <w:t xml:space="preserve"> </w:t>
      </w:r>
      <w:r w:rsidR="006A5263">
        <w:rPr>
          <w:sz w:val="28"/>
          <w:szCs w:val="28"/>
        </w:rPr>
        <w:t>се</w:t>
      </w:r>
      <w:r w:rsidR="00877750">
        <w:rPr>
          <w:sz w:val="28"/>
          <w:szCs w:val="28"/>
        </w:rPr>
        <w:t>льское поселение»</w:t>
      </w:r>
      <w:r w:rsidR="00A618F6">
        <w:rPr>
          <w:sz w:val="28"/>
          <w:szCs w:val="28"/>
        </w:rPr>
        <w:t xml:space="preserve"> </w:t>
      </w:r>
      <w:r w:rsidR="00877750">
        <w:rPr>
          <w:sz w:val="28"/>
          <w:szCs w:val="28"/>
        </w:rPr>
        <w:t xml:space="preserve"> за </w:t>
      </w:r>
      <w:r w:rsidR="00B03F34">
        <w:rPr>
          <w:sz w:val="28"/>
          <w:szCs w:val="28"/>
        </w:rPr>
        <w:t>20</w:t>
      </w:r>
      <w:r w:rsidR="00F64BFB">
        <w:rPr>
          <w:sz w:val="28"/>
          <w:szCs w:val="28"/>
        </w:rPr>
        <w:t>1</w:t>
      </w:r>
      <w:r w:rsidR="006D5BA3">
        <w:rPr>
          <w:sz w:val="28"/>
          <w:szCs w:val="28"/>
        </w:rPr>
        <w:t>6</w:t>
      </w:r>
      <w:r w:rsidR="00427BB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исполнен н</w:t>
      </w:r>
      <w:r w:rsidR="00022FB9">
        <w:rPr>
          <w:sz w:val="28"/>
          <w:szCs w:val="28"/>
        </w:rPr>
        <w:t xml:space="preserve">а </w:t>
      </w:r>
      <w:r w:rsidR="006D5BA3">
        <w:rPr>
          <w:sz w:val="28"/>
          <w:szCs w:val="28"/>
        </w:rPr>
        <w:t>86,6</w:t>
      </w:r>
      <w:r w:rsidR="00427BBB">
        <w:rPr>
          <w:sz w:val="28"/>
          <w:szCs w:val="28"/>
        </w:rPr>
        <w:t xml:space="preserve"> процентов</w:t>
      </w:r>
      <w:r w:rsidR="00B03F34">
        <w:rPr>
          <w:sz w:val="28"/>
          <w:szCs w:val="28"/>
        </w:rPr>
        <w:t xml:space="preserve"> (фактически  </w:t>
      </w:r>
      <w:r w:rsidR="006D5BA3">
        <w:rPr>
          <w:sz w:val="28"/>
          <w:szCs w:val="28"/>
        </w:rPr>
        <w:lastRenderedPageBreak/>
        <w:t>7371,2</w:t>
      </w:r>
      <w:r>
        <w:rPr>
          <w:sz w:val="28"/>
          <w:szCs w:val="28"/>
        </w:rPr>
        <w:t xml:space="preserve"> тысяч</w:t>
      </w:r>
      <w:r w:rsidR="00B03F34">
        <w:rPr>
          <w:sz w:val="28"/>
          <w:szCs w:val="28"/>
        </w:rPr>
        <w:t xml:space="preserve"> рублей, при</w:t>
      </w:r>
      <w:r w:rsidR="00877750">
        <w:rPr>
          <w:sz w:val="28"/>
          <w:szCs w:val="28"/>
        </w:rPr>
        <w:t xml:space="preserve"> </w:t>
      </w:r>
      <w:r w:rsidR="002634B4">
        <w:rPr>
          <w:sz w:val="28"/>
          <w:szCs w:val="28"/>
        </w:rPr>
        <w:t xml:space="preserve">уточненном </w:t>
      </w:r>
      <w:r w:rsidR="00877750">
        <w:rPr>
          <w:sz w:val="28"/>
          <w:szCs w:val="28"/>
        </w:rPr>
        <w:t>план</w:t>
      </w:r>
      <w:r w:rsidR="00B03F34">
        <w:rPr>
          <w:sz w:val="28"/>
          <w:szCs w:val="28"/>
        </w:rPr>
        <w:t xml:space="preserve">е </w:t>
      </w:r>
      <w:r w:rsidR="006D5BA3">
        <w:rPr>
          <w:sz w:val="28"/>
          <w:szCs w:val="28"/>
        </w:rPr>
        <w:t>8513,2</w:t>
      </w:r>
      <w:r w:rsidR="00921EC9">
        <w:rPr>
          <w:sz w:val="28"/>
          <w:szCs w:val="28"/>
        </w:rPr>
        <w:t xml:space="preserve"> </w:t>
      </w:r>
      <w:r w:rsidR="006A5263">
        <w:rPr>
          <w:sz w:val="28"/>
          <w:szCs w:val="28"/>
        </w:rPr>
        <w:t>тысяч</w:t>
      </w:r>
      <w:r>
        <w:rPr>
          <w:sz w:val="28"/>
          <w:szCs w:val="28"/>
        </w:rPr>
        <w:t xml:space="preserve"> рублей)</w:t>
      </w:r>
      <w:r w:rsidR="006A5263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0F0D1F">
        <w:rPr>
          <w:sz w:val="28"/>
          <w:szCs w:val="28"/>
        </w:rPr>
        <w:t>Р</w:t>
      </w:r>
      <w:r w:rsidR="00DC514A">
        <w:rPr>
          <w:sz w:val="28"/>
          <w:szCs w:val="28"/>
        </w:rPr>
        <w:t xml:space="preserve">езультат исполнения бюджета за </w:t>
      </w:r>
      <w:r w:rsidR="00725A6C">
        <w:rPr>
          <w:sz w:val="28"/>
          <w:szCs w:val="28"/>
        </w:rPr>
        <w:t xml:space="preserve"> </w:t>
      </w:r>
      <w:r w:rsidR="00DC514A">
        <w:rPr>
          <w:sz w:val="28"/>
          <w:szCs w:val="28"/>
        </w:rPr>
        <w:t>201</w:t>
      </w:r>
      <w:r w:rsidR="006D5BA3">
        <w:rPr>
          <w:sz w:val="28"/>
          <w:szCs w:val="28"/>
        </w:rPr>
        <w:t>6</w:t>
      </w:r>
      <w:r w:rsidR="00DC514A">
        <w:rPr>
          <w:sz w:val="28"/>
          <w:szCs w:val="28"/>
        </w:rPr>
        <w:t xml:space="preserve"> год с </w:t>
      </w:r>
      <w:r w:rsidR="00347C83">
        <w:rPr>
          <w:sz w:val="28"/>
          <w:szCs w:val="28"/>
        </w:rPr>
        <w:t>про</w:t>
      </w:r>
      <w:r w:rsidR="002634B4">
        <w:rPr>
          <w:sz w:val="28"/>
          <w:szCs w:val="28"/>
        </w:rPr>
        <w:t xml:space="preserve">фицитом </w:t>
      </w:r>
      <w:r w:rsidR="00DC514A">
        <w:rPr>
          <w:sz w:val="28"/>
          <w:szCs w:val="28"/>
        </w:rPr>
        <w:t xml:space="preserve"> </w:t>
      </w:r>
      <w:r w:rsidR="006D5BA3">
        <w:rPr>
          <w:sz w:val="28"/>
          <w:szCs w:val="28"/>
        </w:rPr>
        <w:t>193,2</w:t>
      </w:r>
      <w:r w:rsidR="00DC514A">
        <w:rPr>
          <w:sz w:val="28"/>
          <w:szCs w:val="28"/>
        </w:rPr>
        <w:t>тысяч рублей</w:t>
      </w:r>
      <w:r w:rsidR="002634B4">
        <w:rPr>
          <w:sz w:val="28"/>
          <w:szCs w:val="28"/>
        </w:rPr>
        <w:t>.</w:t>
      </w:r>
    </w:p>
    <w:p w:rsidR="006D5BA3" w:rsidRDefault="006D5BA3">
      <w:pPr>
        <w:jc w:val="both"/>
        <w:rPr>
          <w:sz w:val="28"/>
          <w:szCs w:val="28"/>
        </w:rPr>
      </w:pPr>
    </w:p>
    <w:p w:rsidR="00A44EB9" w:rsidRDefault="00A44EB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ДОХОДЫ</w:t>
      </w:r>
    </w:p>
    <w:p w:rsidR="00A44EB9" w:rsidRDefault="00A44EB9">
      <w:pPr>
        <w:jc w:val="center"/>
        <w:rPr>
          <w:b/>
          <w:sz w:val="28"/>
          <w:szCs w:val="28"/>
          <w:u w:val="single"/>
        </w:rPr>
      </w:pPr>
    </w:p>
    <w:p w:rsidR="00A44EB9" w:rsidRDefault="00A44E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Налоговые и неналоговые доходы бюджета муници</w:t>
      </w:r>
      <w:r w:rsidR="006D5BA3">
        <w:rPr>
          <w:sz w:val="28"/>
          <w:szCs w:val="28"/>
        </w:rPr>
        <w:t>пального образования «Келермесское</w:t>
      </w:r>
      <w:r>
        <w:rPr>
          <w:sz w:val="28"/>
          <w:szCs w:val="28"/>
        </w:rPr>
        <w:t xml:space="preserve"> </w:t>
      </w:r>
      <w:r w:rsidR="006A5263">
        <w:rPr>
          <w:sz w:val="28"/>
          <w:szCs w:val="28"/>
        </w:rPr>
        <w:t>се</w:t>
      </w:r>
      <w:r w:rsidR="00427BBB">
        <w:rPr>
          <w:sz w:val="28"/>
          <w:szCs w:val="28"/>
        </w:rPr>
        <w:t>льское поселение» за</w:t>
      </w:r>
      <w:r w:rsidR="00B03F34">
        <w:rPr>
          <w:sz w:val="28"/>
          <w:szCs w:val="28"/>
        </w:rPr>
        <w:t xml:space="preserve"> </w:t>
      </w:r>
      <w:r w:rsidR="00DC1F2E">
        <w:rPr>
          <w:sz w:val="28"/>
          <w:szCs w:val="28"/>
        </w:rPr>
        <w:t>2</w:t>
      </w:r>
      <w:r w:rsidR="00B03F34">
        <w:rPr>
          <w:sz w:val="28"/>
          <w:szCs w:val="28"/>
        </w:rPr>
        <w:t>0</w:t>
      </w:r>
      <w:r w:rsidR="00EB3CB1">
        <w:rPr>
          <w:sz w:val="28"/>
          <w:szCs w:val="28"/>
        </w:rPr>
        <w:t>1</w:t>
      </w:r>
      <w:r w:rsidR="006D5BA3">
        <w:rPr>
          <w:sz w:val="28"/>
          <w:szCs w:val="28"/>
        </w:rPr>
        <w:t>6</w:t>
      </w:r>
      <w:r w:rsidR="00427BBB">
        <w:rPr>
          <w:sz w:val="28"/>
          <w:szCs w:val="28"/>
        </w:rPr>
        <w:t xml:space="preserve"> год</w:t>
      </w:r>
      <w:r w:rsidR="00B03F34">
        <w:rPr>
          <w:sz w:val="28"/>
          <w:szCs w:val="28"/>
        </w:rPr>
        <w:t xml:space="preserve"> составили </w:t>
      </w:r>
      <w:r w:rsidR="006D5BA3">
        <w:rPr>
          <w:sz w:val="28"/>
          <w:szCs w:val="28"/>
        </w:rPr>
        <w:t>5188,8</w:t>
      </w:r>
      <w:r w:rsidR="002634B4">
        <w:rPr>
          <w:sz w:val="28"/>
          <w:szCs w:val="28"/>
        </w:rPr>
        <w:t xml:space="preserve"> </w:t>
      </w:r>
      <w:r w:rsidR="006A5263">
        <w:rPr>
          <w:sz w:val="28"/>
          <w:szCs w:val="28"/>
        </w:rPr>
        <w:t xml:space="preserve"> тысяч</w:t>
      </w:r>
      <w:r w:rsidR="00B03F34">
        <w:rPr>
          <w:sz w:val="28"/>
          <w:szCs w:val="28"/>
        </w:rPr>
        <w:t xml:space="preserve"> рублей или  </w:t>
      </w:r>
      <w:r w:rsidR="006D5BA3">
        <w:rPr>
          <w:sz w:val="28"/>
          <w:szCs w:val="28"/>
        </w:rPr>
        <w:t>100,6</w:t>
      </w:r>
      <w:r w:rsidR="006E43DA">
        <w:rPr>
          <w:sz w:val="28"/>
          <w:szCs w:val="28"/>
        </w:rPr>
        <w:t xml:space="preserve">  процент</w:t>
      </w:r>
      <w:r w:rsidR="002634B4">
        <w:rPr>
          <w:sz w:val="28"/>
          <w:szCs w:val="28"/>
        </w:rPr>
        <w:t>ов</w:t>
      </w:r>
      <w:r w:rsidR="006A52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 </w:t>
      </w:r>
      <w:r w:rsidR="00130F3D">
        <w:rPr>
          <w:sz w:val="28"/>
          <w:szCs w:val="28"/>
        </w:rPr>
        <w:t xml:space="preserve">утвержденному </w:t>
      </w:r>
      <w:r w:rsidR="006E43DA">
        <w:rPr>
          <w:sz w:val="28"/>
          <w:szCs w:val="28"/>
        </w:rPr>
        <w:t xml:space="preserve">плану,  и  </w:t>
      </w:r>
      <w:r w:rsidR="00DC1F2E">
        <w:rPr>
          <w:sz w:val="28"/>
          <w:szCs w:val="28"/>
        </w:rPr>
        <w:t xml:space="preserve">на </w:t>
      </w:r>
      <w:r w:rsidR="006D5BA3">
        <w:rPr>
          <w:sz w:val="28"/>
          <w:szCs w:val="28"/>
        </w:rPr>
        <w:t>121,2</w:t>
      </w:r>
      <w:r w:rsidR="00427BBB">
        <w:rPr>
          <w:sz w:val="28"/>
          <w:szCs w:val="28"/>
        </w:rPr>
        <w:t xml:space="preserve"> процент</w:t>
      </w:r>
      <w:r w:rsidR="00451916">
        <w:rPr>
          <w:sz w:val="28"/>
          <w:szCs w:val="28"/>
        </w:rPr>
        <w:t>ов</w:t>
      </w:r>
      <w:r w:rsidR="00284C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фактическому </w:t>
      </w:r>
      <w:r w:rsidR="00877750">
        <w:rPr>
          <w:sz w:val="28"/>
          <w:szCs w:val="28"/>
        </w:rPr>
        <w:t xml:space="preserve">исполнению за </w:t>
      </w:r>
      <w:r w:rsidR="0011162D">
        <w:rPr>
          <w:sz w:val="28"/>
          <w:szCs w:val="28"/>
        </w:rPr>
        <w:t xml:space="preserve"> </w:t>
      </w:r>
      <w:r w:rsidR="00B03F34">
        <w:rPr>
          <w:sz w:val="28"/>
          <w:szCs w:val="28"/>
        </w:rPr>
        <w:t>20</w:t>
      </w:r>
      <w:r w:rsidR="0009612F">
        <w:rPr>
          <w:sz w:val="28"/>
          <w:szCs w:val="28"/>
        </w:rPr>
        <w:t>1</w:t>
      </w:r>
      <w:r w:rsidR="006D5BA3">
        <w:rPr>
          <w:sz w:val="28"/>
          <w:szCs w:val="28"/>
        </w:rPr>
        <w:t>5</w:t>
      </w:r>
      <w:r w:rsidR="00917E14">
        <w:rPr>
          <w:sz w:val="28"/>
          <w:szCs w:val="28"/>
        </w:rPr>
        <w:t xml:space="preserve"> </w:t>
      </w:r>
      <w:r w:rsidR="00427BBB">
        <w:rPr>
          <w:sz w:val="28"/>
          <w:szCs w:val="28"/>
        </w:rPr>
        <w:t>год</w:t>
      </w:r>
      <w:r>
        <w:rPr>
          <w:sz w:val="28"/>
          <w:szCs w:val="28"/>
        </w:rPr>
        <w:t>.</w:t>
      </w:r>
    </w:p>
    <w:p w:rsidR="0012501D" w:rsidRPr="00B11413" w:rsidRDefault="00B11413" w:rsidP="006D5BA3">
      <w:pPr>
        <w:jc w:val="both"/>
        <w:rPr>
          <w:sz w:val="28"/>
          <w:szCs w:val="28"/>
        </w:rPr>
      </w:pPr>
      <w:r w:rsidRPr="00B11413">
        <w:rPr>
          <w:sz w:val="28"/>
          <w:szCs w:val="28"/>
        </w:rPr>
        <w:t xml:space="preserve">  </w:t>
      </w:r>
      <w:r w:rsidR="0012501D">
        <w:rPr>
          <w:sz w:val="28"/>
          <w:szCs w:val="28"/>
        </w:rPr>
        <w:t xml:space="preserve">  Наиболее значимыми налогами бюджета</w:t>
      </w:r>
      <w:r w:rsidR="0012501D" w:rsidRPr="00213D3E">
        <w:rPr>
          <w:sz w:val="28"/>
          <w:szCs w:val="28"/>
        </w:rPr>
        <w:t xml:space="preserve"> </w:t>
      </w:r>
      <w:r w:rsidR="0012501D">
        <w:rPr>
          <w:sz w:val="28"/>
          <w:szCs w:val="28"/>
        </w:rPr>
        <w:t>муници</w:t>
      </w:r>
      <w:r w:rsidR="006D5BA3">
        <w:rPr>
          <w:sz w:val="28"/>
          <w:szCs w:val="28"/>
        </w:rPr>
        <w:t>пального образования «Келермесское</w:t>
      </w:r>
      <w:r w:rsidR="0012501D">
        <w:rPr>
          <w:sz w:val="28"/>
          <w:szCs w:val="28"/>
        </w:rPr>
        <w:t xml:space="preserve"> сельское поселение» являются:</w:t>
      </w:r>
    </w:p>
    <w:p w:rsidR="0012501D" w:rsidRPr="006D5BA3" w:rsidRDefault="0012501D" w:rsidP="006D5BA3">
      <w:pPr>
        <w:numPr>
          <w:ilvl w:val="0"/>
          <w:numId w:val="6"/>
        </w:numPr>
        <w:suppressAutoHyphens w:val="0"/>
        <w:jc w:val="both"/>
        <w:rPr>
          <w:sz w:val="28"/>
          <w:szCs w:val="28"/>
        </w:rPr>
      </w:pPr>
      <w:r w:rsidRPr="00B11413">
        <w:rPr>
          <w:sz w:val="28"/>
          <w:szCs w:val="28"/>
        </w:rPr>
        <w:t xml:space="preserve">Акцизы по подакцизным товарам (продукции), производимые на территории РФ – </w:t>
      </w:r>
      <w:r w:rsidR="006D5BA3">
        <w:rPr>
          <w:sz w:val="28"/>
          <w:szCs w:val="28"/>
        </w:rPr>
        <w:t>35,5</w:t>
      </w:r>
      <w:r w:rsidRPr="00B11413">
        <w:rPr>
          <w:sz w:val="28"/>
          <w:szCs w:val="28"/>
        </w:rPr>
        <w:t xml:space="preserve"> процента;</w:t>
      </w:r>
    </w:p>
    <w:p w:rsidR="0012501D" w:rsidRPr="00B11413" w:rsidRDefault="006D5BA3" w:rsidP="0012501D">
      <w:pPr>
        <w:numPr>
          <w:ilvl w:val="0"/>
          <w:numId w:val="6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Налоги на имущество</w:t>
      </w:r>
      <w:r w:rsidR="0012501D" w:rsidRPr="00B11413">
        <w:rPr>
          <w:sz w:val="28"/>
          <w:szCs w:val="28"/>
        </w:rPr>
        <w:t xml:space="preserve"> –</w:t>
      </w:r>
      <w:r>
        <w:rPr>
          <w:sz w:val="28"/>
          <w:szCs w:val="28"/>
        </w:rPr>
        <w:t>46,5</w:t>
      </w:r>
      <w:r w:rsidR="0012501D" w:rsidRPr="00B11413">
        <w:rPr>
          <w:sz w:val="28"/>
          <w:szCs w:val="28"/>
        </w:rPr>
        <w:t xml:space="preserve">  процента;</w:t>
      </w:r>
    </w:p>
    <w:p w:rsidR="00B11413" w:rsidRPr="00B11413" w:rsidRDefault="00B11413" w:rsidP="00B11413">
      <w:pPr>
        <w:jc w:val="both"/>
        <w:rPr>
          <w:sz w:val="28"/>
          <w:szCs w:val="28"/>
        </w:rPr>
      </w:pPr>
      <w:r w:rsidRPr="00B11413">
        <w:rPr>
          <w:sz w:val="28"/>
          <w:szCs w:val="28"/>
        </w:rPr>
        <w:t xml:space="preserve"> </w:t>
      </w:r>
    </w:p>
    <w:p w:rsidR="00A44EB9" w:rsidRDefault="00A44EB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Поступление </w:t>
      </w:r>
      <w:proofErr w:type="gramStart"/>
      <w:r>
        <w:rPr>
          <w:b/>
          <w:sz w:val="28"/>
          <w:szCs w:val="28"/>
          <w:u w:val="single"/>
        </w:rPr>
        <w:t>налоговых</w:t>
      </w:r>
      <w:proofErr w:type="gramEnd"/>
      <w:r>
        <w:rPr>
          <w:b/>
          <w:sz w:val="28"/>
          <w:szCs w:val="28"/>
          <w:u w:val="single"/>
        </w:rPr>
        <w:t xml:space="preserve"> и неналоговых </w:t>
      </w:r>
    </w:p>
    <w:p w:rsidR="00A44EB9" w:rsidRDefault="00A44EB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дохо</w:t>
      </w:r>
      <w:r w:rsidR="006D5BA3">
        <w:rPr>
          <w:b/>
          <w:sz w:val="28"/>
          <w:szCs w:val="28"/>
          <w:u w:val="single"/>
        </w:rPr>
        <w:t>дов в бюджет МО «Келермесское</w:t>
      </w:r>
      <w:r>
        <w:rPr>
          <w:b/>
          <w:sz w:val="28"/>
          <w:szCs w:val="28"/>
          <w:u w:val="single"/>
        </w:rPr>
        <w:t xml:space="preserve"> сельское поселение»</w:t>
      </w:r>
    </w:p>
    <w:p w:rsidR="00A44EB9" w:rsidRDefault="00A44EB9">
      <w:pPr>
        <w:jc w:val="center"/>
        <w:rPr>
          <w:b/>
          <w:sz w:val="28"/>
          <w:szCs w:val="28"/>
          <w:u w:val="single"/>
        </w:rPr>
      </w:pPr>
    </w:p>
    <w:p w:rsidR="00023DC8" w:rsidRDefault="00023DC8" w:rsidP="00023DC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Налог на доходы физических лиц</w:t>
      </w:r>
    </w:p>
    <w:p w:rsidR="00023DC8" w:rsidRDefault="00023DC8" w:rsidP="00023D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85233">
        <w:rPr>
          <w:sz w:val="28"/>
          <w:szCs w:val="28"/>
        </w:rPr>
        <w:t xml:space="preserve">    Бюджетное назначение за 2016</w:t>
      </w:r>
      <w:r>
        <w:rPr>
          <w:sz w:val="28"/>
          <w:szCs w:val="28"/>
        </w:rPr>
        <w:t xml:space="preserve"> год  по налогу на доходы ф</w:t>
      </w:r>
      <w:r w:rsidR="007A7B8C">
        <w:rPr>
          <w:sz w:val="28"/>
          <w:szCs w:val="28"/>
        </w:rPr>
        <w:t>изических лиц исполнено на 103,6  процента</w:t>
      </w:r>
      <w:r>
        <w:rPr>
          <w:sz w:val="28"/>
          <w:szCs w:val="28"/>
        </w:rPr>
        <w:t>, фактическ</w:t>
      </w:r>
      <w:r w:rsidR="007A7B8C">
        <w:rPr>
          <w:sz w:val="28"/>
          <w:szCs w:val="28"/>
        </w:rPr>
        <w:t>ое поступление составило 621,6</w:t>
      </w:r>
      <w:r>
        <w:rPr>
          <w:sz w:val="28"/>
          <w:szCs w:val="28"/>
        </w:rPr>
        <w:t xml:space="preserve"> тысяч</w:t>
      </w:r>
      <w:r w:rsidR="007A7B8C">
        <w:rPr>
          <w:sz w:val="28"/>
          <w:szCs w:val="28"/>
        </w:rPr>
        <w:t>и рублей. Темп роста к  2015 году составил 147,3 процента</w:t>
      </w:r>
      <w:r>
        <w:rPr>
          <w:sz w:val="28"/>
          <w:szCs w:val="28"/>
        </w:rPr>
        <w:t>.</w:t>
      </w:r>
    </w:p>
    <w:p w:rsidR="00023DC8" w:rsidRDefault="00023DC8" w:rsidP="00023DC8">
      <w:pPr>
        <w:rPr>
          <w:sz w:val="28"/>
          <w:szCs w:val="28"/>
        </w:rPr>
      </w:pPr>
      <w:r>
        <w:rPr>
          <w:sz w:val="28"/>
          <w:szCs w:val="28"/>
        </w:rPr>
        <w:t xml:space="preserve">       Исполнение бюджета муниципального образова</w:t>
      </w:r>
      <w:r w:rsidR="00E87D5F">
        <w:rPr>
          <w:sz w:val="28"/>
          <w:szCs w:val="28"/>
        </w:rPr>
        <w:t>ния «Келермесское</w:t>
      </w:r>
      <w:r>
        <w:rPr>
          <w:sz w:val="28"/>
          <w:szCs w:val="28"/>
        </w:rPr>
        <w:t xml:space="preserve"> сельское поселение» по данному налогу характеризуется следующими данными:</w:t>
      </w:r>
    </w:p>
    <w:p w:rsidR="00023DC8" w:rsidRDefault="00023DC8" w:rsidP="00023DC8">
      <w:pPr>
        <w:rPr>
          <w:sz w:val="28"/>
          <w:szCs w:val="28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648"/>
        <w:gridCol w:w="7200"/>
        <w:gridCol w:w="1721"/>
      </w:tblGrid>
      <w:tr w:rsidR="00023DC8" w:rsidTr="00965B6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DC8" w:rsidRDefault="00023DC8" w:rsidP="00965B6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023DC8" w:rsidRDefault="00023DC8" w:rsidP="00965B6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DC8" w:rsidRDefault="00023DC8" w:rsidP="00965B6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C8" w:rsidRDefault="00023DC8" w:rsidP="00965B6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Тысяч рублей</w:t>
            </w:r>
          </w:p>
        </w:tc>
      </w:tr>
      <w:tr w:rsidR="00023DC8" w:rsidTr="00965B69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023DC8" w:rsidRDefault="00023DC8" w:rsidP="00965B6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</w:tcPr>
          <w:p w:rsidR="00023DC8" w:rsidRDefault="00023DC8" w:rsidP="00965B6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бюджетное назначение на год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C8" w:rsidRDefault="0096044C" w:rsidP="00965B6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</w:tr>
      <w:tr w:rsidR="00023DC8" w:rsidTr="00965B69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023DC8" w:rsidRDefault="00023DC8" w:rsidP="00965B6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</w:tcPr>
          <w:p w:rsidR="00023DC8" w:rsidRDefault="0096044C" w:rsidP="00965B6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за  2016</w:t>
            </w:r>
            <w:r w:rsidR="00023DC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C8" w:rsidRDefault="0096044C" w:rsidP="00965B6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621,6</w:t>
            </w:r>
          </w:p>
        </w:tc>
      </w:tr>
      <w:tr w:rsidR="00023DC8" w:rsidTr="00965B69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023DC8" w:rsidRDefault="00023DC8" w:rsidP="00965B6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</w:tcPr>
          <w:p w:rsidR="00023DC8" w:rsidRDefault="0096044C" w:rsidP="00965B6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за 2015</w:t>
            </w:r>
            <w:r w:rsidR="00023DC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C8" w:rsidRDefault="0096044C" w:rsidP="00965B6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422,0</w:t>
            </w:r>
          </w:p>
        </w:tc>
      </w:tr>
      <w:tr w:rsidR="00023DC8" w:rsidTr="00965B69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023DC8" w:rsidRDefault="00023DC8" w:rsidP="00965B6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</w:tcPr>
          <w:p w:rsidR="00023DC8" w:rsidRDefault="00023DC8" w:rsidP="00965B6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годового бюджетного  назначения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%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C8" w:rsidRDefault="0096044C" w:rsidP="00965B6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103,6</w:t>
            </w:r>
          </w:p>
        </w:tc>
      </w:tr>
      <w:tr w:rsidR="00023DC8" w:rsidTr="00965B69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023DC8" w:rsidRDefault="00023DC8" w:rsidP="00965B6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</w:tcPr>
          <w:p w:rsidR="00023DC8" w:rsidRDefault="00E87D5F" w:rsidP="00965B6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 роста  2016г. к   2015</w:t>
            </w:r>
            <w:r w:rsidR="00023DC8">
              <w:rPr>
                <w:sz w:val="28"/>
                <w:szCs w:val="28"/>
              </w:rPr>
              <w:t xml:space="preserve"> г. </w:t>
            </w:r>
            <w:proofErr w:type="gramStart"/>
            <w:r w:rsidR="00023DC8">
              <w:rPr>
                <w:sz w:val="28"/>
                <w:szCs w:val="28"/>
              </w:rPr>
              <w:t>в</w:t>
            </w:r>
            <w:proofErr w:type="gramEnd"/>
            <w:r w:rsidR="00023DC8">
              <w:rPr>
                <w:sz w:val="28"/>
                <w:szCs w:val="28"/>
              </w:rPr>
              <w:t xml:space="preserve"> %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C8" w:rsidRDefault="0096044C" w:rsidP="00965B6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147,3</w:t>
            </w:r>
          </w:p>
        </w:tc>
      </w:tr>
    </w:tbl>
    <w:p w:rsidR="00023DC8" w:rsidRDefault="00023DC8" w:rsidP="00023DC8">
      <w:pPr>
        <w:jc w:val="center"/>
        <w:rPr>
          <w:b/>
          <w:sz w:val="28"/>
          <w:szCs w:val="28"/>
        </w:rPr>
      </w:pPr>
    </w:p>
    <w:p w:rsidR="00023DC8" w:rsidRDefault="00023DC8" w:rsidP="00023DC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D076F2">
        <w:rPr>
          <w:sz w:val="28"/>
          <w:szCs w:val="28"/>
        </w:rPr>
        <w:t>Перевыполнение</w:t>
      </w:r>
      <w:r>
        <w:rPr>
          <w:b/>
          <w:sz w:val="28"/>
          <w:szCs w:val="28"/>
        </w:rPr>
        <w:t xml:space="preserve"> </w:t>
      </w:r>
      <w:r w:rsidRPr="00D076F2">
        <w:rPr>
          <w:sz w:val="28"/>
          <w:szCs w:val="28"/>
        </w:rPr>
        <w:t xml:space="preserve">по данному </w:t>
      </w:r>
      <w:r w:rsidR="0096044C">
        <w:rPr>
          <w:sz w:val="28"/>
          <w:szCs w:val="28"/>
        </w:rPr>
        <w:t>налогу в 2016</w:t>
      </w:r>
      <w:r>
        <w:rPr>
          <w:sz w:val="28"/>
          <w:szCs w:val="28"/>
        </w:rPr>
        <w:t xml:space="preserve"> году сложилось в связи с поступлением задолженности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прошлые года.</w:t>
      </w:r>
    </w:p>
    <w:p w:rsidR="00023DC8" w:rsidRPr="00F04DD7" w:rsidRDefault="00023DC8" w:rsidP="00023D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076F2">
        <w:rPr>
          <w:sz w:val="28"/>
          <w:szCs w:val="28"/>
        </w:rPr>
        <w:t xml:space="preserve"> </w:t>
      </w:r>
    </w:p>
    <w:p w:rsidR="00023DC8" w:rsidRDefault="00023DC8" w:rsidP="00023DC8">
      <w:pPr>
        <w:jc w:val="center"/>
        <w:rPr>
          <w:b/>
          <w:i/>
          <w:sz w:val="28"/>
          <w:szCs w:val="28"/>
        </w:rPr>
      </w:pPr>
    </w:p>
    <w:p w:rsidR="00023DC8" w:rsidRDefault="00023DC8" w:rsidP="00023DC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Единый сельскохозяйственный налог.</w:t>
      </w:r>
    </w:p>
    <w:p w:rsidR="00023DC8" w:rsidRDefault="00023DC8" w:rsidP="00023DC8">
      <w:pPr>
        <w:jc w:val="center"/>
        <w:rPr>
          <w:b/>
          <w:i/>
          <w:sz w:val="28"/>
          <w:szCs w:val="28"/>
        </w:rPr>
      </w:pPr>
    </w:p>
    <w:p w:rsidR="00023DC8" w:rsidRDefault="00023DC8" w:rsidP="00023D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  2015 года в бюджет муници</w:t>
      </w:r>
      <w:r w:rsidR="00E87D5F">
        <w:rPr>
          <w:sz w:val="28"/>
          <w:szCs w:val="28"/>
        </w:rPr>
        <w:t>пального образования «Келермесское</w:t>
      </w:r>
      <w:r>
        <w:rPr>
          <w:sz w:val="28"/>
          <w:szCs w:val="28"/>
        </w:rPr>
        <w:t xml:space="preserve"> сельское поселение»  поступило  единого сел</w:t>
      </w:r>
      <w:r w:rsidR="0096044C">
        <w:rPr>
          <w:sz w:val="28"/>
          <w:szCs w:val="28"/>
        </w:rPr>
        <w:t>ьскохозяйственного налога 158,9</w:t>
      </w:r>
      <w:r>
        <w:rPr>
          <w:sz w:val="28"/>
          <w:szCs w:val="28"/>
        </w:rPr>
        <w:t xml:space="preserve"> тысяч рублей, при  уточнен</w:t>
      </w:r>
      <w:r w:rsidR="0096044C">
        <w:rPr>
          <w:sz w:val="28"/>
          <w:szCs w:val="28"/>
        </w:rPr>
        <w:t>ном бюджетном назначении  158,9</w:t>
      </w:r>
      <w:r>
        <w:rPr>
          <w:sz w:val="28"/>
          <w:szCs w:val="28"/>
        </w:rPr>
        <w:t xml:space="preserve"> </w:t>
      </w:r>
      <w:r w:rsidR="0096044C">
        <w:rPr>
          <w:sz w:val="28"/>
          <w:szCs w:val="28"/>
        </w:rPr>
        <w:t>тысяч рублей, исполнено на 100 процентов, темп роста  к  2015 году составил 521 процент</w:t>
      </w:r>
      <w:r>
        <w:rPr>
          <w:sz w:val="28"/>
          <w:szCs w:val="28"/>
        </w:rPr>
        <w:t>.</w:t>
      </w:r>
    </w:p>
    <w:p w:rsidR="00023DC8" w:rsidRDefault="00023DC8" w:rsidP="00023DC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Исполнение бюджета муници</w:t>
      </w:r>
      <w:r w:rsidR="0096044C">
        <w:rPr>
          <w:sz w:val="28"/>
          <w:szCs w:val="28"/>
        </w:rPr>
        <w:t>пального образования «Келермесское</w:t>
      </w:r>
      <w:r>
        <w:rPr>
          <w:sz w:val="28"/>
          <w:szCs w:val="28"/>
        </w:rPr>
        <w:t xml:space="preserve"> сельское поселение» по данному налогу характеризуется следующими данными:</w:t>
      </w:r>
    </w:p>
    <w:p w:rsidR="00023DC8" w:rsidRDefault="00023DC8" w:rsidP="00023DC8">
      <w:pPr>
        <w:rPr>
          <w:sz w:val="28"/>
          <w:szCs w:val="28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648"/>
        <w:gridCol w:w="7200"/>
        <w:gridCol w:w="1721"/>
      </w:tblGrid>
      <w:tr w:rsidR="00023DC8" w:rsidTr="00965B6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DC8" w:rsidRDefault="00023DC8" w:rsidP="00965B6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023DC8" w:rsidRDefault="00023DC8" w:rsidP="00965B6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DC8" w:rsidRDefault="00023DC8" w:rsidP="00965B6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C8" w:rsidRDefault="00023DC8" w:rsidP="00965B6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Тысяч рублей</w:t>
            </w:r>
          </w:p>
        </w:tc>
      </w:tr>
      <w:tr w:rsidR="00023DC8" w:rsidTr="00965B69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023DC8" w:rsidRDefault="00023DC8" w:rsidP="00965B6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</w:tcPr>
          <w:p w:rsidR="00023DC8" w:rsidRDefault="00023DC8" w:rsidP="00965B6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бюджетное назначение на год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C8" w:rsidRDefault="0096044C" w:rsidP="00965B6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158,9</w:t>
            </w:r>
          </w:p>
        </w:tc>
      </w:tr>
      <w:tr w:rsidR="00023DC8" w:rsidTr="00965B69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023DC8" w:rsidRDefault="00023DC8" w:rsidP="00965B6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</w:tcPr>
          <w:p w:rsidR="00023DC8" w:rsidRDefault="0096044C" w:rsidP="00965B6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за   2016</w:t>
            </w:r>
            <w:r w:rsidR="00023DC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C8" w:rsidRDefault="0096044C" w:rsidP="00965B6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158,9</w:t>
            </w:r>
          </w:p>
        </w:tc>
      </w:tr>
      <w:tr w:rsidR="00023DC8" w:rsidTr="00965B69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023DC8" w:rsidRDefault="00023DC8" w:rsidP="00965B6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</w:tcPr>
          <w:p w:rsidR="00023DC8" w:rsidRDefault="0096044C" w:rsidP="00965B6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за  2015</w:t>
            </w:r>
            <w:r w:rsidR="00023DC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C8" w:rsidRDefault="0096044C" w:rsidP="00965B6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30,5</w:t>
            </w:r>
          </w:p>
        </w:tc>
      </w:tr>
      <w:tr w:rsidR="00023DC8" w:rsidTr="00965B69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023DC8" w:rsidRDefault="00023DC8" w:rsidP="00965B6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</w:tcPr>
          <w:p w:rsidR="00023DC8" w:rsidRDefault="00023DC8" w:rsidP="00965B6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годового бюджетного  назначения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%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C8" w:rsidRDefault="0096044C" w:rsidP="00965B6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023DC8" w:rsidTr="00965B69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023DC8" w:rsidRDefault="00023DC8" w:rsidP="00965B6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</w:tcPr>
          <w:p w:rsidR="00023DC8" w:rsidRDefault="00023DC8" w:rsidP="00965B6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Темп  роста  </w:t>
            </w:r>
            <w:r w:rsidR="0096044C">
              <w:rPr>
                <w:sz w:val="28"/>
                <w:szCs w:val="28"/>
              </w:rPr>
              <w:t>2016г. к   2015</w:t>
            </w:r>
            <w:r>
              <w:rPr>
                <w:sz w:val="28"/>
                <w:szCs w:val="28"/>
              </w:rPr>
              <w:t xml:space="preserve"> г. %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C8" w:rsidRDefault="0096044C" w:rsidP="00965B6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521,0</w:t>
            </w:r>
          </w:p>
        </w:tc>
      </w:tr>
    </w:tbl>
    <w:p w:rsidR="00023DC8" w:rsidRDefault="00023DC8" w:rsidP="00023DC8"/>
    <w:p w:rsidR="00023DC8" w:rsidRDefault="0096044C" w:rsidP="00023DC8">
      <w:pPr>
        <w:rPr>
          <w:sz w:val="28"/>
          <w:szCs w:val="28"/>
        </w:rPr>
      </w:pPr>
      <w:r w:rsidRPr="0096044C">
        <w:rPr>
          <w:sz w:val="28"/>
          <w:szCs w:val="28"/>
        </w:rPr>
        <w:t xml:space="preserve">Значительный темп роста в сравнении с 2015 годом обусловлен </w:t>
      </w:r>
      <w:r>
        <w:rPr>
          <w:sz w:val="28"/>
          <w:szCs w:val="28"/>
        </w:rPr>
        <w:t>тем, что в 2015 году в связи с погодными условиями был получен очень низкий урожай зерновых плательщиками единого сельскохозяйственного налога.</w:t>
      </w:r>
    </w:p>
    <w:p w:rsidR="0096044C" w:rsidRPr="0096044C" w:rsidRDefault="0096044C" w:rsidP="00023DC8">
      <w:pPr>
        <w:rPr>
          <w:sz w:val="28"/>
          <w:szCs w:val="28"/>
        </w:rPr>
      </w:pPr>
    </w:p>
    <w:p w:rsidR="00023DC8" w:rsidRDefault="00023DC8" w:rsidP="00023DC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Акцизы</w:t>
      </w:r>
    </w:p>
    <w:p w:rsidR="00023DC8" w:rsidRDefault="00023DC8" w:rsidP="00023D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Бюджетное назначение </w:t>
      </w:r>
      <w:r w:rsidR="0096044C">
        <w:rPr>
          <w:sz w:val="28"/>
          <w:szCs w:val="28"/>
        </w:rPr>
        <w:t>по поступлению акцизов за   2016</w:t>
      </w:r>
      <w:r>
        <w:rPr>
          <w:sz w:val="28"/>
          <w:szCs w:val="28"/>
        </w:rPr>
        <w:t xml:space="preserve"> год в бюджет муници</w:t>
      </w:r>
      <w:r w:rsidR="0096044C">
        <w:rPr>
          <w:sz w:val="28"/>
          <w:szCs w:val="28"/>
        </w:rPr>
        <w:t>пального образования «Келермесское</w:t>
      </w:r>
      <w:r>
        <w:rPr>
          <w:sz w:val="28"/>
          <w:szCs w:val="28"/>
        </w:rPr>
        <w:t xml:space="preserve"> сельск</w:t>
      </w:r>
      <w:r w:rsidR="0096044C">
        <w:rPr>
          <w:sz w:val="28"/>
          <w:szCs w:val="28"/>
        </w:rPr>
        <w:t>ое поселение»  выполнено на 101,2</w:t>
      </w:r>
      <w:r>
        <w:rPr>
          <w:sz w:val="28"/>
          <w:szCs w:val="28"/>
        </w:rPr>
        <w:t xml:space="preserve"> проце</w:t>
      </w:r>
      <w:r w:rsidR="0096044C">
        <w:rPr>
          <w:sz w:val="28"/>
          <w:szCs w:val="28"/>
        </w:rPr>
        <w:t>нта, фактически поступил</w:t>
      </w:r>
      <w:r w:rsidR="00120707">
        <w:rPr>
          <w:sz w:val="28"/>
          <w:szCs w:val="28"/>
        </w:rPr>
        <w:t>о 1843,9</w:t>
      </w:r>
      <w:r>
        <w:rPr>
          <w:sz w:val="28"/>
          <w:szCs w:val="28"/>
        </w:rPr>
        <w:t xml:space="preserve">  тысяч рублей при плановом на</w:t>
      </w:r>
      <w:r w:rsidR="0096044C">
        <w:rPr>
          <w:sz w:val="28"/>
          <w:szCs w:val="28"/>
        </w:rPr>
        <w:t xml:space="preserve">значении </w:t>
      </w:r>
      <w:r>
        <w:rPr>
          <w:sz w:val="28"/>
          <w:szCs w:val="28"/>
        </w:rPr>
        <w:t xml:space="preserve"> </w:t>
      </w:r>
      <w:r w:rsidR="00120707">
        <w:rPr>
          <w:sz w:val="28"/>
          <w:szCs w:val="28"/>
        </w:rPr>
        <w:t>1821,6</w:t>
      </w:r>
      <w:r>
        <w:rPr>
          <w:sz w:val="28"/>
          <w:szCs w:val="28"/>
        </w:rPr>
        <w:t>ты</w:t>
      </w:r>
      <w:r w:rsidR="00120707">
        <w:rPr>
          <w:sz w:val="28"/>
          <w:szCs w:val="28"/>
        </w:rPr>
        <w:t>сяч рублей. Темп роста  к   2015 году составил 162,7</w:t>
      </w:r>
      <w:r>
        <w:rPr>
          <w:sz w:val="28"/>
          <w:szCs w:val="28"/>
        </w:rPr>
        <w:t xml:space="preserve"> процентов.</w:t>
      </w:r>
    </w:p>
    <w:p w:rsidR="00023DC8" w:rsidRDefault="00023DC8" w:rsidP="00023DC8">
      <w:pPr>
        <w:rPr>
          <w:sz w:val="28"/>
          <w:szCs w:val="28"/>
        </w:rPr>
      </w:pPr>
      <w:r>
        <w:rPr>
          <w:sz w:val="28"/>
          <w:szCs w:val="28"/>
        </w:rPr>
        <w:t xml:space="preserve">      Исполнение бюджета муници</w:t>
      </w:r>
      <w:r w:rsidR="00120707">
        <w:rPr>
          <w:sz w:val="28"/>
          <w:szCs w:val="28"/>
        </w:rPr>
        <w:t>пального образования «Келермесское</w:t>
      </w:r>
      <w:r>
        <w:rPr>
          <w:sz w:val="28"/>
          <w:szCs w:val="28"/>
        </w:rPr>
        <w:t xml:space="preserve"> сельское поселение» по данному налогу характеризуется следующими данными:</w:t>
      </w:r>
    </w:p>
    <w:p w:rsidR="00023DC8" w:rsidRDefault="00023DC8" w:rsidP="00023DC8">
      <w:pPr>
        <w:rPr>
          <w:sz w:val="28"/>
          <w:szCs w:val="28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648"/>
        <w:gridCol w:w="7200"/>
        <w:gridCol w:w="1721"/>
      </w:tblGrid>
      <w:tr w:rsidR="00023DC8" w:rsidTr="00965B6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DC8" w:rsidRDefault="00023DC8" w:rsidP="00965B6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023DC8" w:rsidRDefault="00023DC8" w:rsidP="00965B6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DC8" w:rsidRDefault="00023DC8" w:rsidP="00965B6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C8" w:rsidRDefault="00023DC8" w:rsidP="00965B6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Тысяч рублей</w:t>
            </w:r>
          </w:p>
        </w:tc>
      </w:tr>
      <w:tr w:rsidR="00023DC8" w:rsidTr="00965B69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023DC8" w:rsidRDefault="00023DC8" w:rsidP="00965B6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</w:tcPr>
          <w:p w:rsidR="00023DC8" w:rsidRDefault="00023DC8" w:rsidP="00965B6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бюджетное назначение на год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C8" w:rsidRDefault="00120707" w:rsidP="00965B6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1821,6</w:t>
            </w:r>
          </w:p>
        </w:tc>
      </w:tr>
      <w:tr w:rsidR="00023DC8" w:rsidTr="00965B69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023DC8" w:rsidRDefault="00023DC8" w:rsidP="00965B6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</w:tcPr>
          <w:p w:rsidR="00023DC8" w:rsidRDefault="00120707" w:rsidP="00965B6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за   2016</w:t>
            </w:r>
            <w:r w:rsidR="00023DC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C8" w:rsidRDefault="00120707" w:rsidP="00965B6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1843,9</w:t>
            </w:r>
          </w:p>
        </w:tc>
      </w:tr>
      <w:tr w:rsidR="00023DC8" w:rsidTr="00965B69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023DC8" w:rsidRDefault="00023DC8" w:rsidP="00965B6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</w:tcPr>
          <w:p w:rsidR="00023DC8" w:rsidRDefault="00120707" w:rsidP="00965B6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за    2015</w:t>
            </w:r>
            <w:r w:rsidR="00023DC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C8" w:rsidRDefault="00120707" w:rsidP="00965B6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1133,5</w:t>
            </w:r>
          </w:p>
        </w:tc>
      </w:tr>
      <w:tr w:rsidR="00023DC8" w:rsidTr="00965B69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023DC8" w:rsidRDefault="00023DC8" w:rsidP="00965B6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</w:tcPr>
          <w:p w:rsidR="00023DC8" w:rsidRDefault="00023DC8" w:rsidP="00965B6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годового бюджетного  назначения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%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C8" w:rsidRDefault="00120707" w:rsidP="00965B6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101,2</w:t>
            </w:r>
          </w:p>
        </w:tc>
      </w:tr>
      <w:tr w:rsidR="00023DC8" w:rsidTr="00965B69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023DC8" w:rsidRDefault="00023DC8" w:rsidP="00965B6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</w:tcPr>
          <w:p w:rsidR="00023DC8" w:rsidRDefault="00120707" w:rsidP="00965B6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 роста  2016г. к   2015</w:t>
            </w:r>
            <w:r w:rsidR="00023DC8">
              <w:rPr>
                <w:sz w:val="28"/>
                <w:szCs w:val="28"/>
              </w:rPr>
              <w:t xml:space="preserve"> г. </w:t>
            </w:r>
            <w:proofErr w:type="gramStart"/>
            <w:r w:rsidR="00023DC8">
              <w:rPr>
                <w:sz w:val="28"/>
                <w:szCs w:val="28"/>
              </w:rPr>
              <w:t>в</w:t>
            </w:r>
            <w:proofErr w:type="gramEnd"/>
            <w:r w:rsidR="00023DC8">
              <w:rPr>
                <w:sz w:val="28"/>
                <w:szCs w:val="28"/>
              </w:rPr>
              <w:t xml:space="preserve"> % 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C8" w:rsidRDefault="00120707" w:rsidP="00965B6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162,7</w:t>
            </w:r>
          </w:p>
        </w:tc>
      </w:tr>
    </w:tbl>
    <w:p w:rsidR="00023DC8" w:rsidRDefault="00023DC8" w:rsidP="00023DC8">
      <w:pPr>
        <w:rPr>
          <w:sz w:val="28"/>
          <w:szCs w:val="28"/>
        </w:rPr>
      </w:pPr>
    </w:p>
    <w:p w:rsidR="00023DC8" w:rsidRDefault="00023DC8" w:rsidP="00023DC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Налог на имущество физических лиц</w:t>
      </w:r>
    </w:p>
    <w:p w:rsidR="00023DC8" w:rsidRDefault="00023DC8" w:rsidP="00023D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Бюджетное назначение по поступлению налога на </w:t>
      </w:r>
      <w:r w:rsidR="00120707">
        <w:rPr>
          <w:sz w:val="28"/>
          <w:szCs w:val="28"/>
        </w:rPr>
        <w:t>имущество физических лиц за 2016</w:t>
      </w:r>
      <w:r>
        <w:rPr>
          <w:sz w:val="28"/>
          <w:szCs w:val="28"/>
        </w:rPr>
        <w:t xml:space="preserve"> года в бюджет муници</w:t>
      </w:r>
      <w:r w:rsidR="00120707">
        <w:rPr>
          <w:sz w:val="28"/>
          <w:szCs w:val="28"/>
        </w:rPr>
        <w:t>пального образования «Келермесское</w:t>
      </w:r>
      <w:r>
        <w:rPr>
          <w:sz w:val="28"/>
          <w:szCs w:val="28"/>
        </w:rPr>
        <w:t xml:space="preserve"> сельско</w:t>
      </w:r>
      <w:r w:rsidR="00120707">
        <w:rPr>
          <w:sz w:val="28"/>
          <w:szCs w:val="28"/>
        </w:rPr>
        <w:t>е поселение»  выполнено на 103,5 процента, фактически поступило 155,2</w:t>
      </w:r>
      <w:r>
        <w:rPr>
          <w:sz w:val="28"/>
          <w:szCs w:val="28"/>
        </w:rPr>
        <w:t xml:space="preserve"> тысяч рублей, к  отчетному периоду</w:t>
      </w:r>
      <w:r w:rsidR="00120707">
        <w:rPr>
          <w:sz w:val="28"/>
          <w:szCs w:val="28"/>
        </w:rPr>
        <w:t xml:space="preserve"> 2015 года  темп роста составил 134,7 процента</w:t>
      </w:r>
      <w:r>
        <w:rPr>
          <w:sz w:val="28"/>
          <w:szCs w:val="28"/>
        </w:rPr>
        <w:t>.</w:t>
      </w:r>
      <w:r w:rsidRPr="00544BCE">
        <w:rPr>
          <w:sz w:val="28"/>
          <w:szCs w:val="28"/>
        </w:rPr>
        <w:t xml:space="preserve"> </w:t>
      </w:r>
    </w:p>
    <w:p w:rsidR="00120707" w:rsidRPr="003837C4" w:rsidRDefault="00120707" w:rsidP="00023DC8">
      <w:pPr>
        <w:jc w:val="both"/>
        <w:rPr>
          <w:sz w:val="28"/>
          <w:szCs w:val="28"/>
        </w:rPr>
      </w:pPr>
    </w:p>
    <w:p w:rsidR="00023DC8" w:rsidRDefault="00023DC8" w:rsidP="00023DC8">
      <w:pPr>
        <w:rPr>
          <w:sz w:val="28"/>
          <w:szCs w:val="28"/>
        </w:rPr>
      </w:pPr>
      <w:r>
        <w:rPr>
          <w:sz w:val="28"/>
          <w:szCs w:val="28"/>
        </w:rPr>
        <w:t xml:space="preserve">      Исполнение бюджета муници</w:t>
      </w:r>
      <w:r w:rsidR="00120707">
        <w:rPr>
          <w:sz w:val="28"/>
          <w:szCs w:val="28"/>
        </w:rPr>
        <w:t>пального образования «Келермесское</w:t>
      </w:r>
      <w:r>
        <w:rPr>
          <w:sz w:val="28"/>
          <w:szCs w:val="28"/>
        </w:rPr>
        <w:t xml:space="preserve"> сельское поселение» по данному налогу характеризуется следующими данными:</w:t>
      </w:r>
    </w:p>
    <w:p w:rsidR="00023DC8" w:rsidRDefault="00023DC8" w:rsidP="00023DC8">
      <w:pPr>
        <w:rPr>
          <w:sz w:val="28"/>
          <w:szCs w:val="28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648"/>
        <w:gridCol w:w="7200"/>
        <w:gridCol w:w="1721"/>
      </w:tblGrid>
      <w:tr w:rsidR="00023DC8" w:rsidTr="00965B6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DC8" w:rsidRDefault="00023DC8" w:rsidP="00965B6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023DC8" w:rsidRDefault="00023DC8" w:rsidP="00965B6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DC8" w:rsidRDefault="00023DC8" w:rsidP="00965B6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C8" w:rsidRDefault="00023DC8" w:rsidP="00965B6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Тысяч рублей</w:t>
            </w:r>
          </w:p>
        </w:tc>
      </w:tr>
      <w:tr w:rsidR="00023DC8" w:rsidTr="00965B69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023DC8" w:rsidRDefault="00023DC8" w:rsidP="00965B6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</w:tcPr>
          <w:p w:rsidR="00023DC8" w:rsidRDefault="00023DC8" w:rsidP="00965B6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бюджетное назначение на год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C8" w:rsidRDefault="00120707" w:rsidP="00965B6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023DC8" w:rsidTr="00965B69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023DC8" w:rsidRDefault="00023DC8" w:rsidP="00965B6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</w:tcPr>
          <w:p w:rsidR="00023DC8" w:rsidRDefault="00120707" w:rsidP="00965B6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за 2016</w:t>
            </w:r>
            <w:r w:rsidR="00023DC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C8" w:rsidRDefault="00120707" w:rsidP="00965B6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153,6</w:t>
            </w:r>
          </w:p>
        </w:tc>
      </w:tr>
      <w:tr w:rsidR="00023DC8" w:rsidTr="00965B69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023DC8" w:rsidRDefault="00023DC8" w:rsidP="00965B6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</w:tcPr>
          <w:p w:rsidR="00023DC8" w:rsidRDefault="00120707" w:rsidP="00965B6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за  2015</w:t>
            </w:r>
            <w:r w:rsidR="00023DC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C8" w:rsidRDefault="00120707" w:rsidP="00965B6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115,2</w:t>
            </w:r>
          </w:p>
        </w:tc>
      </w:tr>
      <w:tr w:rsidR="00023DC8" w:rsidTr="00965B69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023DC8" w:rsidRDefault="00023DC8" w:rsidP="00965B6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</w:tcPr>
          <w:p w:rsidR="00023DC8" w:rsidRDefault="00023DC8" w:rsidP="00965B6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годового бюджетного  назначения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%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C8" w:rsidRDefault="00120707" w:rsidP="00965B6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103,5</w:t>
            </w:r>
          </w:p>
        </w:tc>
      </w:tr>
      <w:tr w:rsidR="00023DC8" w:rsidTr="00965B69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023DC8" w:rsidRDefault="00023DC8" w:rsidP="00965B6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</w:tcPr>
          <w:p w:rsidR="00023DC8" w:rsidRDefault="00120707" w:rsidP="00965B6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 роста   2016г. к   2015</w:t>
            </w:r>
            <w:r w:rsidR="00023DC8">
              <w:rPr>
                <w:sz w:val="28"/>
                <w:szCs w:val="28"/>
              </w:rPr>
              <w:t xml:space="preserve"> г. </w:t>
            </w:r>
            <w:proofErr w:type="gramStart"/>
            <w:r w:rsidR="00023DC8">
              <w:rPr>
                <w:sz w:val="28"/>
                <w:szCs w:val="28"/>
              </w:rPr>
              <w:t>в</w:t>
            </w:r>
            <w:proofErr w:type="gramEnd"/>
            <w:r w:rsidR="00023DC8">
              <w:rPr>
                <w:sz w:val="28"/>
                <w:szCs w:val="28"/>
              </w:rPr>
              <w:t xml:space="preserve"> % 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C8" w:rsidRDefault="00120707" w:rsidP="00965B6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134,7</w:t>
            </w:r>
          </w:p>
        </w:tc>
      </w:tr>
    </w:tbl>
    <w:p w:rsidR="00023DC8" w:rsidRDefault="00023DC8" w:rsidP="00023DC8">
      <w:pPr>
        <w:jc w:val="both"/>
      </w:pPr>
    </w:p>
    <w:p w:rsidR="00023DC8" w:rsidRDefault="00023DC8" w:rsidP="00023D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Перевыполнение  </w:t>
      </w:r>
      <w:r w:rsidRPr="00C736C8">
        <w:rPr>
          <w:sz w:val="28"/>
          <w:szCs w:val="28"/>
        </w:rPr>
        <w:t>налог</w:t>
      </w:r>
      <w:r>
        <w:rPr>
          <w:sz w:val="28"/>
          <w:szCs w:val="28"/>
        </w:rPr>
        <w:t>а</w:t>
      </w:r>
      <w:r w:rsidRPr="00C736C8">
        <w:rPr>
          <w:sz w:val="28"/>
          <w:szCs w:val="28"/>
        </w:rPr>
        <w:t xml:space="preserve"> на имущество физических лиц </w:t>
      </w:r>
      <w:r>
        <w:rPr>
          <w:sz w:val="28"/>
          <w:szCs w:val="28"/>
        </w:rPr>
        <w:t>произошло из-за поступле</w:t>
      </w:r>
      <w:r w:rsidR="00120707">
        <w:rPr>
          <w:sz w:val="28"/>
          <w:szCs w:val="28"/>
        </w:rPr>
        <w:t>ния недоимки  по данному налогу за прошлые годы.</w:t>
      </w:r>
    </w:p>
    <w:p w:rsidR="00023DC8" w:rsidRDefault="00023DC8" w:rsidP="00023DC8">
      <w:pPr>
        <w:jc w:val="both"/>
        <w:rPr>
          <w:b/>
          <w:i/>
          <w:sz w:val="28"/>
          <w:szCs w:val="28"/>
        </w:rPr>
      </w:pPr>
    </w:p>
    <w:p w:rsidR="00023DC8" w:rsidRDefault="00023DC8" w:rsidP="00023DC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Земельный   налог</w:t>
      </w:r>
    </w:p>
    <w:p w:rsidR="00023DC8" w:rsidRDefault="00023DC8" w:rsidP="00023D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</w:t>
      </w:r>
      <w:r w:rsidRPr="007C6CDA">
        <w:rPr>
          <w:sz w:val="28"/>
          <w:szCs w:val="28"/>
        </w:rPr>
        <w:t xml:space="preserve"> </w:t>
      </w:r>
      <w:r w:rsidR="00120707">
        <w:rPr>
          <w:sz w:val="28"/>
          <w:szCs w:val="28"/>
        </w:rPr>
        <w:t>2016</w:t>
      </w:r>
      <w:r>
        <w:rPr>
          <w:sz w:val="28"/>
          <w:szCs w:val="28"/>
        </w:rPr>
        <w:t xml:space="preserve"> год  поступило в бюджет муници</w:t>
      </w:r>
      <w:r w:rsidR="00120707">
        <w:rPr>
          <w:sz w:val="28"/>
          <w:szCs w:val="28"/>
        </w:rPr>
        <w:t>пального образования «Келермесское</w:t>
      </w:r>
      <w:r>
        <w:rPr>
          <w:sz w:val="28"/>
          <w:szCs w:val="28"/>
        </w:rPr>
        <w:t xml:space="preserve"> сельское поселение» </w:t>
      </w:r>
      <w:r w:rsidR="00120707">
        <w:rPr>
          <w:sz w:val="28"/>
          <w:szCs w:val="28"/>
        </w:rPr>
        <w:t>земельного налога в сумме 2256,6</w:t>
      </w:r>
      <w:r>
        <w:rPr>
          <w:sz w:val="28"/>
          <w:szCs w:val="28"/>
        </w:rPr>
        <w:t xml:space="preserve"> ты</w:t>
      </w:r>
      <w:r w:rsidR="00120707">
        <w:rPr>
          <w:sz w:val="28"/>
          <w:szCs w:val="28"/>
        </w:rPr>
        <w:t>сяч рублей, что составляет 100,3</w:t>
      </w:r>
      <w:r>
        <w:rPr>
          <w:sz w:val="28"/>
          <w:szCs w:val="28"/>
        </w:rPr>
        <w:t xml:space="preserve"> процент</w:t>
      </w:r>
      <w:r w:rsidR="00120707">
        <w:rPr>
          <w:sz w:val="28"/>
          <w:szCs w:val="28"/>
        </w:rPr>
        <w:t>а к годовому назначению</w:t>
      </w:r>
      <w:r>
        <w:rPr>
          <w:sz w:val="28"/>
          <w:szCs w:val="28"/>
        </w:rPr>
        <w:t>, к отчетному</w:t>
      </w:r>
      <w:r w:rsidR="00120707">
        <w:rPr>
          <w:sz w:val="28"/>
          <w:szCs w:val="28"/>
        </w:rPr>
        <w:t xml:space="preserve"> периоду 2015</w:t>
      </w:r>
      <w:r>
        <w:rPr>
          <w:sz w:val="28"/>
          <w:szCs w:val="28"/>
        </w:rPr>
        <w:t xml:space="preserve"> </w:t>
      </w:r>
      <w:r w:rsidR="00120707">
        <w:rPr>
          <w:sz w:val="28"/>
          <w:szCs w:val="28"/>
        </w:rPr>
        <w:t>года  темп роста составил  95,0</w:t>
      </w:r>
      <w:r>
        <w:rPr>
          <w:sz w:val="28"/>
          <w:szCs w:val="28"/>
        </w:rPr>
        <w:t xml:space="preserve"> процентов.</w:t>
      </w:r>
    </w:p>
    <w:p w:rsidR="00023DC8" w:rsidRDefault="00023DC8" w:rsidP="00023DC8">
      <w:pPr>
        <w:rPr>
          <w:sz w:val="28"/>
          <w:szCs w:val="28"/>
        </w:rPr>
      </w:pPr>
      <w:r>
        <w:rPr>
          <w:sz w:val="28"/>
          <w:szCs w:val="28"/>
        </w:rPr>
        <w:t xml:space="preserve">      Исполнение бюджета муници</w:t>
      </w:r>
      <w:r w:rsidR="00120707">
        <w:rPr>
          <w:sz w:val="28"/>
          <w:szCs w:val="28"/>
        </w:rPr>
        <w:t>пального образования «Келермесское</w:t>
      </w:r>
      <w:r>
        <w:rPr>
          <w:sz w:val="28"/>
          <w:szCs w:val="28"/>
        </w:rPr>
        <w:t xml:space="preserve"> сельское поселение» по земельному налогу  характеризуется следующими данными: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648"/>
        <w:gridCol w:w="7200"/>
        <w:gridCol w:w="1721"/>
      </w:tblGrid>
      <w:tr w:rsidR="00023DC8" w:rsidTr="00965B6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DC8" w:rsidRDefault="00023DC8" w:rsidP="00965B6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023DC8" w:rsidRDefault="00023DC8" w:rsidP="00965B6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DC8" w:rsidRDefault="00023DC8" w:rsidP="00965B6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C8" w:rsidRDefault="00023DC8" w:rsidP="00965B6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Тысяч рублей</w:t>
            </w:r>
          </w:p>
        </w:tc>
      </w:tr>
      <w:tr w:rsidR="00023DC8" w:rsidTr="00965B69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023DC8" w:rsidRDefault="00023DC8" w:rsidP="00965B6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</w:tcPr>
          <w:p w:rsidR="00023DC8" w:rsidRDefault="00023DC8" w:rsidP="00965B6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бюджетное назначение на год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C8" w:rsidRDefault="00120707" w:rsidP="00965B6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2250,0</w:t>
            </w:r>
          </w:p>
        </w:tc>
      </w:tr>
      <w:tr w:rsidR="00023DC8" w:rsidTr="00965B69"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23DC8" w:rsidRDefault="00023DC8" w:rsidP="00965B6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23DC8" w:rsidRDefault="00120707" w:rsidP="00965B6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за   2016</w:t>
            </w:r>
            <w:r w:rsidR="00023DC8">
              <w:rPr>
                <w:sz w:val="28"/>
                <w:szCs w:val="28"/>
              </w:rPr>
              <w:t xml:space="preserve">  год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C8" w:rsidRDefault="00120707" w:rsidP="00965B6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2256,6</w:t>
            </w:r>
          </w:p>
        </w:tc>
      </w:tr>
      <w:tr w:rsidR="00023DC8" w:rsidTr="00965B69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023DC8" w:rsidRDefault="00023DC8" w:rsidP="00965B6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</w:tcPr>
          <w:p w:rsidR="00023DC8" w:rsidRDefault="00120707" w:rsidP="00965B6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за   2015</w:t>
            </w:r>
            <w:r w:rsidR="00023DC8">
              <w:rPr>
                <w:sz w:val="28"/>
                <w:szCs w:val="28"/>
              </w:rPr>
              <w:t xml:space="preserve">  год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C8" w:rsidRDefault="00120707" w:rsidP="00965B6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2375,5</w:t>
            </w:r>
          </w:p>
        </w:tc>
      </w:tr>
      <w:tr w:rsidR="00023DC8" w:rsidTr="00965B69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023DC8" w:rsidRDefault="00023DC8" w:rsidP="00965B6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</w:tcPr>
          <w:p w:rsidR="00023DC8" w:rsidRDefault="00023DC8" w:rsidP="00965B6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годового бюджетного  назначения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%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C8" w:rsidRDefault="00431598" w:rsidP="00965B6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100,3</w:t>
            </w:r>
          </w:p>
        </w:tc>
      </w:tr>
      <w:tr w:rsidR="00023DC8" w:rsidTr="00965B69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023DC8" w:rsidRDefault="00023DC8" w:rsidP="00965B6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</w:tcPr>
          <w:p w:rsidR="00023DC8" w:rsidRDefault="00120707" w:rsidP="00965B6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  роста 2016г. к   2015</w:t>
            </w:r>
            <w:r w:rsidR="00023DC8">
              <w:rPr>
                <w:sz w:val="28"/>
                <w:szCs w:val="28"/>
              </w:rPr>
              <w:t xml:space="preserve"> г. %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C8" w:rsidRDefault="00431598" w:rsidP="00965B6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95,0</w:t>
            </w:r>
          </w:p>
        </w:tc>
      </w:tr>
    </w:tbl>
    <w:p w:rsidR="00023DC8" w:rsidRDefault="00023DC8" w:rsidP="00023DC8">
      <w:pPr>
        <w:jc w:val="both"/>
      </w:pPr>
    </w:p>
    <w:p w:rsidR="00023DC8" w:rsidRDefault="00023DC8" w:rsidP="00023DC8">
      <w:pPr>
        <w:jc w:val="both"/>
        <w:rPr>
          <w:b/>
          <w:i/>
          <w:sz w:val="28"/>
          <w:szCs w:val="28"/>
        </w:rPr>
      </w:pPr>
      <w:r w:rsidRPr="00431598">
        <w:rPr>
          <w:b/>
          <w:i/>
          <w:sz w:val="28"/>
          <w:szCs w:val="28"/>
        </w:rPr>
        <w:t xml:space="preserve">   </w:t>
      </w:r>
      <w:r w:rsidR="00431598" w:rsidRPr="00431598">
        <w:rPr>
          <w:b/>
          <w:i/>
          <w:sz w:val="28"/>
          <w:szCs w:val="28"/>
        </w:rPr>
        <w:t xml:space="preserve">                                  Госпошлина</w:t>
      </w:r>
    </w:p>
    <w:p w:rsidR="00431598" w:rsidRPr="00431598" w:rsidRDefault="00431598" w:rsidP="00023DC8">
      <w:pPr>
        <w:jc w:val="both"/>
        <w:rPr>
          <w:sz w:val="28"/>
          <w:szCs w:val="28"/>
        </w:rPr>
      </w:pPr>
      <w:r>
        <w:rPr>
          <w:sz w:val="28"/>
          <w:szCs w:val="28"/>
        </w:rPr>
        <w:t>В 2016 году в бюджет муниципального образования «Келермесское сельское поселение» госпошлины не поступало.</w:t>
      </w:r>
    </w:p>
    <w:p w:rsidR="00023DC8" w:rsidRPr="00431598" w:rsidRDefault="00023DC8" w:rsidP="00023DC8">
      <w:pPr>
        <w:suppressAutoHyphens w:val="0"/>
        <w:jc w:val="both"/>
        <w:rPr>
          <w:i/>
          <w:sz w:val="28"/>
          <w:szCs w:val="28"/>
        </w:rPr>
      </w:pPr>
    </w:p>
    <w:p w:rsidR="00023DC8" w:rsidRDefault="00023DC8" w:rsidP="00023DC8">
      <w:pPr>
        <w:jc w:val="both"/>
      </w:pPr>
    </w:p>
    <w:p w:rsidR="00023DC8" w:rsidRPr="001D5481" w:rsidRDefault="00023DC8" w:rsidP="00023DC8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>
        <w:rPr>
          <w:b/>
          <w:i/>
          <w:sz w:val="28"/>
          <w:szCs w:val="28"/>
        </w:rPr>
        <w:t>Неналоговые доходы</w:t>
      </w:r>
    </w:p>
    <w:p w:rsidR="00023DC8" w:rsidRDefault="00023DC8" w:rsidP="00023DC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Доходы от использования имущества, находящегося</w:t>
      </w:r>
    </w:p>
    <w:p w:rsidR="00023DC8" w:rsidRDefault="00023DC8" w:rsidP="00023DC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государственном и муниципальном управлении, прочие неналоговые доходы</w:t>
      </w:r>
    </w:p>
    <w:p w:rsidR="00023DC8" w:rsidRDefault="00023DC8" w:rsidP="00023DC8">
      <w:pPr>
        <w:jc w:val="center"/>
        <w:rPr>
          <w:b/>
          <w:i/>
          <w:sz w:val="28"/>
          <w:szCs w:val="28"/>
        </w:rPr>
      </w:pPr>
    </w:p>
    <w:p w:rsidR="00023DC8" w:rsidRDefault="00C352C3" w:rsidP="00023D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  2016</w:t>
      </w:r>
      <w:r w:rsidR="00023DC8">
        <w:rPr>
          <w:sz w:val="28"/>
          <w:szCs w:val="28"/>
        </w:rPr>
        <w:t xml:space="preserve"> год  </w:t>
      </w:r>
      <w:r>
        <w:rPr>
          <w:sz w:val="28"/>
          <w:szCs w:val="28"/>
        </w:rPr>
        <w:t>неналоговых доходов поступило  152,6</w:t>
      </w:r>
      <w:r w:rsidR="00023DC8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и</w:t>
      </w:r>
      <w:r w:rsidR="00023DC8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>при бюджетном  назначении 152,1</w:t>
      </w:r>
      <w:r w:rsidR="00023DC8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и  рублей, что составило 100,3  процента</w:t>
      </w:r>
      <w:r w:rsidR="00023DC8">
        <w:rPr>
          <w:sz w:val="28"/>
          <w:szCs w:val="28"/>
        </w:rPr>
        <w:t>,</w:t>
      </w:r>
      <w:r w:rsidR="00023DC8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к отчетному периоду 2015 года  темп роста составил  77,5 процента.</w:t>
      </w:r>
    </w:p>
    <w:p w:rsidR="00431598" w:rsidRPr="00431598" w:rsidRDefault="00C352C3" w:rsidP="00C352C3">
      <w:pPr>
        <w:suppressAutoHyphens w:val="0"/>
        <w:jc w:val="both"/>
        <w:rPr>
          <w:b/>
          <w:i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в</w:t>
      </w:r>
      <w:r w:rsidR="00431598" w:rsidRPr="00431598">
        <w:rPr>
          <w:sz w:val="28"/>
          <w:szCs w:val="28"/>
          <w:lang w:eastAsia="ru-RU"/>
        </w:rPr>
        <w:t xml:space="preserve"> бюджет МО «Келермесское сельское поселение» за  2016 год поступило доходов от использования муниципального имущества находящегося в государственной и муниципальной собственности (доходов от сдачи  в </w:t>
      </w:r>
      <w:r w:rsidR="00431598" w:rsidRPr="00431598">
        <w:rPr>
          <w:sz w:val="28"/>
          <w:szCs w:val="28"/>
          <w:lang w:eastAsia="ru-RU"/>
        </w:rPr>
        <w:lastRenderedPageBreak/>
        <w:t xml:space="preserve">аренду  имущества </w:t>
      </w:r>
      <w:proofErr w:type="gramStart"/>
      <w:r w:rsidR="00431598" w:rsidRPr="00431598">
        <w:rPr>
          <w:sz w:val="28"/>
          <w:szCs w:val="28"/>
          <w:lang w:eastAsia="ru-RU"/>
        </w:rPr>
        <w:t>)в</w:t>
      </w:r>
      <w:proofErr w:type="gramEnd"/>
      <w:r w:rsidR="00431598" w:rsidRPr="00431598">
        <w:rPr>
          <w:sz w:val="28"/>
          <w:szCs w:val="28"/>
          <w:lang w:eastAsia="ru-RU"/>
        </w:rPr>
        <w:t xml:space="preserve"> сумме 130,5 тысячи рублей, это 100,4 процентов от  годового назначения. Продажи имущества в 2016 году не было.</w:t>
      </w:r>
    </w:p>
    <w:p w:rsidR="00023DC8" w:rsidRDefault="00023DC8" w:rsidP="00023DC8">
      <w:pPr>
        <w:jc w:val="both"/>
        <w:rPr>
          <w:sz w:val="28"/>
          <w:szCs w:val="28"/>
        </w:rPr>
      </w:pPr>
      <w:r>
        <w:rPr>
          <w:sz w:val="28"/>
          <w:szCs w:val="28"/>
        </w:rPr>
        <w:t>-    прочие поступления от денежных взысканий (шт</w:t>
      </w:r>
      <w:r w:rsidR="00C352C3">
        <w:rPr>
          <w:sz w:val="28"/>
          <w:szCs w:val="28"/>
        </w:rPr>
        <w:t>рафов) поступили  в  сумме  3,6</w:t>
      </w:r>
      <w:r>
        <w:rPr>
          <w:sz w:val="28"/>
          <w:szCs w:val="28"/>
        </w:rPr>
        <w:t xml:space="preserve"> тысяч рублей при прогнозе</w:t>
      </w:r>
      <w:r w:rsidR="00C352C3">
        <w:rPr>
          <w:sz w:val="28"/>
          <w:szCs w:val="28"/>
        </w:rPr>
        <w:t xml:space="preserve"> 3,6</w:t>
      </w:r>
      <w:r>
        <w:rPr>
          <w:sz w:val="28"/>
          <w:szCs w:val="28"/>
        </w:rPr>
        <w:t xml:space="preserve"> тысяч рублей,</w:t>
      </w:r>
      <w:r w:rsidRPr="006521B2">
        <w:rPr>
          <w:sz w:val="28"/>
          <w:szCs w:val="28"/>
        </w:rPr>
        <w:t xml:space="preserve"> </w:t>
      </w:r>
      <w:r>
        <w:rPr>
          <w:sz w:val="28"/>
          <w:szCs w:val="28"/>
        </w:rPr>
        <w:t>факти</w:t>
      </w:r>
      <w:r w:rsidR="00C352C3">
        <w:rPr>
          <w:sz w:val="28"/>
          <w:szCs w:val="28"/>
        </w:rPr>
        <w:t>ческое выполнение составило 100</w:t>
      </w:r>
      <w:r>
        <w:rPr>
          <w:sz w:val="28"/>
          <w:szCs w:val="28"/>
        </w:rPr>
        <w:t xml:space="preserve"> процентов;</w:t>
      </w:r>
    </w:p>
    <w:p w:rsidR="00023DC8" w:rsidRDefault="00023DC8" w:rsidP="00023DC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прочие неналоговые доход</w:t>
      </w:r>
      <w:proofErr w:type="gramStart"/>
      <w:r>
        <w:rPr>
          <w:sz w:val="28"/>
          <w:szCs w:val="28"/>
        </w:rPr>
        <w:t>ы</w:t>
      </w:r>
      <w:r w:rsidR="00C352C3">
        <w:rPr>
          <w:sz w:val="28"/>
          <w:szCs w:val="28"/>
        </w:rPr>
        <w:t>(</w:t>
      </w:r>
      <w:proofErr w:type="gramEnd"/>
      <w:r w:rsidR="00C352C3">
        <w:rPr>
          <w:sz w:val="28"/>
          <w:szCs w:val="28"/>
        </w:rPr>
        <w:t xml:space="preserve">внебюджетные источники от населения на </w:t>
      </w:r>
      <w:proofErr w:type="spellStart"/>
      <w:r w:rsidR="00C352C3">
        <w:rPr>
          <w:sz w:val="28"/>
          <w:szCs w:val="28"/>
        </w:rPr>
        <w:t>софинансирование</w:t>
      </w:r>
      <w:proofErr w:type="spellEnd"/>
      <w:r w:rsidR="00C352C3">
        <w:rPr>
          <w:sz w:val="28"/>
          <w:szCs w:val="28"/>
        </w:rPr>
        <w:t xml:space="preserve"> по строительству газопровода ул. Чапаева)</w:t>
      </w:r>
      <w:r>
        <w:rPr>
          <w:sz w:val="28"/>
          <w:szCs w:val="28"/>
        </w:rPr>
        <w:t xml:space="preserve"> пост</w:t>
      </w:r>
      <w:r w:rsidR="00C352C3">
        <w:rPr>
          <w:sz w:val="28"/>
          <w:szCs w:val="28"/>
        </w:rPr>
        <w:t>упили в сумме 18,5</w:t>
      </w:r>
      <w:r>
        <w:rPr>
          <w:sz w:val="28"/>
          <w:szCs w:val="28"/>
        </w:rPr>
        <w:t xml:space="preserve"> тысяч рублей, при уточ</w:t>
      </w:r>
      <w:r w:rsidR="00C352C3">
        <w:rPr>
          <w:sz w:val="28"/>
          <w:szCs w:val="28"/>
        </w:rPr>
        <w:t>ненных плановых показателях 18,5</w:t>
      </w:r>
      <w:r>
        <w:rPr>
          <w:sz w:val="28"/>
          <w:szCs w:val="28"/>
        </w:rPr>
        <w:t xml:space="preserve"> тысяч рублей, выполнение составило 100 процентов.</w:t>
      </w:r>
    </w:p>
    <w:p w:rsidR="00023DC8" w:rsidRDefault="00023DC8" w:rsidP="00023DC8">
      <w:pPr>
        <w:jc w:val="both"/>
        <w:rPr>
          <w:sz w:val="28"/>
          <w:szCs w:val="28"/>
        </w:rPr>
      </w:pPr>
      <w:r w:rsidRPr="002644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Исполнение бюджета муници</w:t>
      </w:r>
      <w:r w:rsidR="00C352C3">
        <w:rPr>
          <w:sz w:val="28"/>
          <w:szCs w:val="28"/>
        </w:rPr>
        <w:t>пального образования «Келермесское</w:t>
      </w:r>
      <w:r>
        <w:rPr>
          <w:sz w:val="28"/>
          <w:szCs w:val="28"/>
        </w:rPr>
        <w:t xml:space="preserve"> сельское поселение» по </w:t>
      </w:r>
      <w:r w:rsidR="00C352C3">
        <w:rPr>
          <w:sz w:val="28"/>
          <w:szCs w:val="28"/>
        </w:rPr>
        <w:t xml:space="preserve">неналоговым </w:t>
      </w:r>
      <w:r>
        <w:rPr>
          <w:sz w:val="28"/>
          <w:szCs w:val="28"/>
        </w:rPr>
        <w:t>до</w:t>
      </w:r>
      <w:r w:rsidR="00C352C3">
        <w:rPr>
          <w:sz w:val="28"/>
          <w:szCs w:val="28"/>
        </w:rPr>
        <w:t>ходам</w:t>
      </w:r>
      <w:r>
        <w:rPr>
          <w:sz w:val="28"/>
          <w:szCs w:val="28"/>
        </w:rPr>
        <w:t xml:space="preserve">  характеризуется следующими данными: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648"/>
        <w:gridCol w:w="7200"/>
        <w:gridCol w:w="1721"/>
      </w:tblGrid>
      <w:tr w:rsidR="00023DC8" w:rsidTr="00965B6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DC8" w:rsidRDefault="00023DC8" w:rsidP="00965B6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023DC8" w:rsidRDefault="00023DC8" w:rsidP="00965B6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DC8" w:rsidRDefault="00023DC8" w:rsidP="00965B6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C8" w:rsidRDefault="00023DC8" w:rsidP="00965B6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Тысяч рублей</w:t>
            </w:r>
          </w:p>
        </w:tc>
      </w:tr>
      <w:tr w:rsidR="00023DC8" w:rsidTr="00965B69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023DC8" w:rsidRDefault="00023DC8" w:rsidP="00965B6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</w:tcPr>
          <w:p w:rsidR="00023DC8" w:rsidRDefault="00023DC8" w:rsidP="00965B6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бюджетное назначение на год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C8" w:rsidRDefault="004766C0" w:rsidP="00965B6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152,1</w:t>
            </w:r>
          </w:p>
        </w:tc>
      </w:tr>
      <w:tr w:rsidR="00023DC8" w:rsidTr="00965B69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023DC8" w:rsidRDefault="00023DC8" w:rsidP="00965B6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</w:tcPr>
          <w:p w:rsidR="00023DC8" w:rsidRDefault="004766C0" w:rsidP="00965B6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за  2016</w:t>
            </w:r>
            <w:r w:rsidR="00023DC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C8" w:rsidRDefault="004766C0" w:rsidP="00965B6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152,6</w:t>
            </w:r>
          </w:p>
        </w:tc>
      </w:tr>
      <w:tr w:rsidR="00023DC8" w:rsidTr="00965B69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023DC8" w:rsidRDefault="00023DC8" w:rsidP="00965B6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</w:tcPr>
          <w:p w:rsidR="00023DC8" w:rsidRDefault="004766C0" w:rsidP="00965B6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за  2015</w:t>
            </w:r>
            <w:r w:rsidR="00023DC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C8" w:rsidRDefault="004766C0" w:rsidP="00965B6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196,9</w:t>
            </w:r>
          </w:p>
        </w:tc>
      </w:tr>
      <w:tr w:rsidR="00023DC8" w:rsidTr="00965B69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023DC8" w:rsidRDefault="00023DC8" w:rsidP="00965B6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</w:tcPr>
          <w:p w:rsidR="00023DC8" w:rsidRDefault="00023DC8" w:rsidP="00965B6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годового бюджетного  назначения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%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C8" w:rsidRDefault="004766C0" w:rsidP="00965B6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100,3</w:t>
            </w:r>
          </w:p>
        </w:tc>
      </w:tr>
      <w:tr w:rsidR="00023DC8" w:rsidTr="00965B69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023DC8" w:rsidRDefault="00023DC8" w:rsidP="00965B6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</w:tcPr>
          <w:p w:rsidR="00023DC8" w:rsidRDefault="004766C0" w:rsidP="00965B6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 роста  2016</w:t>
            </w:r>
            <w:r w:rsidR="00023DC8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к   2015</w:t>
            </w:r>
            <w:r w:rsidR="00023DC8">
              <w:rPr>
                <w:sz w:val="28"/>
                <w:szCs w:val="28"/>
              </w:rPr>
              <w:t xml:space="preserve"> г. %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C8" w:rsidRDefault="004766C0" w:rsidP="00965B6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77,5</w:t>
            </w:r>
          </w:p>
        </w:tc>
      </w:tr>
    </w:tbl>
    <w:p w:rsidR="004766C0" w:rsidRDefault="004766C0" w:rsidP="00023DC8">
      <w:pPr>
        <w:jc w:val="both"/>
        <w:rPr>
          <w:sz w:val="28"/>
          <w:szCs w:val="28"/>
        </w:rPr>
      </w:pPr>
    </w:p>
    <w:p w:rsidR="00B94A13" w:rsidRDefault="00B2099E" w:rsidP="00B94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94A13">
        <w:rPr>
          <w:sz w:val="28"/>
          <w:szCs w:val="28"/>
        </w:rPr>
        <w:t xml:space="preserve"> Финансирование расходов бюджета муниципального образования   </w:t>
      </w:r>
      <w:r w:rsidR="004766C0">
        <w:rPr>
          <w:sz w:val="28"/>
          <w:szCs w:val="28"/>
        </w:rPr>
        <w:t xml:space="preserve">                    «Келермесское сельское поселение» за 2016</w:t>
      </w:r>
      <w:r w:rsidR="00B94A13">
        <w:rPr>
          <w:sz w:val="28"/>
          <w:szCs w:val="28"/>
        </w:rPr>
        <w:t xml:space="preserve"> год  осуществлялось по приоритетным социально-значимым направлениям бюджетной и налоговой политики муници</w:t>
      </w:r>
      <w:r w:rsidR="004766C0">
        <w:rPr>
          <w:sz w:val="28"/>
          <w:szCs w:val="28"/>
        </w:rPr>
        <w:t>пального образования «Келермесское</w:t>
      </w:r>
      <w:r w:rsidR="00B94A13">
        <w:rPr>
          <w:sz w:val="28"/>
          <w:szCs w:val="28"/>
        </w:rPr>
        <w:t xml:space="preserve"> сельское поселение» и принятым муниципальным программам. Исполнение расходов бюджета муницип</w:t>
      </w:r>
      <w:r w:rsidR="004766C0">
        <w:rPr>
          <w:sz w:val="28"/>
          <w:szCs w:val="28"/>
        </w:rPr>
        <w:t>ального образования  «Келермесское</w:t>
      </w:r>
      <w:r w:rsidR="00B94A13">
        <w:rPr>
          <w:sz w:val="28"/>
          <w:szCs w:val="28"/>
        </w:rPr>
        <w:t xml:space="preserve"> сельское поселение»  осуществлялось с единого счета бюджета муницип</w:t>
      </w:r>
      <w:r w:rsidR="004766C0">
        <w:rPr>
          <w:sz w:val="28"/>
          <w:szCs w:val="28"/>
        </w:rPr>
        <w:t>ального образования  «Келермесское</w:t>
      </w:r>
      <w:r w:rsidR="00B94A13">
        <w:rPr>
          <w:sz w:val="28"/>
          <w:szCs w:val="28"/>
        </w:rPr>
        <w:t xml:space="preserve"> сельское поселение» в органах федерального казначейства в пределах бюджетных лимитов бюджета муницип</w:t>
      </w:r>
      <w:r w:rsidR="004766C0">
        <w:rPr>
          <w:sz w:val="28"/>
          <w:szCs w:val="28"/>
        </w:rPr>
        <w:t>ального образования  «Келермесское</w:t>
      </w:r>
      <w:r w:rsidR="00B94A13">
        <w:rPr>
          <w:sz w:val="28"/>
          <w:szCs w:val="28"/>
        </w:rPr>
        <w:t xml:space="preserve"> сельское поселение»  в соответствии с принятыми денежными обязательствами.</w:t>
      </w:r>
    </w:p>
    <w:p w:rsidR="004766C0" w:rsidRDefault="004766C0" w:rsidP="00B94A13">
      <w:pPr>
        <w:jc w:val="both"/>
        <w:rPr>
          <w:sz w:val="28"/>
          <w:szCs w:val="28"/>
        </w:rPr>
      </w:pPr>
    </w:p>
    <w:p w:rsidR="004766C0" w:rsidRPr="004766C0" w:rsidRDefault="00B94A13" w:rsidP="004766C0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</w:t>
      </w:r>
      <w:r w:rsidR="004766C0" w:rsidRPr="004766C0">
        <w:rPr>
          <w:sz w:val="28"/>
          <w:szCs w:val="28"/>
          <w:lang w:eastAsia="ru-RU"/>
        </w:rPr>
        <w:t xml:space="preserve">Расходная часть бюджета по муниципальному образованию «Келермесское сельское поселение» исполнена к бюджетным назначениям за 2016года 86,6 процентов. </w:t>
      </w:r>
    </w:p>
    <w:p w:rsidR="004766C0" w:rsidRPr="004766C0" w:rsidRDefault="004766C0" w:rsidP="004766C0">
      <w:pPr>
        <w:suppressAutoHyphens w:val="0"/>
        <w:jc w:val="both"/>
        <w:rPr>
          <w:sz w:val="28"/>
          <w:szCs w:val="28"/>
          <w:lang w:eastAsia="ru-RU"/>
        </w:rPr>
      </w:pPr>
      <w:r w:rsidRPr="004766C0">
        <w:rPr>
          <w:sz w:val="28"/>
          <w:szCs w:val="28"/>
          <w:lang w:eastAsia="ru-RU"/>
        </w:rPr>
        <w:t>План-8513,2 тысячи рублей, факт-7371,2 тысячи рублей. Задолженности по зарплате, коммунальным и прочим услугам нет.</w:t>
      </w:r>
    </w:p>
    <w:p w:rsidR="004766C0" w:rsidRPr="004766C0" w:rsidRDefault="004766C0" w:rsidP="004766C0">
      <w:pPr>
        <w:suppressAutoHyphens w:val="0"/>
        <w:jc w:val="both"/>
        <w:rPr>
          <w:sz w:val="28"/>
          <w:szCs w:val="28"/>
          <w:lang w:eastAsia="ru-RU"/>
        </w:rPr>
      </w:pPr>
    </w:p>
    <w:p w:rsidR="004766C0" w:rsidRPr="004766C0" w:rsidRDefault="004766C0" w:rsidP="004766C0">
      <w:pPr>
        <w:suppressAutoHyphens w:val="0"/>
        <w:jc w:val="both"/>
        <w:rPr>
          <w:b/>
          <w:sz w:val="28"/>
          <w:szCs w:val="28"/>
          <w:lang w:eastAsia="ru-RU"/>
        </w:rPr>
      </w:pPr>
      <w:r w:rsidRPr="004766C0">
        <w:rPr>
          <w:b/>
          <w:sz w:val="28"/>
          <w:szCs w:val="28"/>
          <w:lang w:eastAsia="ru-RU"/>
        </w:rPr>
        <w:t xml:space="preserve">                                   В разрезе разделов:</w:t>
      </w:r>
    </w:p>
    <w:p w:rsidR="004766C0" w:rsidRPr="004766C0" w:rsidRDefault="004766C0" w:rsidP="004766C0">
      <w:pPr>
        <w:suppressAutoHyphens w:val="0"/>
        <w:jc w:val="both"/>
        <w:rPr>
          <w:sz w:val="28"/>
          <w:szCs w:val="28"/>
          <w:lang w:eastAsia="ru-RU"/>
        </w:rPr>
      </w:pPr>
    </w:p>
    <w:p w:rsidR="004766C0" w:rsidRPr="004766C0" w:rsidRDefault="004766C0" w:rsidP="004766C0">
      <w:pPr>
        <w:suppressAutoHyphens w:val="0"/>
        <w:jc w:val="both"/>
        <w:rPr>
          <w:sz w:val="28"/>
          <w:szCs w:val="28"/>
          <w:lang w:eastAsia="ru-RU"/>
        </w:rPr>
      </w:pPr>
      <w:r w:rsidRPr="004766C0">
        <w:rPr>
          <w:b/>
          <w:sz w:val="28"/>
          <w:szCs w:val="28"/>
          <w:lang w:eastAsia="ru-RU"/>
        </w:rPr>
        <w:t>0102(Функционирование высшего должностного лица):</w:t>
      </w:r>
      <w:r w:rsidRPr="004766C0">
        <w:rPr>
          <w:sz w:val="28"/>
          <w:szCs w:val="28"/>
          <w:lang w:eastAsia="ru-RU"/>
        </w:rPr>
        <w:t xml:space="preserve">  план-693,6 тысячи рублей, факт-681,9 тысячи рублей исполнение на 98,3 % от бюджетных назначений. Данная сумма израсходована на зарплату и начисления на зарплату главы муниципального образования. </w:t>
      </w:r>
    </w:p>
    <w:p w:rsidR="004766C0" w:rsidRPr="004766C0" w:rsidRDefault="004766C0" w:rsidP="004766C0">
      <w:pPr>
        <w:suppressAutoHyphens w:val="0"/>
        <w:jc w:val="both"/>
        <w:rPr>
          <w:sz w:val="28"/>
          <w:szCs w:val="28"/>
          <w:lang w:eastAsia="ru-RU"/>
        </w:rPr>
      </w:pPr>
    </w:p>
    <w:p w:rsidR="004766C0" w:rsidRPr="004766C0" w:rsidRDefault="004766C0" w:rsidP="004766C0">
      <w:pPr>
        <w:suppressAutoHyphens w:val="0"/>
        <w:jc w:val="both"/>
        <w:rPr>
          <w:sz w:val="28"/>
          <w:szCs w:val="28"/>
          <w:lang w:eastAsia="ru-RU"/>
        </w:rPr>
      </w:pPr>
      <w:r w:rsidRPr="004766C0">
        <w:rPr>
          <w:b/>
          <w:sz w:val="28"/>
          <w:szCs w:val="28"/>
          <w:lang w:eastAsia="ru-RU"/>
        </w:rPr>
        <w:lastRenderedPageBreak/>
        <w:t>0104(Аппарат):</w:t>
      </w:r>
      <w:r w:rsidRPr="004766C0">
        <w:rPr>
          <w:sz w:val="28"/>
          <w:szCs w:val="28"/>
          <w:lang w:eastAsia="ru-RU"/>
        </w:rPr>
        <w:t xml:space="preserve"> план 2467,0 тысячи рублей, факт 2465,0 тысячи рублей исполнение на 99,9%. Расходы произведены на заработную плату с начислениями аппарата муниципального образования -2055,0 тысяча рублей; материально технические обеспечение аппарата-410,0 тысячи рублей в </w:t>
      </w:r>
      <w:proofErr w:type="spellStart"/>
      <w:r w:rsidRPr="004766C0">
        <w:rPr>
          <w:sz w:val="28"/>
          <w:szCs w:val="28"/>
          <w:lang w:eastAsia="ru-RU"/>
        </w:rPr>
        <w:t>т.ч</w:t>
      </w:r>
      <w:proofErr w:type="spellEnd"/>
      <w:r w:rsidRPr="004766C0">
        <w:rPr>
          <w:sz w:val="28"/>
          <w:szCs w:val="28"/>
          <w:lang w:eastAsia="ru-RU"/>
        </w:rPr>
        <w:t>.    (приобретение ГСМ на  служебный автомобиль-120,9 тысяч рублей, вывоз ТБО- 22,0 тысячи рублей, услуги редакции-22,4 тысячи рублей, оплата за отопление-158,2 тысячи рублей, электроэнергия-28,4 тысячи рублей, приобретение запчастей-11,6 тысяч рублей).</w:t>
      </w:r>
    </w:p>
    <w:p w:rsidR="004766C0" w:rsidRPr="004766C0" w:rsidRDefault="004766C0" w:rsidP="004766C0">
      <w:pPr>
        <w:suppressAutoHyphens w:val="0"/>
        <w:jc w:val="both"/>
        <w:rPr>
          <w:sz w:val="28"/>
          <w:szCs w:val="28"/>
          <w:lang w:eastAsia="ru-RU"/>
        </w:rPr>
      </w:pPr>
    </w:p>
    <w:p w:rsidR="004766C0" w:rsidRPr="004766C0" w:rsidRDefault="004766C0" w:rsidP="004766C0">
      <w:pPr>
        <w:suppressAutoHyphens w:val="0"/>
        <w:jc w:val="both"/>
        <w:rPr>
          <w:sz w:val="28"/>
          <w:szCs w:val="28"/>
          <w:lang w:eastAsia="ru-RU"/>
        </w:rPr>
      </w:pPr>
      <w:r w:rsidRPr="004766C0">
        <w:rPr>
          <w:b/>
          <w:sz w:val="28"/>
          <w:szCs w:val="28"/>
          <w:lang w:eastAsia="ru-RU"/>
        </w:rPr>
        <w:t xml:space="preserve">0113(Другие общегосударственные вопросы): </w:t>
      </w:r>
      <w:r w:rsidRPr="004766C0">
        <w:rPr>
          <w:sz w:val="28"/>
          <w:szCs w:val="28"/>
          <w:lang w:eastAsia="ru-RU"/>
        </w:rPr>
        <w:t>план-1117,6 тысяч рублей, факт-974,4 тысячи рублей исполнение на 87,2 %. Расходы произведены на:  работу административной комиссии- 38,8 тысячи рублей</w:t>
      </w:r>
      <w:proofErr w:type="gramStart"/>
      <w:r w:rsidRPr="004766C0">
        <w:rPr>
          <w:sz w:val="28"/>
          <w:szCs w:val="28"/>
          <w:lang w:eastAsia="ru-RU"/>
        </w:rPr>
        <w:t xml:space="preserve"> ;</w:t>
      </w:r>
      <w:proofErr w:type="gramEnd"/>
      <w:r w:rsidRPr="004766C0">
        <w:rPr>
          <w:sz w:val="28"/>
          <w:szCs w:val="28"/>
          <w:lang w:eastAsia="ru-RU"/>
        </w:rPr>
        <w:t xml:space="preserve"> 4,2 тысячи рублей на обслуживание пожарной сигнализации; трудовые соглашения-195,3 тысячи рублей; услуги редакции-89,8 тысячи рублей; оплата за обслуживание 1С- 57,7 тысячи рублей; оплата имущественного, транспортного налогов-221,8 тысячи рублей. Оплата по требованию контрольно-счетной палаты Кабинета Министров республики Адыгея 183,5 тысячи рублей, единовременная выплата в связи с уходом на муниципальную пенсию 256,4 тысячи рублей. Не оплачен имущественный налог за 4 квартал.</w:t>
      </w:r>
    </w:p>
    <w:p w:rsidR="004766C0" w:rsidRPr="004766C0" w:rsidRDefault="004766C0" w:rsidP="004766C0">
      <w:pPr>
        <w:suppressAutoHyphens w:val="0"/>
        <w:jc w:val="both"/>
        <w:rPr>
          <w:sz w:val="28"/>
          <w:szCs w:val="28"/>
          <w:lang w:eastAsia="ru-RU"/>
        </w:rPr>
      </w:pPr>
    </w:p>
    <w:p w:rsidR="004766C0" w:rsidRPr="004766C0" w:rsidRDefault="004766C0" w:rsidP="004766C0">
      <w:pPr>
        <w:suppressAutoHyphens w:val="0"/>
        <w:jc w:val="both"/>
        <w:rPr>
          <w:sz w:val="28"/>
          <w:szCs w:val="28"/>
          <w:lang w:eastAsia="ru-RU"/>
        </w:rPr>
      </w:pPr>
      <w:r w:rsidRPr="004766C0">
        <w:rPr>
          <w:b/>
          <w:sz w:val="28"/>
          <w:szCs w:val="28"/>
          <w:lang w:eastAsia="ru-RU"/>
        </w:rPr>
        <w:t xml:space="preserve">0203(Национальная оборона): </w:t>
      </w:r>
      <w:r w:rsidRPr="004766C0">
        <w:rPr>
          <w:sz w:val="28"/>
          <w:szCs w:val="28"/>
          <w:lang w:eastAsia="ru-RU"/>
        </w:rPr>
        <w:t>план</w:t>
      </w:r>
      <w:r w:rsidRPr="004766C0">
        <w:rPr>
          <w:b/>
          <w:sz w:val="28"/>
          <w:szCs w:val="28"/>
          <w:lang w:eastAsia="ru-RU"/>
        </w:rPr>
        <w:t>-</w:t>
      </w:r>
      <w:r w:rsidRPr="004766C0">
        <w:rPr>
          <w:sz w:val="28"/>
          <w:szCs w:val="28"/>
          <w:lang w:eastAsia="ru-RU"/>
        </w:rPr>
        <w:t xml:space="preserve">153,1 тысячи рублей, факт-153,1 тысячи рублей исполнение на 100 %. Оплачена заработная плата с начислениями работнику ВУС-144,9 тысячи рублей, </w:t>
      </w:r>
      <w:proofErr w:type="gramStart"/>
      <w:r w:rsidRPr="004766C0">
        <w:rPr>
          <w:sz w:val="28"/>
          <w:szCs w:val="28"/>
          <w:lang w:eastAsia="ru-RU"/>
        </w:rPr>
        <w:t>приобретен</w:t>
      </w:r>
      <w:proofErr w:type="gramEnd"/>
      <w:r w:rsidRPr="004766C0">
        <w:rPr>
          <w:sz w:val="28"/>
          <w:szCs w:val="28"/>
          <w:lang w:eastAsia="ru-RU"/>
        </w:rPr>
        <w:t xml:space="preserve"> принтер-8,2 тысячи рублей. </w:t>
      </w:r>
    </w:p>
    <w:p w:rsidR="004766C0" w:rsidRPr="004766C0" w:rsidRDefault="004766C0" w:rsidP="004766C0">
      <w:pPr>
        <w:suppressAutoHyphens w:val="0"/>
        <w:jc w:val="both"/>
        <w:rPr>
          <w:sz w:val="28"/>
          <w:szCs w:val="28"/>
          <w:lang w:eastAsia="ru-RU"/>
        </w:rPr>
      </w:pPr>
    </w:p>
    <w:p w:rsidR="004766C0" w:rsidRPr="004766C0" w:rsidRDefault="004766C0" w:rsidP="004766C0">
      <w:pPr>
        <w:suppressAutoHyphens w:val="0"/>
        <w:jc w:val="both"/>
        <w:rPr>
          <w:sz w:val="28"/>
          <w:szCs w:val="28"/>
          <w:lang w:eastAsia="ru-RU"/>
        </w:rPr>
      </w:pPr>
      <w:r w:rsidRPr="004766C0">
        <w:rPr>
          <w:b/>
          <w:sz w:val="28"/>
          <w:szCs w:val="28"/>
          <w:lang w:eastAsia="ru-RU"/>
        </w:rPr>
        <w:t xml:space="preserve">0412(Национальная экономика): </w:t>
      </w:r>
      <w:r w:rsidRPr="004766C0">
        <w:rPr>
          <w:sz w:val="28"/>
          <w:szCs w:val="28"/>
          <w:lang w:eastAsia="ru-RU"/>
        </w:rPr>
        <w:t>план-50,0 тысяч рублей, факт-48,7 тысячи рублей.</w:t>
      </w:r>
      <w:r w:rsidRPr="004766C0">
        <w:rPr>
          <w:b/>
          <w:sz w:val="28"/>
          <w:szCs w:val="28"/>
          <w:lang w:eastAsia="ru-RU"/>
        </w:rPr>
        <w:t xml:space="preserve"> </w:t>
      </w:r>
      <w:r w:rsidRPr="004766C0">
        <w:rPr>
          <w:sz w:val="28"/>
          <w:szCs w:val="28"/>
          <w:lang w:eastAsia="ru-RU"/>
        </w:rPr>
        <w:t>Исполнение 97,4%. Выполнение кадастровых работ по межеванию земельных участков на данный момент ведется. Оплата будет произведена по окончанию работ.</w:t>
      </w:r>
    </w:p>
    <w:p w:rsidR="004766C0" w:rsidRPr="004766C0" w:rsidRDefault="004766C0" w:rsidP="004766C0">
      <w:pPr>
        <w:suppressAutoHyphens w:val="0"/>
        <w:jc w:val="both"/>
        <w:rPr>
          <w:sz w:val="28"/>
          <w:szCs w:val="28"/>
          <w:lang w:eastAsia="ru-RU"/>
        </w:rPr>
      </w:pPr>
    </w:p>
    <w:p w:rsidR="004766C0" w:rsidRPr="004766C0" w:rsidRDefault="004766C0" w:rsidP="004766C0">
      <w:pPr>
        <w:suppressAutoHyphens w:val="0"/>
        <w:jc w:val="both"/>
        <w:rPr>
          <w:sz w:val="28"/>
          <w:szCs w:val="28"/>
          <w:lang w:eastAsia="ru-RU"/>
        </w:rPr>
      </w:pPr>
      <w:r w:rsidRPr="004766C0">
        <w:rPr>
          <w:b/>
          <w:sz w:val="28"/>
          <w:szCs w:val="28"/>
          <w:lang w:eastAsia="ru-RU"/>
        </w:rPr>
        <w:t xml:space="preserve">0409(Дорожные фонды): </w:t>
      </w:r>
      <w:r w:rsidRPr="004766C0">
        <w:rPr>
          <w:sz w:val="28"/>
          <w:szCs w:val="28"/>
          <w:lang w:eastAsia="ru-RU"/>
        </w:rPr>
        <w:t xml:space="preserve">план-1821,6 тысячи рублей, факт-1509,9 на 82,9%.  Данная сумма израсходована на приобретение на оплату ремонтных работ </w:t>
      </w:r>
      <w:proofErr w:type="gramStart"/>
      <w:r w:rsidRPr="004766C0">
        <w:rPr>
          <w:sz w:val="28"/>
          <w:szCs w:val="28"/>
          <w:lang w:eastAsia="ru-RU"/>
        </w:rPr>
        <w:t>по уличному</w:t>
      </w:r>
      <w:proofErr w:type="gramEnd"/>
      <w:r w:rsidRPr="004766C0">
        <w:rPr>
          <w:sz w:val="28"/>
          <w:szCs w:val="28"/>
          <w:lang w:eastAsia="ru-RU"/>
        </w:rPr>
        <w:t xml:space="preserve"> освещению-40,0 тысяч рублей; ямочный ремонт дрог поселения-30,0 тысяч рублей; подготовка технических планов дорог поселения-26,2 тысячи рублей; оплата за электротовары для уличного освещения-54,9 тысячи рублей</w:t>
      </w:r>
      <w:proofErr w:type="gramStart"/>
      <w:r w:rsidRPr="004766C0">
        <w:rPr>
          <w:sz w:val="28"/>
          <w:szCs w:val="28"/>
          <w:lang w:eastAsia="ru-RU"/>
        </w:rPr>
        <w:t>.</w:t>
      </w:r>
      <w:proofErr w:type="gramEnd"/>
      <w:r w:rsidRPr="004766C0">
        <w:rPr>
          <w:sz w:val="28"/>
          <w:szCs w:val="28"/>
          <w:lang w:eastAsia="ru-RU"/>
        </w:rPr>
        <w:t xml:space="preserve"> </w:t>
      </w:r>
      <w:proofErr w:type="gramStart"/>
      <w:r w:rsidRPr="004766C0">
        <w:rPr>
          <w:sz w:val="28"/>
          <w:szCs w:val="28"/>
          <w:lang w:eastAsia="ru-RU"/>
        </w:rPr>
        <w:t>з</w:t>
      </w:r>
      <w:proofErr w:type="gramEnd"/>
      <w:r w:rsidRPr="004766C0">
        <w:rPr>
          <w:sz w:val="28"/>
          <w:szCs w:val="28"/>
          <w:lang w:eastAsia="ru-RU"/>
        </w:rPr>
        <w:t>авоз ГПС для подсыпки ремонта дорог поселения-570,4 тысячи рублей, работу грейдера-130,0 тысячи рублей, укладка асфальта для тротуара по ул. Октябрьская-85,8 тысячи рублей. Поступившая сумма использована не полностью в связи с тем, что неблагоприятные погодные условия в ноябре, декабре не позволили производить дорожные работы.</w:t>
      </w:r>
    </w:p>
    <w:p w:rsidR="004766C0" w:rsidRPr="004766C0" w:rsidRDefault="004766C0" w:rsidP="004766C0">
      <w:pPr>
        <w:suppressAutoHyphens w:val="0"/>
        <w:jc w:val="both"/>
        <w:rPr>
          <w:sz w:val="28"/>
          <w:szCs w:val="28"/>
          <w:lang w:eastAsia="ru-RU"/>
        </w:rPr>
      </w:pPr>
    </w:p>
    <w:p w:rsidR="004766C0" w:rsidRPr="004766C0" w:rsidRDefault="004766C0" w:rsidP="004766C0">
      <w:pPr>
        <w:suppressAutoHyphens w:val="0"/>
        <w:jc w:val="both"/>
        <w:rPr>
          <w:sz w:val="28"/>
          <w:szCs w:val="28"/>
          <w:lang w:eastAsia="ru-RU"/>
        </w:rPr>
      </w:pPr>
      <w:r w:rsidRPr="004766C0">
        <w:rPr>
          <w:b/>
          <w:sz w:val="28"/>
          <w:szCs w:val="28"/>
          <w:lang w:eastAsia="ru-RU"/>
        </w:rPr>
        <w:t xml:space="preserve">0502(Жилищно-коммунальное хозяйство): </w:t>
      </w:r>
      <w:r w:rsidRPr="004766C0">
        <w:rPr>
          <w:sz w:val="28"/>
          <w:szCs w:val="28"/>
          <w:lang w:eastAsia="ru-RU"/>
        </w:rPr>
        <w:t>по данному разделу Целевая программа «Модернизация жилищно-коммунального хозяйства» план-226,5 тысячи рублей, факт-226,3 тысячи рублей  99,9%. Данная сумма израсходована для ремонта водопроводной сети, отопительных котлов в котельной ст.Келермесской.</w:t>
      </w:r>
    </w:p>
    <w:p w:rsidR="004766C0" w:rsidRPr="004766C0" w:rsidRDefault="004766C0" w:rsidP="004766C0">
      <w:pPr>
        <w:suppressAutoHyphens w:val="0"/>
        <w:jc w:val="both"/>
        <w:rPr>
          <w:sz w:val="28"/>
          <w:szCs w:val="28"/>
          <w:lang w:eastAsia="ru-RU"/>
        </w:rPr>
      </w:pPr>
    </w:p>
    <w:p w:rsidR="004766C0" w:rsidRPr="004766C0" w:rsidRDefault="004766C0" w:rsidP="004766C0">
      <w:pPr>
        <w:suppressAutoHyphens w:val="0"/>
        <w:jc w:val="both"/>
        <w:rPr>
          <w:sz w:val="28"/>
          <w:szCs w:val="28"/>
          <w:lang w:eastAsia="ru-RU"/>
        </w:rPr>
      </w:pPr>
      <w:r w:rsidRPr="004766C0">
        <w:rPr>
          <w:b/>
          <w:sz w:val="28"/>
          <w:szCs w:val="28"/>
          <w:lang w:eastAsia="ru-RU"/>
        </w:rPr>
        <w:t xml:space="preserve">0503(Благоустройство): </w:t>
      </w:r>
      <w:r w:rsidRPr="004766C0">
        <w:rPr>
          <w:sz w:val="28"/>
          <w:szCs w:val="28"/>
          <w:lang w:eastAsia="ru-RU"/>
        </w:rPr>
        <w:t>план-1362,5 тысячи рублей, факт-695,9 тысячи  рублей на 51,1%. Оплата уличного освещения-40,9 тысяч рублей; Оплата за содержание территории поселения в чистоте и порядке, обслуживание уличного освещения-342,5 тысячи рублей, оплата за обслуживание гозопроводов-312,5 тысячи рублей.</w:t>
      </w:r>
    </w:p>
    <w:p w:rsidR="004766C0" w:rsidRPr="004766C0" w:rsidRDefault="004766C0" w:rsidP="004766C0">
      <w:pPr>
        <w:suppressAutoHyphens w:val="0"/>
        <w:jc w:val="both"/>
        <w:rPr>
          <w:sz w:val="28"/>
          <w:szCs w:val="28"/>
          <w:lang w:eastAsia="ru-RU"/>
        </w:rPr>
      </w:pPr>
    </w:p>
    <w:p w:rsidR="004766C0" w:rsidRPr="004766C0" w:rsidRDefault="004766C0" w:rsidP="004766C0">
      <w:pPr>
        <w:suppressAutoHyphens w:val="0"/>
        <w:jc w:val="both"/>
        <w:rPr>
          <w:sz w:val="28"/>
          <w:szCs w:val="28"/>
          <w:lang w:eastAsia="ru-RU"/>
        </w:rPr>
      </w:pPr>
      <w:r w:rsidRPr="004766C0">
        <w:rPr>
          <w:b/>
          <w:sz w:val="28"/>
          <w:szCs w:val="28"/>
          <w:lang w:eastAsia="ru-RU"/>
        </w:rPr>
        <w:t xml:space="preserve">1001(Пенсионное обеспечение): </w:t>
      </w:r>
      <w:r w:rsidRPr="004766C0">
        <w:rPr>
          <w:sz w:val="28"/>
          <w:szCs w:val="28"/>
          <w:lang w:eastAsia="ru-RU"/>
        </w:rPr>
        <w:t>план-250,0 тысячи рублей, факт-246,0 тысячи рублей-98,4%.</w:t>
      </w:r>
    </w:p>
    <w:p w:rsidR="004766C0" w:rsidRPr="004766C0" w:rsidRDefault="004766C0" w:rsidP="004766C0">
      <w:pPr>
        <w:suppressAutoHyphens w:val="0"/>
        <w:jc w:val="both"/>
        <w:rPr>
          <w:sz w:val="28"/>
          <w:szCs w:val="28"/>
          <w:lang w:eastAsia="ru-RU"/>
        </w:rPr>
      </w:pPr>
    </w:p>
    <w:p w:rsidR="004766C0" w:rsidRPr="004766C0" w:rsidRDefault="004766C0" w:rsidP="004766C0">
      <w:pPr>
        <w:suppressAutoHyphens w:val="0"/>
        <w:jc w:val="both"/>
        <w:rPr>
          <w:sz w:val="28"/>
          <w:szCs w:val="28"/>
          <w:lang w:eastAsia="ru-RU"/>
        </w:rPr>
      </w:pPr>
      <w:r w:rsidRPr="004766C0">
        <w:rPr>
          <w:b/>
          <w:sz w:val="28"/>
          <w:szCs w:val="28"/>
          <w:lang w:eastAsia="ru-RU"/>
        </w:rPr>
        <w:t xml:space="preserve">1101(Физическая культура и спорт): </w:t>
      </w:r>
      <w:r w:rsidRPr="004766C0">
        <w:rPr>
          <w:sz w:val="28"/>
          <w:szCs w:val="28"/>
          <w:lang w:eastAsia="ru-RU"/>
        </w:rPr>
        <w:t>план 80,0 тысячи рублей, факт-78,8 тысячи рублей. Исполнение 98,5%. заработная плата спорт инструктора- 77,5тысячи рублей; 1,3 тысячи рубле</w:t>
      </w:r>
      <w:proofErr w:type="gramStart"/>
      <w:r w:rsidRPr="004766C0">
        <w:rPr>
          <w:sz w:val="28"/>
          <w:szCs w:val="28"/>
          <w:lang w:eastAsia="ru-RU"/>
        </w:rPr>
        <w:t>й-</w:t>
      </w:r>
      <w:proofErr w:type="gramEnd"/>
      <w:r w:rsidRPr="004766C0">
        <w:rPr>
          <w:sz w:val="28"/>
          <w:szCs w:val="28"/>
          <w:lang w:eastAsia="ru-RU"/>
        </w:rPr>
        <w:t xml:space="preserve"> спорттовары.</w:t>
      </w:r>
    </w:p>
    <w:p w:rsidR="004766C0" w:rsidRPr="004766C0" w:rsidRDefault="004766C0" w:rsidP="004766C0">
      <w:pPr>
        <w:suppressAutoHyphens w:val="0"/>
        <w:jc w:val="both"/>
        <w:rPr>
          <w:sz w:val="28"/>
          <w:szCs w:val="28"/>
          <w:lang w:eastAsia="ru-RU"/>
        </w:rPr>
      </w:pPr>
    </w:p>
    <w:p w:rsidR="004766C0" w:rsidRPr="004766C0" w:rsidRDefault="004766C0" w:rsidP="004766C0">
      <w:pPr>
        <w:suppressAutoHyphens w:val="0"/>
        <w:jc w:val="both"/>
        <w:rPr>
          <w:sz w:val="28"/>
          <w:szCs w:val="28"/>
          <w:lang w:eastAsia="ru-RU"/>
        </w:rPr>
      </w:pPr>
      <w:r w:rsidRPr="004766C0">
        <w:rPr>
          <w:b/>
          <w:sz w:val="28"/>
          <w:szCs w:val="28"/>
          <w:lang w:eastAsia="ru-RU"/>
        </w:rPr>
        <w:t xml:space="preserve">1301(Расходы на обслуживание муниципального долга): </w:t>
      </w:r>
      <w:r w:rsidRPr="004766C0">
        <w:rPr>
          <w:sz w:val="28"/>
          <w:szCs w:val="28"/>
          <w:lang w:eastAsia="ru-RU"/>
        </w:rPr>
        <w:t>Погашение процентов по кредиту в сумме план-37,3тысячи рублей, факт-37,3 тысячи рублей. Исполнение 100%.</w:t>
      </w:r>
    </w:p>
    <w:p w:rsidR="004766C0" w:rsidRPr="004766C0" w:rsidRDefault="004766C0" w:rsidP="004766C0">
      <w:pPr>
        <w:suppressAutoHyphens w:val="0"/>
        <w:jc w:val="both"/>
        <w:rPr>
          <w:sz w:val="28"/>
          <w:szCs w:val="28"/>
          <w:lang w:eastAsia="ru-RU"/>
        </w:rPr>
      </w:pPr>
    </w:p>
    <w:p w:rsidR="004766C0" w:rsidRPr="004766C0" w:rsidRDefault="004766C0" w:rsidP="004766C0">
      <w:pPr>
        <w:suppressAutoHyphens w:val="0"/>
        <w:jc w:val="both"/>
        <w:rPr>
          <w:sz w:val="28"/>
          <w:szCs w:val="28"/>
          <w:lang w:eastAsia="ru-RU"/>
        </w:rPr>
      </w:pPr>
      <w:r w:rsidRPr="004766C0">
        <w:rPr>
          <w:b/>
          <w:sz w:val="28"/>
          <w:szCs w:val="28"/>
          <w:lang w:eastAsia="ru-RU"/>
        </w:rPr>
        <w:t xml:space="preserve">1403(Межбюджетные трансферты): </w:t>
      </w:r>
      <w:r w:rsidRPr="004766C0">
        <w:rPr>
          <w:sz w:val="28"/>
          <w:szCs w:val="28"/>
          <w:lang w:eastAsia="ru-RU"/>
        </w:rPr>
        <w:t xml:space="preserve">70,5 тысячи рублей, факт-70,5 тысячи рублей. Сумма по полномочиям внешнего муниципального контроля-29,3 тысячи рублей, полномочия по архитектуре и градостроительству-15,0 тысяч рублей, </w:t>
      </w:r>
      <w:proofErr w:type="spellStart"/>
      <w:r w:rsidRPr="004766C0">
        <w:rPr>
          <w:sz w:val="28"/>
          <w:szCs w:val="28"/>
          <w:lang w:eastAsia="ru-RU"/>
        </w:rPr>
        <w:t>софинансирование</w:t>
      </w:r>
      <w:proofErr w:type="spellEnd"/>
      <w:r w:rsidRPr="004766C0">
        <w:rPr>
          <w:sz w:val="28"/>
          <w:szCs w:val="28"/>
          <w:lang w:eastAsia="ru-RU"/>
        </w:rPr>
        <w:t xml:space="preserve"> на строительство газопровода в ст.Келермесской ул</w:t>
      </w:r>
      <w:proofErr w:type="gramStart"/>
      <w:r w:rsidRPr="004766C0">
        <w:rPr>
          <w:sz w:val="28"/>
          <w:szCs w:val="28"/>
          <w:lang w:eastAsia="ru-RU"/>
        </w:rPr>
        <w:t>.Ч</w:t>
      </w:r>
      <w:proofErr w:type="gramEnd"/>
      <w:r w:rsidRPr="004766C0">
        <w:rPr>
          <w:sz w:val="28"/>
          <w:szCs w:val="28"/>
          <w:lang w:eastAsia="ru-RU"/>
        </w:rPr>
        <w:t>апаева-26,2 тысячи рублей.</w:t>
      </w:r>
    </w:p>
    <w:p w:rsidR="004766C0" w:rsidRPr="004766C0" w:rsidRDefault="004766C0" w:rsidP="004766C0">
      <w:pPr>
        <w:suppressAutoHyphens w:val="0"/>
        <w:jc w:val="both"/>
        <w:rPr>
          <w:sz w:val="28"/>
          <w:szCs w:val="28"/>
          <w:lang w:eastAsia="ru-RU"/>
        </w:rPr>
      </w:pPr>
    </w:p>
    <w:p w:rsidR="004766C0" w:rsidRPr="004766C0" w:rsidRDefault="004766C0" w:rsidP="004766C0">
      <w:pPr>
        <w:suppressAutoHyphens w:val="0"/>
        <w:jc w:val="both"/>
        <w:rPr>
          <w:sz w:val="28"/>
          <w:szCs w:val="28"/>
          <w:lang w:eastAsia="ru-RU"/>
        </w:rPr>
      </w:pPr>
    </w:p>
    <w:p w:rsidR="004766C0" w:rsidRPr="004766C0" w:rsidRDefault="004766C0" w:rsidP="004766C0">
      <w:pPr>
        <w:suppressAutoHyphens w:val="0"/>
        <w:jc w:val="both"/>
        <w:rPr>
          <w:sz w:val="28"/>
          <w:szCs w:val="28"/>
          <w:lang w:eastAsia="ru-RU"/>
        </w:rPr>
      </w:pPr>
      <w:r w:rsidRPr="004766C0">
        <w:rPr>
          <w:sz w:val="28"/>
          <w:szCs w:val="28"/>
          <w:lang w:eastAsia="ru-RU"/>
        </w:rPr>
        <w:t>Глава муниципального образования</w:t>
      </w:r>
    </w:p>
    <w:p w:rsidR="004766C0" w:rsidRPr="004766C0" w:rsidRDefault="004766C0" w:rsidP="004766C0">
      <w:pPr>
        <w:suppressAutoHyphens w:val="0"/>
        <w:jc w:val="both"/>
        <w:rPr>
          <w:sz w:val="28"/>
          <w:szCs w:val="28"/>
          <w:lang w:eastAsia="ru-RU"/>
        </w:rPr>
      </w:pPr>
      <w:r w:rsidRPr="004766C0">
        <w:rPr>
          <w:sz w:val="28"/>
          <w:szCs w:val="28"/>
          <w:lang w:eastAsia="ru-RU"/>
        </w:rPr>
        <w:t>«Келермесское сельское поселение»                                          А.В.Дюмин</w:t>
      </w:r>
    </w:p>
    <w:p w:rsidR="004766C0" w:rsidRPr="004766C0" w:rsidRDefault="004766C0" w:rsidP="004766C0">
      <w:pPr>
        <w:suppressAutoHyphens w:val="0"/>
        <w:jc w:val="both"/>
        <w:rPr>
          <w:sz w:val="28"/>
          <w:szCs w:val="28"/>
          <w:lang w:eastAsia="ru-RU"/>
        </w:rPr>
      </w:pPr>
    </w:p>
    <w:p w:rsidR="004766C0" w:rsidRPr="004766C0" w:rsidRDefault="004766C0" w:rsidP="004766C0">
      <w:pPr>
        <w:suppressAutoHyphens w:val="0"/>
        <w:ind w:left="360"/>
        <w:jc w:val="both"/>
        <w:rPr>
          <w:sz w:val="28"/>
          <w:szCs w:val="28"/>
          <w:lang w:eastAsia="ru-RU"/>
        </w:rPr>
      </w:pPr>
    </w:p>
    <w:p w:rsidR="004766C0" w:rsidRPr="004766C0" w:rsidRDefault="004766C0" w:rsidP="004766C0">
      <w:pPr>
        <w:suppressAutoHyphens w:val="0"/>
        <w:jc w:val="both"/>
        <w:rPr>
          <w:sz w:val="28"/>
          <w:szCs w:val="28"/>
          <w:lang w:eastAsia="ru-RU"/>
        </w:rPr>
      </w:pPr>
      <w:r w:rsidRPr="004766C0">
        <w:rPr>
          <w:sz w:val="28"/>
          <w:szCs w:val="28"/>
          <w:lang w:eastAsia="ru-RU"/>
        </w:rPr>
        <w:t xml:space="preserve">Главный специалист </w:t>
      </w:r>
      <w:proofErr w:type="gramStart"/>
      <w:r w:rsidRPr="004766C0">
        <w:rPr>
          <w:sz w:val="28"/>
          <w:szCs w:val="28"/>
          <w:lang w:eastAsia="ru-RU"/>
        </w:rPr>
        <w:t>по</w:t>
      </w:r>
      <w:proofErr w:type="gramEnd"/>
      <w:r w:rsidRPr="004766C0">
        <w:rPr>
          <w:sz w:val="28"/>
          <w:szCs w:val="28"/>
          <w:lang w:eastAsia="ru-RU"/>
        </w:rPr>
        <w:t xml:space="preserve"> финансово-</w:t>
      </w:r>
    </w:p>
    <w:p w:rsidR="004766C0" w:rsidRPr="004766C0" w:rsidRDefault="004766C0" w:rsidP="004766C0">
      <w:pPr>
        <w:suppressAutoHyphens w:val="0"/>
        <w:jc w:val="both"/>
        <w:rPr>
          <w:sz w:val="28"/>
          <w:szCs w:val="28"/>
          <w:lang w:eastAsia="ru-RU"/>
        </w:rPr>
      </w:pPr>
      <w:r w:rsidRPr="004766C0">
        <w:rPr>
          <w:sz w:val="28"/>
          <w:szCs w:val="28"/>
          <w:lang w:eastAsia="ru-RU"/>
        </w:rPr>
        <w:t>экономическим вопросам                                                              Н.П.Бабенко</w:t>
      </w:r>
    </w:p>
    <w:p w:rsidR="00B94A13" w:rsidRDefault="00B94A13" w:rsidP="004766C0">
      <w:pPr>
        <w:jc w:val="both"/>
        <w:rPr>
          <w:sz w:val="28"/>
          <w:szCs w:val="28"/>
        </w:rPr>
      </w:pPr>
    </w:p>
    <w:sectPr w:rsidR="00B94A13" w:rsidSect="009A76AB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36BB5ADB"/>
    <w:multiLevelType w:val="hybridMultilevel"/>
    <w:tmpl w:val="858CE28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6254414"/>
    <w:multiLevelType w:val="hybridMultilevel"/>
    <w:tmpl w:val="F6969A9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9854482"/>
    <w:multiLevelType w:val="hybridMultilevel"/>
    <w:tmpl w:val="CB10E4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C0"/>
    <w:rsid w:val="00001ADF"/>
    <w:rsid w:val="00013512"/>
    <w:rsid w:val="00017692"/>
    <w:rsid w:val="00022FB9"/>
    <w:rsid w:val="00023DC8"/>
    <w:rsid w:val="0004043C"/>
    <w:rsid w:val="000441BC"/>
    <w:rsid w:val="0005073C"/>
    <w:rsid w:val="00056EED"/>
    <w:rsid w:val="00057C19"/>
    <w:rsid w:val="00060A5E"/>
    <w:rsid w:val="0009612F"/>
    <w:rsid w:val="000A1C95"/>
    <w:rsid w:val="000A2C57"/>
    <w:rsid w:val="000A79B5"/>
    <w:rsid w:val="000B5909"/>
    <w:rsid w:val="000B75BA"/>
    <w:rsid w:val="000C41D4"/>
    <w:rsid w:val="000C43A8"/>
    <w:rsid w:val="000C7987"/>
    <w:rsid w:val="000D22F9"/>
    <w:rsid w:val="000D4150"/>
    <w:rsid w:val="000D5E7E"/>
    <w:rsid w:val="000E2F8A"/>
    <w:rsid w:val="000E4567"/>
    <w:rsid w:val="000E79E7"/>
    <w:rsid w:val="000F0D1F"/>
    <w:rsid w:val="000F29BF"/>
    <w:rsid w:val="000F71BB"/>
    <w:rsid w:val="001013E6"/>
    <w:rsid w:val="00102F11"/>
    <w:rsid w:val="001062B7"/>
    <w:rsid w:val="0011162D"/>
    <w:rsid w:val="0011562E"/>
    <w:rsid w:val="00117C0F"/>
    <w:rsid w:val="00120707"/>
    <w:rsid w:val="0012322F"/>
    <w:rsid w:val="00124E5C"/>
    <w:rsid w:val="0012501D"/>
    <w:rsid w:val="0012595B"/>
    <w:rsid w:val="00126459"/>
    <w:rsid w:val="00130F3D"/>
    <w:rsid w:val="001315EA"/>
    <w:rsid w:val="00141BDA"/>
    <w:rsid w:val="00143709"/>
    <w:rsid w:val="001460B7"/>
    <w:rsid w:val="00161932"/>
    <w:rsid w:val="0016637C"/>
    <w:rsid w:val="0017060E"/>
    <w:rsid w:val="00181865"/>
    <w:rsid w:val="00190978"/>
    <w:rsid w:val="0019715B"/>
    <w:rsid w:val="001A19CA"/>
    <w:rsid w:val="001A54F9"/>
    <w:rsid w:val="001B5D14"/>
    <w:rsid w:val="001B6435"/>
    <w:rsid w:val="001D1C8F"/>
    <w:rsid w:val="001D5481"/>
    <w:rsid w:val="001E6658"/>
    <w:rsid w:val="001F2D27"/>
    <w:rsid w:val="001F41D3"/>
    <w:rsid w:val="001F645E"/>
    <w:rsid w:val="00211FE9"/>
    <w:rsid w:val="00213D3E"/>
    <w:rsid w:val="00217398"/>
    <w:rsid w:val="002245DC"/>
    <w:rsid w:val="00225442"/>
    <w:rsid w:val="00241239"/>
    <w:rsid w:val="002564D6"/>
    <w:rsid w:val="00257CDA"/>
    <w:rsid w:val="00257E2C"/>
    <w:rsid w:val="002611A6"/>
    <w:rsid w:val="002621E2"/>
    <w:rsid w:val="002634B4"/>
    <w:rsid w:val="0026449C"/>
    <w:rsid w:val="00264B16"/>
    <w:rsid w:val="00264FC4"/>
    <w:rsid w:val="00283316"/>
    <w:rsid w:val="00284C10"/>
    <w:rsid w:val="00292BFA"/>
    <w:rsid w:val="002A7D59"/>
    <w:rsid w:val="002B77FC"/>
    <w:rsid w:val="002C0D5D"/>
    <w:rsid w:val="002D5891"/>
    <w:rsid w:val="002E04A1"/>
    <w:rsid w:val="002E0FD6"/>
    <w:rsid w:val="002E1917"/>
    <w:rsid w:val="002E195D"/>
    <w:rsid w:val="002E51D2"/>
    <w:rsid w:val="002F4DAE"/>
    <w:rsid w:val="00301D04"/>
    <w:rsid w:val="0030681D"/>
    <w:rsid w:val="00317A4D"/>
    <w:rsid w:val="0033063E"/>
    <w:rsid w:val="00332FA3"/>
    <w:rsid w:val="00336530"/>
    <w:rsid w:val="00342A3C"/>
    <w:rsid w:val="00347C83"/>
    <w:rsid w:val="0035318F"/>
    <w:rsid w:val="00361A84"/>
    <w:rsid w:val="00361FA4"/>
    <w:rsid w:val="00365AE7"/>
    <w:rsid w:val="003704BC"/>
    <w:rsid w:val="00380072"/>
    <w:rsid w:val="00380F63"/>
    <w:rsid w:val="00380FDB"/>
    <w:rsid w:val="003837C4"/>
    <w:rsid w:val="0038652E"/>
    <w:rsid w:val="00387E74"/>
    <w:rsid w:val="003934C2"/>
    <w:rsid w:val="00397054"/>
    <w:rsid w:val="003A2A0B"/>
    <w:rsid w:val="003A661C"/>
    <w:rsid w:val="003B2054"/>
    <w:rsid w:val="003C7E8B"/>
    <w:rsid w:val="003E0DC3"/>
    <w:rsid w:val="003E2C38"/>
    <w:rsid w:val="003E6D1B"/>
    <w:rsid w:val="0040286A"/>
    <w:rsid w:val="004122F8"/>
    <w:rsid w:val="00415869"/>
    <w:rsid w:val="00425F0E"/>
    <w:rsid w:val="00427BBB"/>
    <w:rsid w:val="00431598"/>
    <w:rsid w:val="004337E2"/>
    <w:rsid w:val="00435857"/>
    <w:rsid w:val="00441E4D"/>
    <w:rsid w:val="004424B0"/>
    <w:rsid w:val="00445431"/>
    <w:rsid w:val="00451916"/>
    <w:rsid w:val="0045636D"/>
    <w:rsid w:val="004574B2"/>
    <w:rsid w:val="00462A87"/>
    <w:rsid w:val="00465EF0"/>
    <w:rsid w:val="00467214"/>
    <w:rsid w:val="00470169"/>
    <w:rsid w:val="004766C0"/>
    <w:rsid w:val="00481DA8"/>
    <w:rsid w:val="00482D28"/>
    <w:rsid w:val="00482EEA"/>
    <w:rsid w:val="0048490B"/>
    <w:rsid w:val="004913DC"/>
    <w:rsid w:val="00493F3C"/>
    <w:rsid w:val="004A2F0C"/>
    <w:rsid w:val="004A7E4C"/>
    <w:rsid w:val="004B0CEF"/>
    <w:rsid w:val="004B495B"/>
    <w:rsid w:val="004C0C8C"/>
    <w:rsid w:val="004C581A"/>
    <w:rsid w:val="004C77B2"/>
    <w:rsid w:val="004D7237"/>
    <w:rsid w:val="004E5B11"/>
    <w:rsid w:val="0050252F"/>
    <w:rsid w:val="00505A5D"/>
    <w:rsid w:val="00506352"/>
    <w:rsid w:val="00512649"/>
    <w:rsid w:val="005167E8"/>
    <w:rsid w:val="00516ECC"/>
    <w:rsid w:val="00520457"/>
    <w:rsid w:val="005210E5"/>
    <w:rsid w:val="00525279"/>
    <w:rsid w:val="00544BCE"/>
    <w:rsid w:val="0055138A"/>
    <w:rsid w:val="0056202A"/>
    <w:rsid w:val="005671AB"/>
    <w:rsid w:val="00573499"/>
    <w:rsid w:val="00574C69"/>
    <w:rsid w:val="00580C52"/>
    <w:rsid w:val="0059280E"/>
    <w:rsid w:val="00597B33"/>
    <w:rsid w:val="005A1136"/>
    <w:rsid w:val="005B3C07"/>
    <w:rsid w:val="005C3B10"/>
    <w:rsid w:val="005C6B0B"/>
    <w:rsid w:val="005D30EF"/>
    <w:rsid w:val="005D3CF1"/>
    <w:rsid w:val="005D79D7"/>
    <w:rsid w:val="005E1764"/>
    <w:rsid w:val="005E67FE"/>
    <w:rsid w:val="005F3189"/>
    <w:rsid w:val="005F6917"/>
    <w:rsid w:val="00600B19"/>
    <w:rsid w:val="00600B6A"/>
    <w:rsid w:val="00610F24"/>
    <w:rsid w:val="006173A7"/>
    <w:rsid w:val="006208DD"/>
    <w:rsid w:val="00626CEB"/>
    <w:rsid w:val="006275D9"/>
    <w:rsid w:val="00631222"/>
    <w:rsid w:val="00634820"/>
    <w:rsid w:val="00647C37"/>
    <w:rsid w:val="00651890"/>
    <w:rsid w:val="006521B2"/>
    <w:rsid w:val="00653E0A"/>
    <w:rsid w:val="00660AFF"/>
    <w:rsid w:val="00665019"/>
    <w:rsid w:val="00667A31"/>
    <w:rsid w:val="00671E02"/>
    <w:rsid w:val="0067610D"/>
    <w:rsid w:val="00676D83"/>
    <w:rsid w:val="006771A2"/>
    <w:rsid w:val="00681B90"/>
    <w:rsid w:val="00681DC2"/>
    <w:rsid w:val="00682F91"/>
    <w:rsid w:val="00684988"/>
    <w:rsid w:val="00685A68"/>
    <w:rsid w:val="006865C6"/>
    <w:rsid w:val="00692CBA"/>
    <w:rsid w:val="006957EE"/>
    <w:rsid w:val="006A5263"/>
    <w:rsid w:val="006D1BED"/>
    <w:rsid w:val="006D5BA3"/>
    <w:rsid w:val="006E43DA"/>
    <w:rsid w:val="006E5EBD"/>
    <w:rsid w:val="006E7768"/>
    <w:rsid w:val="007042E6"/>
    <w:rsid w:val="0070448C"/>
    <w:rsid w:val="00706711"/>
    <w:rsid w:val="0071376B"/>
    <w:rsid w:val="00715BA8"/>
    <w:rsid w:val="007205B0"/>
    <w:rsid w:val="00721B35"/>
    <w:rsid w:val="00725074"/>
    <w:rsid w:val="00725A6C"/>
    <w:rsid w:val="00731037"/>
    <w:rsid w:val="00732742"/>
    <w:rsid w:val="00732903"/>
    <w:rsid w:val="00733296"/>
    <w:rsid w:val="00733DA7"/>
    <w:rsid w:val="00735107"/>
    <w:rsid w:val="00742582"/>
    <w:rsid w:val="00766D90"/>
    <w:rsid w:val="00772847"/>
    <w:rsid w:val="00772F89"/>
    <w:rsid w:val="0077431A"/>
    <w:rsid w:val="00776A64"/>
    <w:rsid w:val="00782579"/>
    <w:rsid w:val="00786577"/>
    <w:rsid w:val="00786D8A"/>
    <w:rsid w:val="0078722B"/>
    <w:rsid w:val="00792EE5"/>
    <w:rsid w:val="007A2D40"/>
    <w:rsid w:val="007A369F"/>
    <w:rsid w:val="007A7B8C"/>
    <w:rsid w:val="007B7FE9"/>
    <w:rsid w:val="007C3605"/>
    <w:rsid w:val="007C6CDA"/>
    <w:rsid w:val="007D32B6"/>
    <w:rsid w:val="007D66CA"/>
    <w:rsid w:val="007E2D8C"/>
    <w:rsid w:val="007F2A71"/>
    <w:rsid w:val="007F453F"/>
    <w:rsid w:val="007F473A"/>
    <w:rsid w:val="007F4B95"/>
    <w:rsid w:val="008071D8"/>
    <w:rsid w:val="0081771B"/>
    <w:rsid w:val="008206F0"/>
    <w:rsid w:val="008214A7"/>
    <w:rsid w:val="00830C89"/>
    <w:rsid w:val="00835CE4"/>
    <w:rsid w:val="0083766F"/>
    <w:rsid w:val="00846994"/>
    <w:rsid w:val="008538E1"/>
    <w:rsid w:val="00864B22"/>
    <w:rsid w:val="0086689F"/>
    <w:rsid w:val="00871C51"/>
    <w:rsid w:val="00871D92"/>
    <w:rsid w:val="0087346B"/>
    <w:rsid w:val="0087752D"/>
    <w:rsid w:val="00877750"/>
    <w:rsid w:val="008777BF"/>
    <w:rsid w:val="00890CFC"/>
    <w:rsid w:val="00890DE4"/>
    <w:rsid w:val="008926D8"/>
    <w:rsid w:val="008942B4"/>
    <w:rsid w:val="00897D45"/>
    <w:rsid w:val="008A15CD"/>
    <w:rsid w:val="008A3DD5"/>
    <w:rsid w:val="008A5247"/>
    <w:rsid w:val="008B4284"/>
    <w:rsid w:val="008C3BBA"/>
    <w:rsid w:val="008C4394"/>
    <w:rsid w:val="008D21B3"/>
    <w:rsid w:val="008E1BFB"/>
    <w:rsid w:val="008F27FC"/>
    <w:rsid w:val="009049CB"/>
    <w:rsid w:val="00911868"/>
    <w:rsid w:val="00911E58"/>
    <w:rsid w:val="009126AD"/>
    <w:rsid w:val="00914F50"/>
    <w:rsid w:val="00917E14"/>
    <w:rsid w:val="00920A93"/>
    <w:rsid w:val="00921EC9"/>
    <w:rsid w:val="00922F71"/>
    <w:rsid w:val="009341C7"/>
    <w:rsid w:val="0093498F"/>
    <w:rsid w:val="00943B95"/>
    <w:rsid w:val="00944D4D"/>
    <w:rsid w:val="00945A74"/>
    <w:rsid w:val="00947F9D"/>
    <w:rsid w:val="0095582A"/>
    <w:rsid w:val="00956094"/>
    <w:rsid w:val="0096044C"/>
    <w:rsid w:val="009609F3"/>
    <w:rsid w:val="00960F86"/>
    <w:rsid w:val="00976289"/>
    <w:rsid w:val="00977ABD"/>
    <w:rsid w:val="00981E0E"/>
    <w:rsid w:val="00987609"/>
    <w:rsid w:val="009925C4"/>
    <w:rsid w:val="009964EF"/>
    <w:rsid w:val="00997123"/>
    <w:rsid w:val="009A625F"/>
    <w:rsid w:val="009A76AB"/>
    <w:rsid w:val="009D2F77"/>
    <w:rsid w:val="009E38CC"/>
    <w:rsid w:val="009E3AFC"/>
    <w:rsid w:val="009E5D3D"/>
    <w:rsid w:val="009E7D52"/>
    <w:rsid w:val="009F1D05"/>
    <w:rsid w:val="00A1362A"/>
    <w:rsid w:val="00A170A6"/>
    <w:rsid w:val="00A21DB1"/>
    <w:rsid w:val="00A30C15"/>
    <w:rsid w:val="00A363F3"/>
    <w:rsid w:val="00A44EB9"/>
    <w:rsid w:val="00A467D7"/>
    <w:rsid w:val="00A47574"/>
    <w:rsid w:val="00A527E4"/>
    <w:rsid w:val="00A54E46"/>
    <w:rsid w:val="00A57D63"/>
    <w:rsid w:val="00A618F6"/>
    <w:rsid w:val="00A723DE"/>
    <w:rsid w:val="00A83C7A"/>
    <w:rsid w:val="00A84CAA"/>
    <w:rsid w:val="00A93261"/>
    <w:rsid w:val="00A94C19"/>
    <w:rsid w:val="00A97E47"/>
    <w:rsid w:val="00AA1877"/>
    <w:rsid w:val="00AA7DB8"/>
    <w:rsid w:val="00AB3456"/>
    <w:rsid w:val="00AB5F0C"/>
    <w:rsid w:val="00AC5C99"/>
    <w:rsid w:val="00AD1641"/>
    <w:rsid w:val="00AD1906"/>
    <w:rsid w:val="00AD321D"/>
    <w:rsid w:val="00AD60F5"/>
    <w:rsid w:val="00AD6FE9"/>
    <w:rsid w:val="00AD7C13"/>
    <w:rsid w:val="00AF0330"/>
    <w:rsid w:val="00AF22CA"/>
    <w:rsid w:val="00B01835"/>
    <w:rsid w:val="00B03F34"/>
    <w:rsid w:val="00B062D9"/>
    <w:rsid w:val="00B071BF"/>
    <w:rsid w:val="00B11413"/>
    <w:rsid w:val="00B11693"/>
    <w:rsid w:val="00B15BCC"/>
    <w:rsid w:val="00B2099E"/>
    <w:rsid w:val="00B221FF"/>
    <w:rsid w:val="00B40AC1"/>
    <w:rsid w:val="00B54E89"/>
    <w:rsid w:val="00B65C1D"/>
    <w:rsid w:val="00B727BF"/>
    <w:rsid w:val="00B73583"/>
    <w:rsid w:val="00B77673"/>
    <w:rsid w:val="00B8078A"/>
    <w:rsid w:val="00B80CE4"/>
    <w:rsid w:val="00B94A13"/>
    <w:rsid w:val="00B97406"/>
    <w:rsid w:val="00BA14A2"/>
    <w:rsid w:val="00BA4A79"/>
    <w:rsid w:val="00BA529D"/>
    <w:rsid w:val="00BA54EB"/>
    <w:rsid w:val="00BB147B"/>
    <w:rsid w:val="00BC5F25"/>
    <w:rsid w:val="00BD1470"/>
    <w:rsid w:val="00BD1555"/>
    <w:rsid w:val="00BD4F32"/>
    <w:rsid w:val="00BE398D"/>
    <w:rsid w:val="00BE55EB"/>
    <w:rsid w:val="00BE787E"/>
    <w:rsid w:val="00BF1609"/>
    <w:rsid w:val="00BF630D"/>
    <w:rsid w:val="00BF6DE1"/>
    <w:rsid w:val="00C01EC9"/>
    <w:rsid w:val="00C21774"/>
    <w:rsid w:val="00C248D7"/>
    <w:rsid w:val="00C352C3"/>
    <w:rsid w:val="00C45579"/>
    <w:rsid w:val="00C52ED0"/>
    <w:rsid w:val="00C53866"/>
    <w:rsid w:val="00C736C8"/>
    <w:rsid w:val="00C74A7B"/>
    <w:rsid w:val="00C816A6"/>
    <w:rsid w:val="00C82860"/>
    <w:rsid w:val="00C90713"/>
    <w:rsid w:val="00C922BF"/>
    <w:rsid w:val="00CA31C8"/>
    <w:rsid w:val="00CA40E0"/>
    <w:rsid w:val="00CB64D7"/>
    <w:rsid w:val="00CB6C74"/>
    <w:rsid w:val="00CC0E55"/>
    <w:rsid w:val="00CC237C"/>
    <w:rsid w:val="00CC2A8F"/>
    <w:rsid w:val="00CD50EE"/>
    <w:rsid w:val="00CD7038"/>
    <w:rsid w:val="00CD7514"/>
    <w:rsid w:val="00CD7950"/>
    <w:rsid w:val="00CD7CC6"/>
    <w:rsid w:val="00CE21D0"/>
    <w:rsid w:val="00CE3A4F"/>
    <w:rsid w:val="00D011F2"/>
    <w:rsid w:val="00D04181"/>
    <w:rsid w:val="00D14D6A"/>
    <w:rsid w:val="00D14FC8"/>
    <w:rsid w:val="00D21C8D"/>
    <w:rsid w:val="00D23766"/>
    <w:rsid w:val="00D26142"/>
    <w:rsid w:val="00D2729D"/>
    <w:rsid w:val="00D4012F"/>
    <w:rsid w:val="00D453EA"/>
    <w:rsid w:val="00D4725B"/>
    <w:rsid w:val="00D5568F"/>
    <w:rsid w:val="00D5771D"/>
    <w:rsid w:val="00D62774"/>
    <w:rsid w:val="00D646A5"/>
    <w:rsid w:val="00D64FDB"/>
    <w:rsid w:val="00D72240"/>
    <w:rsid w:val="00D75D50"/>
    <w:rsid w:val="00D90D63"/>
    <w:rsid w:val="00D91B1F"/>
    <w:rsid w:val="00DA0F24"/>
    <w:rsid w:val="00DB1552"/>
    <w:rsid w:val="00DB57CB"/>
    <w:rsid w:val="00DB757A"/>
    <w:rsid w:val="00DC0B2C"/>
    <w:rsid w:val="00DC1F2E"/>
    <w:rsid w:val="00DC514A"/>
    <w:rsid w:val="00DD3571"/>
    <w:rsid w:val="00DD77E1"/>
    <w:rsid w:val="00DE1CE9"/>
    <w:rsid w:val="00DE4CC4"/>
    <w:rsid w:val="00E02D92"/>
    <w:rsid w:val="00E05905"/>
    <w:rsid w:val="00E06052"/>
    <w:rsid w:val="00E0753B"/>
    <w:rsid w:val="00E12EE8"/>
    <w:rsid w:val="00E13BE7"/>
    <w:rsid w:val="00E17831"/>
    <w:rsid w:val="00E210A2"/>
    <w:rsid w:val="00E22259"/>
    <w:rsid w:val="00E47BBF"/>
    <w:rsid w:val="00E52104"/>
    <w:rsid w:val="00E642A3"/>
    <w:rsid w:val="00E8016A"/>
    <w:rsid w:val="00E840A3"/>
    <w:rsid w:val="00E85233"/>
    <w:rsid w:val="00E85856"/>
    <w:rsid w:val="00E87D5F"/>
    <w:rsid w:val="00E96203"/>
    <w:rsid w:val="00EA3C6C"/>
    <w:rsid w:val="00EB05CE"/>
    <w:rsid w:val="00EB3CB1"/>
    <w:rsid w:val="00EB3F8F"/>
    <w:rsid w:val="00ED0ED1"/>
    <w:rsid w:val="00ED191A"/>
    <w:rsid w:val="00ED33BD"/>
    <w:rsid w:val="00ED4739"/>
    <w:rsid w:val="00ED6C85"/>
    <w:rsid w:val="00F04DD7"/>
    <w:rsid w:val="00F1271A"/>
    <w:rsid w:val="00F2265F"/>
    <w:rsid w:val="00F23274"/>
    <w:rsid w:val="00F3023C"/>
    <w:rsid w:val="00F3102B"/>
    <w:rsid w:val="00F3302C"/>
    <w:rsid w:val="00F4058F"/>
    <w:rsid w:val="00F41FF4"/>
    <w:rsid w:val="00F42CD2"/>
    <w:rsid w:val="00F43C65"/>
    <w:rsid w:val="00F509E7"/>
    <w:rsid w:val="00F515EF"/>
    <w:rsid w:val="00F64BFB"/>
    <w:rsid w:val="00F667EB"/>
    <w:rsid w:val="00F679DE"/>
    <w:rsid w:val="00F8223A"/>
    <w:rsid w:val="00F90BE7"/>
    <w:rsid w:val="00F912EE"/>
    <w:rsid w:val="00F94148"/>
    <w:rsid w:val="00FA1732"/>
    <w:rsid w:val="00FA5035"/>
    <w:rsid w:val="00FC01A3"/>
    <w:rsid w:val="00FC546C"/>
    <w:rsid w:val="00FC697D"/>
    <w:rsid w:val="00FD096C"/>
    <w:rsid w:val="00FD72E2"/>
    <w:rsid w:val="00FE1260"/>
    <w:rsid w:val="00FE250D"/>
    <w:rsid w:val="00FE4141"/>
    <w:rsid w:val="00FE74C0"/>
    <w:rsid w:val="00FE7A94"/>
    <w:rsid w:val="00FF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6A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A76AB"/>
    <w:rPr>
      <w:rFonts w:ascii="Symbol" w:hAnsi="Symbol"/>
    </w:rPr>
  </w:style>
  <w:style w:type="character" w:customStyle="1" w:styleId="WW8Num2z0">
    <w:name w:val="WW8Num2z0"/>
    <w:rsid w:val="009A76AB"/>
    <w:rPr>
      <w:rFonts w:ascii="Symbol" w:hAnsi="Symbol"/>
    </w:rPr>
  </w:style>
  <w:style w:type="character" w:customStyle="1" w:styleId="Absatz-Standardschriftart">
    <w:name w:val="Absatz-Standardschriftart"/>
    <w:rsid w:val="009A76AB"/>
  </w:style>
  <w:style w:type="character" w:customStyle="1" w:styleId="WW-Absatz-Standardschriftart">
    <w:name w:val="WW-Absatz-Standardschriftart"/>
    <w:rsid w:val="009A76AB"/>
  </w:style>
  <w:style w:type="character" w:customStyle="1" w:styleId="WW-Absatz-Standardschriftart1">
    <w:name w:val="WW-Absatz-Standardschriftart1"/>
    <w:rsid w:val="009A76AB"/>
  </w:style>
  <w:style w:type="character" w:customStyle="1" w:styleId="WW-Absatz-Standardschriftart11">
    <w:name w:val="WW-Absatz-Standardschriftart11"/>
    <w:rsid w:val="009A76AB"/>
  </w:style>
  <w:style w:type="character" w:customStyle="1" w:styleId="WW-Absatz-Standardschriftart111">
    <w:name w:val="WW-Absatz-Standardschriftart111"/>
    <w:rsid w:val="009A76AB"/>
  </w:style>
  <w:style w:type="character" w:customStyle="1" w:styleId="WW8Num2z1">
    <w:name w:val="WW8Num2z1"/>
    <w:rsid w:val="009A76AB"/>
    <w:rPr>
      <w:rFonts w:ascii="Courier New" w:hAnsi="Courier New" w:cs="Courier New"/>
    </w:rPr>
  </w:style>
  <w:style w:type="character" w:customStyle="1" w:styleId="WW8Num2z2">
    <w:name w:val="WW8Num2z2"/>
    <w:rsid w:val="009A76AB"/>
    <w:rPr>
      <w:rFonts w:ascii="Wingdings" w:hAnsi="Wingdings"/>
    </w:rPr>
  </w:style>
  <w:style w:type="character" w:customStyle="1" w:styleId="WW8Num3z0">
    <w:name w:val="WW8Num3z0"/>
    <w:rsid w:val="009A76AB"/>
    <w:rPr>
      <w:rFonts w:ascii="Symbol" w:hAnsi="Symbol"/>
    </w:rPr>
  </w:style>
  <w:style w:type="character" w:customStyle="1" w:styleId="WW8Num3z1">
    <w:name w:val="WW8Num3z1"/>
    <w:rsid w:val="009A76AB"/>
    <w:rPr>
      <w:rFonts w:ascii="Courier New" w:hAnsi="Courier New" w:cs="Courier New"/>
    </w:rPr>
  </w:style>
  <w:style w:type="character" w:customStyle="1" w:styleId="WW8Num3z2">
    <w:name w:val="WW8Num3z2"/>
    <w:rsid w:val="009A76AB"/>
    <w:rPr>
      <w:rFonts w:ascii="Wingdings" w:hAnsi="Wingdings"/>
    </w:rPr>
  </w:style>
  <w:style w:type="character" w:customStyle="1" w:styleId="WW8NumSt3z0">
    <w:name w:val="WW8NumSt3z0"/>
    <w:rsid w:val="009A76AB"/>
    <w:rPr>
      <w:rFonts w:ascii="Times New Roman" w:hAnsi="Times New Roman" w:cs="Times New Roman"/>
    </w:rPr>
  </w:style>
  <w:style w:type="character" w:customStyle="1" w:styleId="WW8NumSt4z0">
    <w:name w:val="WW8NumSt4z0"/>
    <w:rsid w:val="009A76AB"/>
    <w:rPr>
      <w:rFonts w:ascii="Times New Roman" w:hAnsi="Times New Roman" w:cs="Times New Roman"/>
    </w:rPr>
  </w:style>
  <w:style w:type="character" w:customStyle="1" w:styleId="WW8NumSt5z0">
    <w:name w:val="WW8NumSt5z0"/>
    <w:rsid w:val="009A76AB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9A76AB"/>
  </w:style>
  <w:style w:type="character" w:customStyle="1" w:styleId="a3">
    <w:name w:val="Маркеры списка"/>
    <w:rsid w:val="009A76AB"/>
    <w:rPr>
      <w:rFonts w:ascii="StarSymbol" w:eastAsia="StarSymbol" w:hAnsi="StarSymbol" w:cs="StarSymbol"/>
      <w:sz w:val="18"/>
      <w:szCs w:val="18"/>
    </w:rPr>
  </w:style>
  <w:style w:type="paragraph" w:customStyle="1" w:styleId="a4">
    <w:name w:val="Заголовок"/>
    <w:basedOn w:val="a"/>
    <w:next w:val="a5"/>
    <w:rsid w:val="009A76A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9A76AB"/>
    <w:pPr>
      <w:jc w:val="both"/>
    </w:pPr>
    <w:rPr>
      <w:sz w:val="28"/>
      <w:szCs w:val="20"/>
    </w:rPr>
  </w:style>
  <w:style w:type="paragraph" w:styleId="a6">
    <w:name w:val="List"/>
    <w:basedOn w:val="a5"/>
    <w:semiHidden/>
    <w:rsid w:val="009A76AB"/>
    <w:rPr>
      <w:rFonts w:ascii="Arial" w:hAnsi="Arial" w:cs="Tahoma"/>
    </w:rPr>
  </w:style>
  <w:style w:type="paragraph" w:customStyle="1" w:styleId="10">
    <w:name w:val="Название1"/>
    <w:basedOn w:val="a"/>
    <w:rsid w:val="009A76A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a"/>
    <w:rsid w:val="009A76AB"/>
    <w:pPr>
      <w:suppressLineNumbers/>
    </w:pPr>
    <w:rPr>
      <w:rFonts w:ascii="Arial" w:hAnsi="Arial" w:cs="Tahoma"/>
    </w:rPr>
  </w:style>
  <w:style w:type="paragraph" w:customStyle="1" w:styleId="12">
    <w:name w:val="Схема документа1"/>
    <w:basedOn w:val="a"/>
    <w:rsid w:val="009A76AB"/>
    <w:pPr>
      <w:shd w:val="clear" w:color="auto" w:fill="000080"/>
    </w:pPr>
    <w:rPr>
      <w:rFonts w:ascii="Tahoma" w:hAnsi="Tahoma" w:cs="Tahoma"/>
    </w:rPr>
  </w:style>
  <w:style w:type="paragraph" w:customStyle="1" w:styleId="a7">
    <w:name w:val="Содержимое таблицы"/>
    <w:basedOn w:val="a"/>
    <w:rsid w:val="009A76AB"/>
    <w:pPr>
      <w:suppressLineNumbers/>
    </w:pPr>
  </w:style>
  <w:style w:type="paragraph" w:customStyle="1" w:styleId="a8">
    <w:name w:val="Заголовок таблицы"/>
    <w:basedOn w:val="a7"/>
    <w:rsid w:val="009A76AB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92B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2BFA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6A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A76AB"/>
    <w:rPr>
      <w:rFonts w:ascii="Symbol" w:hAnsi="Symbol"/>
    </w:rPr>
  </w:style>
  <w:style w:type="character" w:customStyle="1" w:styleId="WW8Num2z0">
    <w:name w:val="WW8Num2z0"/>
    <w:rsid w:val="009A76AB"/>
    <w:rPr>
      <w:rFonts w:ascii="Symbol" w:hAnsi="Symbol"/>
    </w:rPr>
  </w:style>
  <w:style w:type="character" w:customStyle="1" w:styleId="Absatz-Standardschriftart">
    <w:name w:val="Absatz-Standardschriftart"/>
    <w:rsid w:val="009A76AB"/>
  </w:style>
  <w:style w:type="character" w:customStyle="1" w:styleId="WW-Absatz-Standardschriftart">
    <w:name w:val="WW-Absatz-Standardschriftart"/>
    <w:rsid w:val="009A76AB"/>
  </w:style>
  <w:style w:type="character" w:customStyle="1" w:styleId="WW-Absatz-Standardschriftart1">
    <w:name w:val="WW-Absatz-Standardschriftart1"/>
    <w:rsid w:val="009A76AB"/>
  </w:style>
  <w:style w:type="character" w:customStyle="1" w:styleId="WW-Absatz-Standardschriftart11">
    <w:name w:val="WW-Absatz-Standardschriftart11"/>
    <w:rsid w:val="009A76AB"/>
  </w:style>
  <w:style w:type="character" w:customStyle="1" w:styleId="WW-Absatz-Standardschriftart111">
    <w:name w:val="WW-Absatz-Standardschriftart111"/>
    <w:rsid w:val="009A76AB"/>
  </w:style>
  <w:style w:type="character" w:customStyle="1" w:styleId="WW8Num2z1">
    <w:name w:val="WW8Num2z1"/>
    <w:rsid w:val="009A76AB"/>
    <w:rPr>
      <w:rFonts w:ascii="Courier New" w:hAnsi="Courier New" w:cs="Courier New"/>
    </w:rPr>
  </w:style>
  <w:style w:type="character" w:customStyle="1" w:styleId="WW8Num2z2">
    <w:name w:val="WW8Num2z2"/>
    <w:rsid w:val="009A76AB"/>
    <w:rPr>
      <w:rFonts w:ascii="Wingdings" w:hAnsi="Wingdings"/>
    </w:rPr>
  </w:style>
  <w:style w:type="character" w:customStyle="1" w:styleId="WW8Num3z0">
    <w:name w:val="WW8Num3z0"/>
    <w:rsid w:val="009A76AB"/>
    <w:rPr>
      <w:rFonts w:ascii="Symbol" w:hAnsi="Symbol"/>
    </w:rPr>
  </w:style>
  <w:style w:type="character" w:customStyle="1" w:styleId="WW8Num3z1">
    <w:name w:val="WW8Num3z1"/>
    <w:rsid w:val="009A76AB"/>
    <w:rPr>
      <w:rFonts w:ascii="Courier New" w:hAnsi="Courier New" w:cs="Courier New"/>
    </w:rPr>
  </w:style>
  <w:style w:type="character" w:customStyle="1" w:styleId="WW8Num3z2">
    <w:name w:val="WW8Num3z2"/>
    <w:rsid w:val="009A76AB"/>
    <w:rPr>
      <w:rFonts w:ascii="Wingdings" w:hAnsi="Wingdings"/>
    </w:rPr>
  </w:style>
  <w:style w:type="character" w:customStyle="1" w:styleId="WW8NumSt3z0">
    <w:name w:val="WW8NumSt3z0"/>
    <w:rsid w:val="009A76AB"/>
    <w:rPr>
      <w:rFonts w:ascii="Times New Roman" w:hAnsi="Times New Roman" w:cs="Times New Roman"/>
    </w:rPr>
  </w:style>
  <w:style w:type="character" w:customStyle="1" w:styleId="WW8NumSt4z0">
    <w:name w:val="WW8NumSt4z0"/>
    <w:rsid w:val="009A76AB"/>
    <w:rPr>
      <w:rFonts w:ascii="Times New Roman" w:hAnsi="Times New Roman" w:cs="Times New Roman"/>
    </w:rPr>
  </w:style>
  <w:style w:type="character" w:customStyle="1" w:styleId="WW8NumSt5z0">
    <w:name w:val="WW8NumSt5z0"/>
    <w:rsid w:val="009A76AB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9A76AB"/>
  </w:style>
  <w:style w:type="character" w:customStyle="1" w:styleId="a3">
    <w:name w:val="Маркеры списка"/>
    <w:rsid w:val="009A76AB"/>
    <w:rPr>
      <w:rFonts w:ascii="StarSymbol" w:eastAsia="StarSymbol" w:hAnsi="StarSymbol" w:cs="StarSymbol"/>
      <w:sz w:val="18"/>
      <w:szCs w:val="18"/>
    </w:rPr>
  </w:style>
  <w:style w:type="paragraph" w:customStyle="1" w:styleId="a4">
    <w:name w:val="Заголовок"/>
    <w:basedOn w:val="a"/>
    <w:next w:val="a5"/>
    <w:rsid w:val="009A76A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9A76AB"/>
    <w:pPr>
      <w:jc w:val="both"/>
    </w:pPr>
    <w:rPr>
      <w:sz w:val="28"/>
      <w:szCs w:val="20"/>
    </w:rPr>
  </w:style>
  <w:style w:type="paragraph" w:styleId="a6">
    <w:name w:val="List"/>
    <w:basedOn w:val="a5"/>
    <w:semiHidden/>
    <w:rsid w:val="009A76AB"/>
    <w:rPr>
      <w:rFonts w:ascii="Arial" w:hAnsi="Arial" w:cs="Tahoma"/>
    </w:rPr>
  </w:style>
  <w:style w:type="paragraph" w:customStyle="1" w:styleId="10">
    <w:name w:val="Название1"/>
    <w:basedOn w:val="a"/>
    <w:rsid w:val="009A76A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a"/>
    <w:rsid w:val="009A76AB"/>
    <w:pPr>
      <w:suppressLineNumbers/>
    </w:pPr>
    <w:rPr>
      <w:rFonts w:ascii="Arial" w:hAnsi="Arial" w:cs="Tahoma"/>
    </w:rPr>
  </w:style>
  <w:style w:type="paragraph" w:customStyle="1" w:styleId="12">
    <w:name w:val="Схема документа1"/>
    <w:basedOn w:val="a"/>
    <w:rsid w:val="009A76AB"/>
    <w:pPr>
      <w:shd w:val="clear" w:color="auto" w:fill="000080"/>
    </w:pPr>
    <w:rPr>
      <w:rFonts w:ascii="Tahoma" w:hAnsi="Tahoma" w:cs="Tahoma"/>
    </w:rPr>
  </w:style>
  <w:style w:type="paragraph" w:customStyle="1" w:styleId="a7">
    <w:name w:val="Содержимое таблицы"/>
    <w:basedOn w:val="a"/>
    <w:rsid w:val="009A76AB"/>
    <w:pPr>
      <w:suppressLineNumbers/>
    </w:pPr>
  </w:style>
  <w:style w:type="paragraph" w:customStyle="1" w:styleId="a8">
    <w:name w:val="Заголовок таблицы"/>
    <w:basedOn w:val="a7"/>
    <w:rsid w:val="009A76AB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92B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2BF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2045</Words>
  <Characters>11659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</vt:lpstr>
    </vt:vector>
  </TitlesOfParts>
  <Company/>
  <LinksUpToDate>false</LinksUpToDate>
  <CharactersWithSpaces>13677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</dc:title>
  <dc:subject/>
  <dc:creator>1</dc:creator>
  <cp:keywords/>
  <dc:description/>
  <cp:lastModifiedBy>*</cp:lastModifiedBy>
  <cp:revision>2</cp:revision>
  <cp:lastPrinted>2017-05-04T10:33:00Z</cp:lastPrinted>
  <dcterms:created xsi:type="dcterms:W3CDTF">2017-05-04T10:33:00Z</dcterms:created>
  <dcterms:modified xsi:type="dcterms:W3CDTF">2017-05-04T10:33:00Z</dcterms:modified>
</cp:coreProperties>
</file>