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23AC" w:rsidRDefault="00C223AC">
      <w:r>
        <w:t xml:space="preserve">   </w:t>
      </w:r>
    </w:p>
    <w:tbl>
      <w:tblPr>
        <w:tblW w:w="0" w:type="auto"/>
        <w:tblInd w:w="-252" w:type="dxa"/>
        <w:tblLayout w:type="fixed"/>
        <w:tblLook w:val="0000"/>
      </w:tblPr>
      <w:tblGrid>
        <w:gridCol w:w="4479"/>
        <w:gridCol w:w="1281"/>
        <w:gridCol w:w="4680"/>
      </w:tblGrid>
      <w:tr w:rsidR="00C223AC">
        <w:tc>
          <w:tcPr>
            <w:tcW w:w="4479" w:type="dxa"/>
          </w:tcPr>
          <w:p w:rsidR="00C223AC" w:rsidRDefault="00C223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АДЫГЕЯ </w:t>
            </w:r>
          </w:p>
          <w:p w:rsidR="00C223AC" w:rsidRDefault="00C223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223AC" w:rsidRDefault="00C223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C223AC" w:rsidRDefault="00C223AC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образования</w:t>
            </w:r>
          </w:p>
          <w:p w:rsidR="00C223AC" w:rsidRDefault="00C223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«Келермесское сельское поселение»     </w:t>
            </w:r>
          </w:p>
          <w:p w:rsidR="00C223AC" w:rsidRDefault="00C22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223AC" w:rsidRDefault="00C223AC">
            <w:pPr>
              <w:snapToGrid w:val="0"/>
              <w:jc w:val="center"/>
              <w:rPr>
                <w:sz w:val="24"/>
                <w:szCs w:val="24"/>
              </w:rPr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8" o:title=""/>
                </v:shape>
                <o:OLEObject Type="Embed" ProgID="Word.Picture.8" ShapeID="_x0000_i1025" DrawAspect="Content" ObjectID="_1481026853" r:id="rId9"/>
              </w:object>
            </w:r>
          </w:p>
        </w:tc>
        <w:tc>
          <w:tcPr>
            <w:tcW w:w="4680" w:type="dxa"/>
          </w:tcPr>
          <w:p w:rsidR="00C223AC" w:rsidRDefault="00C223AC">
            <w:pPr>
              <w:pStyle w:val="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АДЫГЭ РЕСПУБЛИКЭМК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Э</w:t>
            </w:r>
          </w:p>
          <w:p w:rsidR="00C223AC" w:rsidRDefault="00C223AC">
            <w:pPr>
              <w:jc w:val="center"/>
              <w:rPr>
                <w:b/>
                <w:sz w:val="24"/>
                <w:szCs w:val="24"/>
              </w:rPr>
            </w:pPr>
          </w:p>
          <w:p w:rsidR="00C223AC" w:rsidRDefault="00C22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Муниципальнэ образованиеу</w:t>
            </w:r>
          </w:p>
          <w:p w:rsidR="00C223AC" w:rsidRDefault="00C22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«Келермесскэ къодже</w:t>
            </w:r>
          </w:p>
          <w:p w:rsidR="00C223AC" w:rsidRDefault="00C223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псэу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>
              <w:rPr>
                <w:b/>
                <w:sz w:val="24"/>
                <w:szCs w:val="24"/>
              </w:rPr>
              <w:t xml:space="preserve">эм» </w:t>
            </w:r>
            <w:r w:rsidR="00DA6A0B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администрацие</w:t>
            </w:r>
          </w:p>
          <w:p w:rsidR="00C223AC" w:rsidRDefault="00C223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23AC" w:rsidRDefault="001862EB">
      <w:pPr>
        <w:jc w:val="center"/>
        <w:rPr>
          <w:sz w:val="20"/>
        </w:rPr>
      </w:pPr>
      <w:r w:rsidRPr="001862EB">
        <w:pict>
          <v:line id="_x0000_s2050" style="position:absolute;left:0;text-align:left;z-index:1;mso-position-horizontal-relative:text;mso-position-vertical-relative:text" from="-9pt,5.25pt" to="522pt,5.25pt" strokeweight="1.59mm">
            <v:stroke joinstyle="miter"/>
          </v:line>
        </w:pict>
      </w:r>
    </w:p>
    <w:p w:rsidR="00C223AC" w:rsidRDefault="00C223AC">
      <w:pPr>
        <w:jc w:val="center"/>
        <w:rPr>
          <w:szCs w:val="32"/>
        </w:rPr>
      </w:pPr>
    </w:p>
    <w:p w:rsidR="00FF7A2E" w:rsidRPr="007064B6" w:rsidRDefault="00FF7A2E" w:rsidP="007064B6">
      <w:pPr>
        <w:pStyle w:val="2"/>
        <w:tabs>
          <w:tab w:val="clear" w:pos="576"/>
        </w:tabs>
        <w:ind w:left="0" w:firstLine="0"/>
        <w:rPr>
          <w:b/>
          <w:szCs w:val="28"/>
        </w:rPr>
      </w:pPr>
      <w:r w:rsidRPr="007064B6">
        <w:rPr>
          <w:b/>
          <w:szCs w:val="28"/>
        </w:rPr>
        <w:t>П О С Т А Н О В Л Е Н И Е</w:t>
      </w:r>
    </w:p>
    <w:p w:rsidR="00FF7A2E" w:rsidRPr="00E55B33" w:rsidRDefault="00E55B33" w:rsidP="00DA6A0B">
      <w:pPr>
        <w:jc w:val="center"/>
        <w:rPr>
          <w:sz w:val="24"/>
          <w:szCs w:val="24"/>
        </w:rPr>
      </w:pPr>
      <w:r>
        <w:rPr>
          <w:szCs w:val="28"/>
        </w:rPr>
        <w:t>о</w:t>
      </w:r>
      <w:r w:rsidR="00CA5C4E">
        <w:rPr>
          <w:szCs w:val="28"/>
        </w:rPr>
        <w:t xml:space="preserve">т  </w:t>
      </w:r>
      <w:r w:rsidR="00DA6A0B">
        <w:rPr>
          <w:szCs w:val="28"/>
        </w:rPr>
        <w:t>15 декабря 2014</w:t>
      </w:r>
      <w:r w:rsidR="002D3743" w:rsidRPr="007064B6">
        <w:rPr>
          <w:szCs w:val="28"/>
        </w:rPr>
        <w:t xml:space="preserve"> </w:t>
      </w:r>
      <w:r w:rsidR="001C3374" w:rsidRPr="007064B6">
        <w:rPr>
          <w:szCs w:val="28"/>
        </w:rPr>
        <w:t xml:space="preserve"> года  № </w:t>
      </w:r>
      <w:r w:rsidR="00DA6A0B">
        <w:rPr>
          <w:szCs w:val="28"/>
        </w:rPr>
        <w:t xml:space="preserve"> </w:t>
      </w:r>
      <w:r w:rsidR="00302DC4">
        <w:rPr>
          <w:szCs w:val="28"/>
        </w:rPr>
        <w:t>122</w:t>
      </w:r>
    </w:p>
    <w:p w:rsidR="00F37775" w:rsidRPr="007064B6" w:rsidRDefault="00F37775" w:rsidP="007064B6">
      <w:pPr>
        <w:jc w:val="center"/>
        <w:rPr>
          <w:szCs w:val="28"/>
        </w:rPr>
      </w:pPr>
    </w:p>
    <w:p w:rsidR="00302DC4" w:rsidRDefault="00DA6A0B" w:rsidP="00DA6A0B">
      <w:pPr>
        <w:jc w:val="both"/>
        <w:rPr>
          <w:color w:val="333333"/>
          <w:szCs w:val="28"/>
          <w:lang w:eastAsia="ru-RU"/>
        </w:rPr>
      </w:pPr>
      <w:r w:rsidRPr="00DA6A0B">
        <w:rPr>
          <w:b/>
          <w:color w:val="333333"/>
          <w:szCs w:val="28"/>
          <w:lang w:eastAsia="ru-RU"/>
        </w:rPr>
        <w:t>«Об обеспечении доступа в сети Интернет к информации о деятельност</w:t>
      </w:r>
      <w:r w:rsidR="00B57197">
        <w:rPr>
          <w:b/>
          <w:color w:val="333333"/>
          <w:szCs w:val="28"/>
          <w:lang w:eastAsia="ru-RU"/>
        </w:rPr>
        <w:t>и администрации МО «Келермесское сельское поселение»</w:t>
      </w:r>
      <w:r w:rsidRPr="00DA6A0B">
        <w:rPr>
          <w:b/>
          <w:color w:val="333333"/>
          <w:szCs w:val="28"/>
          <w:lang w:eastAsia="ru-RU"/>
        </w:rPr>
        <w:t>»</w:t>
      </w:r>
      <w:r w:rsidRPr="00DA6A0B">
        <w:rPr>
          <w:b/>
          <w:color w:val="333333"/>
          <w:szCs w:val="28"/>
          <w:lang w:eastAsia="ru-RU"/>
        </w:rPr>
        <w:br/>
      </w:r>
      <w:r w:rsidRPr="00DA6A0B">
        <w:rPr>
          <w:color w:val="333333"/>
          <w:szCs w:val="28"/>
          <w:lang w:eastAsia="ru-RU"/>
        </w:rPr>
        <w:br/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  в целях организации доступа к информации о деятельн</w:t>
      </w:r>
      <w:r w:rsidR="00B57197">
        <w:rPr>
          <w:color w:val="333333"/>
          <w:szCs w:val="28"/>
          <w:lang w:eastAsia="ru-RU"/>
        </w:rPr>
        <w:t>ости администрации МО «Келермесское сельское поселение»</w:t>
      </w:r>
      <w:r w:rsidRPr="00DA6A0B">
        <w:rPr>
          <w:color w:val="333333"/>
          <w:szCs w:val="28"/>
          <w:lang w:eastAsia="ru-RU"/>
        </w:rPr>
        <w:t>,</w:t>
      </w:r>
      <w:r w:rsidRPr="00DA6A0B">
        <w:rPr>
          <w:color w:val="333333"/>
          <w:szCs w:val="28"/>
          <w:lang w:eastAsia="ru-RU"/>
        </w:rPr>
        <w:br/>
      </w:r>
      <w:r w:rsidRPr="00DA6A0B">
        <w:rPr>
          <w:color w:val="333333"/>
          <w:szCs w:val="28"/>
          <w:lang w:eastAsia="ru-RU"/>
        </w:rPr>
        <w:br/>
      </w:r>
      <w:r>
        <w:rPr>
          <w:b/>
          <w:color w:val="333333"/>
          <w:szCs w:val="28"/>
          <w:lang w:eastAsia="ru-RU"/>
        </w:rPr>
        <w:t xml:space="preserve">                                                     </w:t>
      </w:r>
      <w:r w:rsidRPr="00DA6A0B">
        <w:rPr>
          <w:b/>
          <w:color w:val="333333"/>
          <w:szCs w:val="28"/>
          <w:lang w:eastAsia="ru-RU"/>
        </w:rPr>
        <w:t>ПОСТАНОВЛЯЮ:</w:t>
      </w:r>
      <w:r w:rsidRPr="00DA6A0B">
        <w:rPr>
          <w:b/>
          <w:color w:val="333333"/>
          <w:szCs w:val="28"/>
          <w:lang w:eastAsia="ru-RU"/>
        </w:rPr>
        <w:br/>
      </w:r>
      <w:r w:rsidRPr="00DA6A0B">
        <w:rPr>
          <w:color w:val="333333"/>
          <w:szCs w:val="28"/>
          <w:lang w:eastAsia="ru-RU"/>
        </w:rPr>
        <w:br/>
        <w:t>1. Утвердить перечень информации о деятельност</w:t>
      </w:r>
      <w:r w:rsidR="00B57197">
        <w:rPr>
          <w:color w:val="333333"/>
          <w:szCs w:val="28"/>
          <w:lang w:eastAsia="ru-RU"/>
        </w:rPr>
        <w:t xml:space="preserve">и администрации  МО «Келермесское сельское поселение» </w:t>
      </w:r>
      <w:r w:rsidRPr="00DA6A0B">
        <w:rPr>
          <w:color w:val="333333"/>
          <w:szCs w:val="28"/>
          <w:lang w:eastAsia="ru-RU"/>
        </w:rPr>
        <w:t xml:space="preserve"> размещаемой в сети Интернет, площадки для размещения и сроки обновления информа</w:t>
      </w:r>
      <w:r w:rsidR="00B57197">
        <w:rPr>
          <w:color w:val="333333"/>
          <w:szCs w:val="28"/>
          <w:lang w:eastAsia="ru-RU"/>
        </w:rPr>
        <w:t xml:space="preserve">ции о деятельности администрации МО «Келермесское сельское поселение» </w:t>
      </w:r>
      <w:r>
        <w:rPr>
          <w:color w:val="333333"/>
          <w:szCs w:val="28"/>
          <w:lang w:eastAsia="ru-RU"/>
        </w:rPr>
        <w:t>(приложение№1)</w:t>
      </w:r>
      <w:r>
        <w:rPr>
          <w:color w:val="333333"/>
          <w:szCs w:val="28"/>
          <w:lang w:eastAsia="ru-RU"/>
        </w:rPr>
        <w:br/>
      </w:r>
      <w:r>
        <w:rPr>
          <w:color w:val="333333"/>
          <w:szCs w:val="28"/>
          <w:lang w:eastAsia="ru-RU"/>
        </w:rPr>
        <w:br/>
        <w:t>4. Специалистам администрации МО «Келермесское сельское поселение» обеспечить:</w:t>
      </w:r>
      <w:r>
        <w:rPr>
          <w:color w:val="333333"/>
          <w:szCs w:val="28"/>
          <w:lang w:eastAsia="ru-RU"/>
        </w:rPr>
        <w:br/>
      </w:r>
      <w:r w:rsidRPr="00DA6A0B">
        <w:rPr>
          <w:color w:val="333333"/>
          <w:szCs w:val="28"/>
          <w:lang w:eastAsia="ru-RU"/>
        </w:rPr>
        <w:t>- размещение в сети Интернет информации в соответствии с Перечнем информации о деятельност</w:t>
      </w:r>
      <w:r w:rsidR="00B57197">
        <w:rPr>
          <w:color w:val="333333"/>
          <w:szCs w:val="28"/>
          <w:lang w:eastAsia="ru-RU"/>
        </w:rPr>
        <w:t xml:space="preserve">и администрации МО «Келермесское сельское поселение» </w:t>
      </w:r>
      <w:r w:rsidRPr="00DA6A0B">
        <w:rPr>
          <w:color w:val="333333"/>
          <w:szCs w:val="28"/>
          <w:lang w:eastAsia="ru-RU"/>
        </w:rPr>
        <w:t>, за исключением информации ограниченного доступа;</w:t>
      </w:r>
      <w:r w:rsidRPr="00DA6A0B">
        <w:rPr>
          <w:color w:val="333333"/>
          <w:szCs w:val="28"/>
          <w:lang w:eastAsia="ru-RU"/>
        </w:rPr>
        <w:br/>
        <w:t>- соблюдение сроков размещения в сети Интернет информации о деятельност</w:t>
      </w:r>
      <w:r w:rsidR="00B57197">
        <w:rPr>
          <w:color w:val="333333"/>
          <w:szCs w:val="28"/>
          <w:lang w:eastAsia="ru-RU"/>
        </w:rPr>
        <w:t>и администрации МО «Келермесское сельское поселение»</w:t>
      </w:r>
      <w:r w:rsidRPr="00DA6A0B">
        <w:rPr>
          <w:color w:val="333333"/>
          <w:szCs w:val="28"/>
          <w:lang w:eastAsia="ru-RU"/>
        </w:rPr>
        <w:t>;</w:t>
      </w:r>
      <w:r w:rsidRPr="00DA6A0B">
        <w:rPr>
          <w:color w:val="333333"/>
          <w:szCs w:val="28"/>
          <w:lang w:eastAsia="ru-RU"/>
        </w:rPr>
        <w:br/>
        <w:t>- достоверность и своевременное обновление размещаемой в сети Инте</w:t>
      </w:r>
      <w:r w:rsidR="00B57197">
        <w:rPr>
          <w:color w:val="333333"/>
          <w:szCs w:val="28"/>
          <w:lang w:eastAsia="ru-RU"/>
        </w:rPr>
        <w:t>рнет информации о деятельности администрации МО «Келермесское сельское поселение»</w:t>
      </w:r>
      <w:r w:rsidR="00302DC4">
        <w:rPr>
          <w:color w:val="333333"/>
          <w:szCs w:val="28"/>
          <w:lang w:eastAsia="ru-RU"/>
        </w:rPr>
        <w:t>.</w:t>
      </w:r>
      <w:r w:rsidR="00302DC4">
        <w:rPr>
          <w:color w:val="333333"/>
          <w:szCs w:val="28"/>
          <w:lang w:eastAsia="ru-RU"/>
        </w:rPr>
        <w:br/>
      </w:r>
    </w:p>
    <w:p w:rsidR="00E55B33" w:rsidRPr="00DA6A0B" w:rsidRDefault="00302DC4" w:rsidP="00DA6A0B">
      <w:pPr>
        <w:jc w:val="both"/>
        <w:rPr>
          <w:szCs w:val="28"/>
        </w:rPr>
      </w:pPr>
      <w:r>
        <w:rPr>
          <w:color w:val="333333"/>
          <w:szCs w:val="28"/>
          <w:lang w:eastAsia="ru-RU"/>
        </w:rPr>
        <w:t>5.</w:t>
      </w:r>
      <w:r w:rsidR="00F96425">
        <w:rPr>
          <w:color w:val="333333"/>
          <w:szCs w:val="28"/>
          <w:lang w:eastAsia="ru-RU"/>
        </w:rPr>
        <w:t xml:space="preserve">Обнародовать </w:t>
      </w:r>
      <w:r w:rsidR="00DA6A0B" w:rsidRPr="00DA6A0B">
        <w:rPr>
          <w:color w:val="333333"/>
          <w:szCs w:val="28"/>
          <w:lang w:eastAsia="ru-RU"/>
        </w:rPr>
        <w:t xml:space="preserve"> пост</w:t>
      </w:r>
      <w:r w:rsidR="00DA6A0B">
        <w:rPr>
          <w:color w:val="333333"/>
          <w:szCs w:val="28"/>
          <w:lang w:eastAsia="ru-RU"/>
        </w:rPr>
        <w:t>ан</w:t>
      </w:r>
      <w:r w:rsidR="00F96425">
        <w:rPr>
          <w:color w:val="333333"/>
          <w:szCs w:val="28"/>
          <w:lang w:eastAsia="ru-RU"/>
        </w:rPr>
        <w:t xml:space="preserve">овление на информационном стенде в здании администрации МО «Келермесское сельское поселение» </w:t>
      </w:r>
      <w:r w:rsidR="00DA6A0B" w:rsidRPr="00DA6A0B">
        <w:rPr>
          <w:color w:val="333333"/>
          <w:szCs w:val="28"/>
          <w:lang w:eastAsia="ru-RU"/>
        </w:rPr>
        <w:t>.</w:t>
      </w:r>
      <w:r w:rsidR="00DA6A0B" w:rsidRPr="00DA6A0B">
        <w:rPr>
          <w:color w:val="333333"/>
          <w:szCs w:val="28"/>
          <w:lang w:eastAsia="ru-RU"/>
        </w:rPr>
        <w:br/>
      </w:r>
      <w:r w:rsidR="00DA6A0B" w:rsidRPr="00DA6A0B">
        <w:rPr>
          <w:color w:val="333333"/>
          <w:szCs w:val="28"/>
          <w:lang w:eastAsia="ru-RU"/>
        </w:rPr>
        <w:br/>
        <w:t>6. Контроль за исполнением</w:t>
      </w:r>
      <w:r>
        <w:rPr>
          <w:color w:val="333333"/>
          <w:szCs w:val="28"/>
          <w:lang w:eastAsia="ru-RU"/>
        </w:rPr>
        <w:t xml:space="preserve"> настоящего </w:t>
      </w:r>
      <w:r w:rsidR="00DA6A0B" w:rsidRPr="00DA6A0B">
        <w:rPr>
          <w:color w:val="333333"/>
          <w:szCs w:val="28"/>
          <w:lang w:eastAsia="ru-RU"/>
        </w:rPr>
        <w:t xml:space="preserve"> постановления  </w:t>
      </w:r>
      <w:r w:rsidR="00F96425">
        <w:rPr>
          <w:color w:val="333333"/>
          <w:szCs w:val="28"/>
          <w:lang w:eastAsia="ru-RU"/>
        </w:rPr>
        <w:t xml:space="preserve"> оставляю за собой.</w:t>
      </w:r>
    </w:p>
    <w:p w:rsidR="00E55B33" w:rsidRDefault="00E55B33" w:rsidP="00B80E80">
      <w:pPr>
        <w:jc w:val="both"/>
        <w:rPr>
          <w:szCs w:val="28"/>
        </w:rPr>
      </w:pPr>
    </w:p>
    <w:p w:rsidR="00B80E80" w:rsidRPr="0074104F" w:rsidRDefault="007064B6" w:rsidP="00B80E80">
      <w:pPr>
        <w:jc w:val="both"/>
        <w:rPr>
          <w:szCs w:val="28"/>
        </w:rPr>
      </w:pPr>
      <w:r w:rsidRPr="007064B6">
        <w:rPr>
          <w:szCs w:val="28"/>
        </w:rPr>
        <w:t xml:space="preserve"> </w:t>
      </w:r>
      <w:r w:rsidR="00B80E80">
        <w:rPr>
          <w:szCs w:val="28"/>
        </w:rPr>
        <w:t xml:space="preserve">Глава </w:t>
      </w:r>
      <w:r w:rsidR="00B80E80" w:rsidRPr="0074104F">
        <w:rPr>
          <w:szCs w:val="28"/>
        </w:rPr>
        <w:t xml:space="preserve"> муниципального образования</w:t>
      </w:r>
    </w:p>
    <w:p w:rsidR="00B80E80" w:rsidRDefault="00B80E80" w:rsidP="00B80E80">
      <w:pPr>
        <w:rPr>
          <w:szCs w:val="28"/>
        </w:rPr>
      </w:pPr>
      <w:r w:rsidRPr="0074104F">
        <w:rPr>
          <w:szCs w:val="28"/>
        </w:rPr>
        <w:t xml:space="preserve">«Келермесское  сельское поселение»                      </w:t>
      </w:r>
      <w:r>
        <w:rPr>
          <w:szCs w:val="28"/>
        </w:rPr>
        <w:t xml:space="preserve">                  </w:t>
      </w:r>
      <w:r w:rsidR="00356F73">
        <w:rPr>
          <w:szCs w:val="28"/>
        </w:rPr>
        <w:t xml:space="preserve">    </w:t>
      </w:r>
      <w:r>
        <w:rPr>
          <w:szCs w:val="28"/>
        </w:rPr>
        <w:t>А.В.Дюмин</w:t>
      </w:r>
    </w:p>
    <w:p w:rsidR="00B80E80" w:rsidRDefault="00B80E80" w:rsidP="00B80E80">
      <w:pPr>
        <w:pStyle w:val="2"/>
        <w:jc w:val="left"/>
      </w:pPr>
      <w:r>
        <w:t xml:space="preserve"> </w:t>
      </w:r>
    </w:p>
    <w:p w:rsidR="00F37775" w:rsidRPr="007064B6" w:rsidRDefault="00CA5C4E" w:rsidP="00F37775">
      <w:pPr>
        <w:rPr>
          <w:szCs w:val="28"/>
        </w:rPr>
      </w:pPr>
      <w:r>
        <w:rPr>
          <w:spacing w:val="-6"/>
          <w:szCs w:val="28"/>
        </w:rPr>
        <w:t xml:space="preserve"> </w:t>
      </w:r>
    </w:p>
    <w:p w:rsidR="00C223AC" w:rsidRPr="007064B6" w:rsidRDefault="00C223AC">
      <w:pPr>
        <w:jc w:val="both"/>
        <w:rPr>
          <w:szCs w:val="28"/>
        </w:rPr>
      </w:pPr>
      <w:r w:rsidRPr="007064B6">
        <w:rPr>
          <w:szCs w:val="28"/>
        </w:rPr>
        <w:t xml:space="preserve">                       </w:t>
      </w:r>
    </w:p>
    <w:p w:rsidR="00C223AC" w:rsidRPr="00C9510C" w:rsidRDefault="00C223AC">
      <w:pPr>
        <w:rPr>
          <w:sz w:val="24"/>
          <w:szCs w:val="24"/>
        </w:rPr>
      </w:pPr>
    </w:p>
    <w:p w:rsidR="00C223AC" w:rsidRPr="00C9510C" w:rsidRDefault="00C223AC">
      <w:pPr>
        <w:rPr>
          <w:sz w:val="24"/>
          <w:szCs w:val="24"/>
        </w:rPr>
      </w:pPr>
    </w:p>
    <w:p w:rsidR="00C223AC" w:rsidRPr="00C9510C" w:rsidRDefault="00C223AC">
      <w:pPr>
        <w:rPr>
          <w:sz w:val="24"/>
          <w:szCs w:val="24"/>
        </w:rPr>
      </w:pPr>
      <w:r w:rsidRPr="00C9510C">
        <w:rPr>
          <w:sz w:val="24"/>
          <w:szCs w:val="24"/>
        </w:rPr>
        <w:t xml:space="preserve">  </w:t>
      </w:r>
    </w:p>
    <w:p w:rsidR="00AA105B" w:rsidRPr="00AA105B" w:rsidRDefault="00C223AC" w:rsidP="00AA105B">
      <w:pPr>
        <w:jc w:val="right"/>
        <w:rPr>
          <w:sz w:val="24"/>
          <w:szCs w:val="24"/>
        </w:rPr>
      </w:pPr>
      <w:r w:rsidRPr="00C9510C">
        <w:rPr>
          <w:sz w:val="24"/>
          <w:szCs w:val="24"/>
        </w:rPr>
        <w:t xml:space="preserve">     </w:t>
      </w:r>
      <w:r w:rsidR="00AA105B" w:rsidRPr="00AA105B">
        <w:rPr>
          <w:color w:val="333333"/>
          <w:sz w:val="24"/>
          <w:szCs w:val="24"/>
          <w:lang w:eastAsia="ru-RU"/>
        </w:rPr>
        <w:t>Приложение 1</w:t>
      </w:r>
      <w:r w:rsidR="00AA105B" w:rsidRPr="00AA105B">
        <w:rPr>
          <w:color w:val="333333"/>
          <w:sz w:val="24"/>
          <w:szCs w:val="24"/>
          <w:lang w:eastAsia="ru-RU"/>
        </w:rPr>
        <w:br/>
        <w:t>к постановлению  № 122 от 15.12.2014г.</w:t>
      </w:r>
    </w:p>
    <w:tbl>
      <w:tblPr>
        <w:tblW w:w="96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01"/>
        <w:gridCol w:w="7623"/>
        <w:gridCol w:w="1566"/>
      </w:tblGrid>
      <w:tr w:rsidR="00AA105B" w:rsidRPr="00AA105B" w:rsidTr="00372752">
        <w:trPr>
          <w:tblCellSpacing w:w="7" w:type="dxa"/>
        </w:trPr>
        <w:tc>
          <w:tcPr>
            <w:tcW w:w="9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 xml:space="preserve">Информация о деятельности органов местного самоуправления, определяемая </w:t>
            </w:r>
            <w:r w:rsidR="00372752" w:rsidRPr="00AA105B">
              <w:rPr>
                <w:szCs w:val="28"/>
                <w:lang w:eastAsia="ru-RU"/>
              </w:rPr>
              <w:t>Федеральным</w:t>
            </w:r>
            <w:r w:rsidR="00372752" w:rsidRPr="00372752">
              <w:rPr>
                <w:szCs w:val="28"/>
                <w:lang w:eastAsia="ru-RU"/>
              </w:rPr>
              <w:t xml:space="preserve"> </w:t>
            </w:r>
            <w:r w:rsidRPr="00AA105B">
              <w:rPr>
                <w:szCs w:val="28"/>
                <w:lang w:eastAsia="ru-RU"/>
              </w:rPr>
              <w:t xml:space="preserve"> законодательством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№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Информация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7C2EE1">
            <w:pPr>
              <w:autoSpaceDN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Примечание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372752" w:rsidRDefault="00AA105B">
            <w:pPr>
              <w:autoSpaceDN w:val="0"/>
              <w:rPr>
                <w:szCs w:val="28"/>
                <w:lang w:eastAsia="ru-RU"/>
              </w:rPr>
            </w:pPr>
            <w:r w:rsidRPr="00372752">
              <w:rPr>
                <w:bCs/>
                <w:szCs w:val="28"/>
                <w:lang w:eastAsia="ru-RU"/>
              </w:rPr>
              <w:t>1.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372752" w:rsidRDefault="00AA105B">
            <w:pPr>
              <w:autoSpaceDN w:val="0"/>
              <w:rPr>
                <w:szCs w:val="28"/>
                <w:lang w:eastAsia="ru-RU"/>
              </w:rPr>
            </w:pPr>
            <w:r w:rsidRPr="00372752">
              <w:rPr>
                <w:bCs/>
                <w:szCs w:val="28"/>
                <w:lang w:eastAsia="ru-RU"/>
              </w:rPr>
              <w:t>Общая информация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а)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б)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372752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Сведения</w:t>
            </w:r>
            <w:r>
              <w:rPr>
                <w:szCs w:val="28"/>
                <w:lang w:eastAsia="ru-RU"/>
              </w:rPr>
              <w:t xml:space="preserve"> </w:t>
            </w:r>
            <w:r w:rsidR="00AA105B" w:rsidRPr="00AA105B">
              <w:rPr>
                <w:szCs w:val="28"/>
                <w:lang w:eastAsia="ru-RU"/>
              </w:rPr>
              <w:t xml:space="preserve">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в)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Перечень территориальных органов и представительств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г)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д)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е)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 w:rsidP="00372752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 xml:space="preserve">Перечни информационных систем, банков данных, реестров, регистров, находящихся в органа </w:t>
            </w:r>
            <w:r w:rsidR="00372752">
              <w:rPr>
                <w:szCs w:val="28"/>
                <w:lang w:eastAsia="ru-RU"/>
              </w:rPr>
              <w:t xml:space="preserve"> </w:t>
            </w:r>
            <w:r w:rsidRPr="00AA105B">
              <w:rPr>
                <w:szCs w:val="28"/>
                <w:lang w:eastAsia="ru-RU"/>
              </w:rPr>
              <w:t xml:space="preserve">местного самоуправления, подведомственных организаций; </w:t>
            </w:r>
            <w:r w:rsidR="00372752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372752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52" w:rsidRPr="00AA105B" w:rsidRDefault="00372752">
            <w:pPr>
              <w:autoSpaceDN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52" w:rsidRPr="00AA105B" w:rsidRDefault="00372752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52" w:rsidRPr="00AA105B" w:rsidRDefault="00372752">
            <w:pPr>
              <w:autoSpaceDN w:val="0"/>
              <w:rPr>
                <w:szCs w:val="28"/>
                <w:lang w:eastAsia="ru-RU"/>
              </w:rPr>
            </w:pP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372752" w:rsidRDefault="00AA105B">
            <w:pPr>
              <w:autoSpaceDN w:val="0"/>
              <w:rPr>
                <w:szCs w:val="28"/>
                <w:lang w:eastAsia="ru-RU"/>
              </w:rPr>
            </w:pPr>
            <w:r w:rsidRPr="00372752">
              <w:rPr>
                <w:bCs/>
                <w:szCs w:val="28"/>
                <w:lang w:eastAsia="ru-RU"/>
              </w:rPr>
              <w:t>2.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372752" w:rsidRDefault="00AA105B">
            <w:pPr>
              <w:autoSpaceDN w:val="0"/>
              <w:rPr>
                <w:szCs w:val="28"/>
                <w:lang w:eastAsia="ru-RU"/>
              </w:rPr>
            </w:pPr>
            <w:r w:rsidRPr="00372752">
              <w:rPr>
                <w:bCs/>
                <w:szCs w:val="28"/>
                <w:lang w:eastAsia="ru-RU"/>
              </w:rPr>
              <w:t>Информация о нормотворческой деятельности органа местного самоуправления: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а)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 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б)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 xml:space="preserve">Тексты проектов законодательных и иных нормативных правовых актов, внесенных в Государственную Думу </w:t>
            </w:r>
            <w:r w:rsidRPr="00AA105B">
              <w:rPr>
                <w:szCs w:val="28"/>
                <w:lang w:eastAsia="ru-RU"/>
              </w:rPr>
              <w:lastRenderedPageBreak/>
              <w:t>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lastRenderedPageBreak/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lastRenderedPageBreak/>
              <w:t>д)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е)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Информация о порядке обжалования муниципальных правовых актов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372752" w:rsidRDefault="00AA105B">
            <w:pPr>
              <w:autoSpaceDN w:val="0"/>
              <w:rPr>
                <w:szCs w:val="28"/>
                <w:lang w:eastAsia="ru-RU"/>
              </w:rPr>
            </w:pPr>
            <w:r w:rsidRPr="00372752">
              <w:rPr>
                <w:bCs/>
                <w:szCs w:val="28"/>
                <w:lang w:eastAsia="ru-RU"/>
              </w:rPr>
              <w:t>3.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372752" w:rsidRDefault="00AA105B">
            <w:pPr>
              <w:autoSpaceDN w:val="0"/>
              <w:rPr>
                <w:szCs w:val="28"/>
                <w:lang w:eastAsia="ru-RU"/>
              </w:rPr>
            </w:pPr>
            <w:r w:rsidRPr="00372752">
              <w:rPr>
                <w:bCs/>
                <w:szCs w:val="28"/>
                <w:lang w:eastAsia="ru-RU"/>
              </w:rPr>
      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372752" w:rsidRDefault="00AA105B">
            <w:pPr>
              <w:autoSpaceDN w:val="0"/>
              <w:rPr>
                <w:szCs w:val="28"/>
                <w:lang w:eastAsia="ru-RU"/>
              </w:rPr>
            </w:pPr>
            <w:r w:rsidRPr="00372752">
              <w:rPr>
                <w:bCs/>
                <w:szCs w:val="28"/>
                <w:lang w:eastAsia="ru-RU"/>
              </w:rPr>
              <w:t>4.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372752" w:rsidRDefault="00AA105B">
            <w:pPr>
              <w:autoSpaceDN w:val="0"/>
              <w:rPr>
                <w:szCs w:val="28"/>
                <w:lang w:eastAsia="ru-RU"/>
              </w:rPr>
            </w:pPr>
            <w:r w:rsidRPr="00372752">
              <w:rPr>
                <w:bCs/>
                <w:szCs w:val="28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5.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Информация о результатах проверок, проведенных государственным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6.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Тексты официальных выступлений и заявлений руководителей и заместителей руководителей органа местного самоуправления;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7.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Статистическая информация о деятельности органа местного самоуправления: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а)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б)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 xml:space="preserve">Сведения об использовании органом местного </w:t>
            </w:r>
            <w:r w:rsidRPr="00AA105B">
              <w:rPr>
                <w:szCs w:val="28"/>
                <w:lang w:eastAsia="ru-RU"/>
              </w:rPr>
              <w:lastRenderedPageBreak/>
              <w:t>самоуправления, подведомственными организациями выделяемых бюджетных средств;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lastRenderedPageBreak/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lastRenderedPageBreak/>
              <w:t>в)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8.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Информация о кадровом обеспечении органа местного самоуправления: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а)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Информация о порядке поступления граждан на муниципальную службу;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б)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в)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г)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д)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е)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9.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а)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Информация о порядке и времени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б)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Фамилии, имена и отчества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в)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372752">
            <w:pPr>
              <w:autoSpaceDN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</w:t>
            </w:r>
            <w:r w:rsidR="00AA105B" w:rsidRPr="00AA105B">
              <w:rPr>
                <w:szCs w:val="28"/>
                <w:lang w:eastAsia="ru-RU"/>
              </w:rPr>
              <w:t>зоры обра</w:t>
            </w:r>
            <w:r>
              <w:rPr>
                <w:szCs w:val="28"/>
                <w:lang w:eastAsia="ru-RU"/>
              </w:rPr>
              <w:t xml:space="preserve">щений лиц,  а также обобщенная </w:t>
            </w:r>
            <w:r w:rsidR="00AA105B" w:rsidRPr="00AA105B">
              <w:rPr>
                <w:szCs w:val="28"/>
                <w:lang w:eastAsia="ru-RU"/>
              </w:rPr>
              <w:t>информация о результатах рассмотрения этих обращений и принятых мерах.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10. 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</w:t>
            </w:r>
            <w:r w:rsidRPr="00AA105B">
              <w:rPr>
                <w:bCs/>
                <w:szCs w:val="28"/>
                <w:lang w:eastAsia="ru-RU"/>
              </w:rPr>
              <w:lastRenderedPageBreak/>
              <w:t>размещении заказов на поставки товаров, выполнение работ, оказание услуг для муниципальных нужд;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lastRenderedPageBreak/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Информация об административных регламентах, стандартах муниципальных услуг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  <w:tr w:rsidR="00AA105B" w:rsidRPr="00AA105B" w:rsidTr="007C2EE1">
        <w:trPr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>12.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bCs/>
                <w:szCs w:val="28"/>
                <w:lang w:eastAsia="ru-RU"/>
              </w:rPr>
              <w:t xml:space="preserve">Дополнительная </w:t>
            </w:r>
            <w:r w:rsidR="00372752">
              <w:rPr>
                <w:bCs/>
                <w:szCs w:val="28"/>
                <w:lang w:eastAsia="ru-RU"/>
              </w:rPr>
              <w:t xml:space="preserve"> </w:t>
            </w:r>
            <w:r w:rsidRPr="00AA105B">
              <w:rPr>
                <w:bCs/>
                <w:szCs w:val="28"/>
                <w:lang w:eastAsia="ru-RU"/>
              </w:rPr>
              <w:t>информаци</w:t>
            </w:r>
            <w:r w:rsidR="00372752">
              <w:rPr>
                <w:bCs/>
                <w:szCs w:val="28"/>
                <w:lang w:eastAsia="ru-RU"/>
              </w:rPr>
              <w:t xml:space="preserve">я </w:t>
            </w:r>
            <w:r w:rsidRPr="00AA105B">
              <w:rPr>
                <w:bCs/>
                <w:szCs w:val="28"/>
                <w:lang w:eastAsia="ru-RU"/>
              </w:rPr>
              <w:t xml:space="preserve"> о деятельности органа местного самоуправления с учетом требований Федерального </w:t>
            </w:r>
            <w:r w:rsidR="007C2EE1">
              <w:rPr>
                <w:bCs/>
                <w:szCs w:val="28"/>
                <w:lang w:eastAsia="ru-RU"/>
              </w:rPr>
              <w:t>законо</w:t>
            </w:r>
            <w:r w:rsidRPr="00AA105B">
              <w:rPr>
                <w:bCs/>
                <w:szCs w:val="28"/>
                <w:lang w:eastAsia="ru-RU"/>
              </w:rPr>
              <w:t>дательства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05B" w:rsidRPr="00AA105B" w:rsidRDefault="00AA105B">
            <w:pPr>
              <w:autoSpaceDN w:val="0"/>
              <w:rPr>
                <w:szCs w:val="28"/>
                <w:lang w:eastAsia="ru-RU"/>
              </w:rPr>
            </w:pPr>
            <w:r w:rsidRPr="00AA105B">
              <w:rPr>
                <w:szCs w:val="28"/>
                <w:lang w:eastAsia="ru-RU"/>
              </w:rPr>
              <w:t> </w:t>
            </w:r>
          </w:p>
        </w:tc>
      </w:tr>
    </w:tbl>
    <w:p w:rsidR="00AA105B" w:rsidRPr="00AA105B" w:rsidRDefault="00AA105B" w:rsidP="00AA105B">
      <w:pPr>
        <w:shd w:val="clear" w:color="auto" w:fill="FCFCFC"/>
        <w:spacing w:line="270" w:lineRule="atLeast"/>
        <w:rPr>
          <w:color w:val="333333"/>
          <w:szCs w:val="28"/>
          <w:lang w:eastAsia="ru-RU"/>
        </w:rPr>
      </w:pPr>
      <w:r w:rsidRPr="00AA105B">
        <w:rPr>
          <w:color w:val="333333"/>
          <w:szCs w:val="28"/>
          <w:lang w:eastAsia="ru-RU"/>
        </w:rPr>
        <w:br/>
      </w:r>
      <w:r w:rsidRPr="00AA105B">
        <w:rPr>
          <w:color w:val="333333"/>
          <w:szCs w:val="28"/>
          <w:lang w:eastAsia="ru-RU"/>
        </w:rPr>
        <w:br/>
      </w:r>
      <w:r w:rsidRPr="00AA105B">
        <w:rPr>
          <w:color w:val="333333"/>
          <w:szCs w:val="28"/>
          <w:lang w:eastAsia="ru-RU"/>
        </w:rPr>
        <w:br/>
        <w:t xml:space="preserve">Глава МО «Келермесское </w:t>
      </w:r>
    </w:p>
    <w:p w:rsidR="00AA105B" w:rsidRPr="00AA105B" w:rsidRDefault="00AA105B" w:rsidP="00AA105B">
      <w:pPr>
        <w:shd w:val="clear" w:color="auto" w:fill="FCFCFC"/>
        <w:spacing w:line="270" w:lineRule="atLeast"/>
        <w:rPr>
          <w:color w:val="333333"/>
          <w:szCs w:val="28"/>
          <w:lang w:eastAsia="ru-RU"/>
        </w:rPr>
      </w:pPr>
      <w:r w:rsidRPr="00AA105B">
        <w:rPr>
          <w:color w:val="333333"/>
          <w:szCs w:val="28"/>
          <w:lang w:eastAsia="ru-RU"/>
        </w:rPr>
        <w:t>сельское поселение»                                                                   А.В.Дюмин</w:t>
      </w:r>
    </w:p>
    <w:p w:rsidR="00AA105B" w:rsidRPr="00AA105B" w:rsidRDefault="00AA105B" w:rsidP="00AA105B">
      <w:pPr>
        <w:rPr>
          <w:rFonts w:eastAsiaTheme="minorHAnsi"/>
          <w:szCs w:val="28"/>
          <w:lang w:eastAsia="en-US"/>
        </w:rPr>
      </w:pPr>
    </w:p>
    <w:p w:rsidR="00C223AC" w:rsidRPr="00AA105B" w:rsidRDefault="00C223AC">
      <w:pPr>
        <w:rPr>
          <w:szCs w:val="28"/>
        </w:rPr>
      </w:pPr>
    </w:p>
    <w:p w:rsidR="00C223AC" w:rsidRPr="00AA105B" w:rsidRDefault="00C223AC">
      <w:pPr>
        <w:rPr>
          <w:szCs w:val="28"/>
        </w:rPr>
      </w:pPr>
    </w:p>
    <w:p w:rsidR="00C223AC" w:rsidRPr="00302DC4" w:rsidRDefault="00C223AC">
      <w:pPr>
        <w:rPr>
          <w:sz w:val="24"/>
          <w:szCs w:val="24"/>
        </w:rPr>
      </w:pPr>
    </w:p>
    <w:p w:rsidR="00C223AC" w:rsidRPr="00C9510C" w:rsidRDefault="00C223AC">
      <w:pPr>
        <w:jc w:val="center"/>
        <w:rPr>
          <w:b/>
          <w:sz w:val="24"/>
          <w:szCs w:val="24"/>
        </w:rPr>
      </w:pPr>
    </w:p>
    <w:p w:rsidR="00C223AC" w:rsidRPr="00C9510C" w:rsidRDefault="00C223AC">
      <w:pPr>
        <w:jc w:val="both"/>
        <w:rPr>
          <w:sz w:val="24"/>
          <w:szCs w:val="24"/>
        </w:rPr>
      </w:pPr>
    </w:p>
    <w:p w:rsidR="00C223AC" w:rsidRPr="00C9510C" w:rsidRDefault="00C223AC">
      <w:pPr>
        <w:jc w:val="center"/>
        <w:rPr>
          <w:b/>
          <w:sz w:val="24"/>
          <w:szCs w:val="24"/>
        </w:rPr>
      </w:pPr>
    </w:p>
    <w:p w:rsidR="00C223AC" w:rsidRPr="00C9510C" w:rsidRDefault="00C223AC">
      <w:pPr>
        <w:rPr>
          <w:sz w:val="24"/>
          <w:szCs w:val="24"/>
        </w:rPr>
      </w:pPr>
    </w:p>
    <w:p w:rsidR="00C223AC" w:rsidRPr="00C9510C" w:rsidRDefault="00C223AC">
      <w:pPr>
        <w:rPr>
          <w:sz w:val="24"/>
          <w:szCs w:val="24"/>
        </w:rPr>
      </w:pPr>
    </w:p>
    <w:sectPr w:rsidR="00C223AC" w:rsidRPr="00C9510C" w:rsidSect="001C3374">
      <w:headerReference w:type="default" r:id="rId10"/>
      <w:footnotePr>
        <w:pos w:val="beneathText"/>
      </w:footnotePr>
      <w:pgSz w:w="11905" w:h="16837"/>
      <w:pgMar w:top="851" w:right="851" w:bottom="28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AD3" w:rsidRDefault="00B63AD3">
      <w:r>
        <w:separator/>
      </w:r>
    </w:p>
  </w:endnote>
  <w:endnote w:type="continuationSeparator" w:id="1">
    <w:p w:rsidR="00B63AD3" w:rsidRDefault="00B6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AD3" w:rsidRDefault="00B63AD3">
      <w:r>
        <w:separator/>
      </w:r>
    </w:p>
  </w:footnote>
  <w:footnote w:type="continuationSeparator" w:id="1">
    <w:p w:rsidR="00B63AD3" w:rsidRDefault="00B63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AC" w:rsidRDefault="001862EB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25pt;height:12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223AC" w:rsidRDefault="001862EB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C223A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A6212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AF2AC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3230A8"/>
    <w:multiLevelType w:val="hybridMultilevel"/>
    <w:tmpl w:val="A516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198F"/>
    <w:multiLevelType w:val="hybridMultilevel"/>
    <w:tmpl w:val="D5C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A2E"/>
    <w:rsid w:val="000043D6"/>
    <w:rsid w:val="00026F8A"/>
    <w:rsid w:val="00073FD2"/>
    <w:rsid w:val="00074BBE"/>
    <w:rsid w:val="000A6212"/>
    <w:rsid w:val="000C2AEB"/>
    <w:rsid w:val="001509F6"/>
    <w:rsid w:val="00180B3D"/>
    <w:rsid w:val="001862EB"/>
    <w:rsid w:val="001A1C87"/>
    <w:rsid w:val="001A57B4"/>
    <w:rsid w:val="001B4446"/>
    <w:rsid w:val="001C3374"/>
    <w:rsid w:val="00222282"/>
    <w:rsid w:val="00245B9D"/>
    <w:rsid w:val="002D3743"/>
    <w:rsid w:val="002D47C9"/>
    <w:rsid w:val="002E3B53"/>
    <w:rsid w:val="00302DC4"/>
    <w:rsid w:val="003366AA"/>
    <w:rsid w:val="0034030D"/>
    <w:rsid w:val="00356F73"/>
    <w:rsid w:val="003669E7"/>
    <w:rsid w:val="0037260E"/>
    <w:rsid w:val="00372752"/>
    <w:rsid w:val="00386E31"/>
    <w:rsid w:val="003E1D84"/>
    <w:rsid w:val="00413BCB"/>
    <w:rsid w:val="004577A0"/>
    <w:rsid w:val="004B08EF"/>
    <w:rsid w:val="004D4053"/>
    <w:rsid w:val="004E3F88"/>
    <w:rsid w:val="004E5099"/>
    <w:rsid w:val="004F66F6"/>
    <w:rsid w:val="00510671"/>
    <w:rsid w:val="005131E8"/>
    <w:rsid w:val="00546C0B"/>
    <w:rsid w:val="005775E4"/>
    <w:rsid w:val="00592C19"/>
    <w:rsid w:val="005B08B0"/>
    <w:rsid w:val="005D7D24"/>
    <w:rsid w:val="00656CC3"/>
    <w:rsid w:val="00676C21"/>
    <w:rsid w:val="006B6EEE"/>
    <w:rsid w:val="006C77EC"/>
    <w:rsid w:val="006D1775"/>
    <w:rsid w:val="006F35FA"/>
    <w:rsid w:val="0070013C"/>
    <w:rsid w:val="007064B6"/>
    <w:rsid w:val="007739BE"/>
    <w:rsid w:val="007741ED"/>
    <w:rsid w:val="007A1B0F"/>
    <w:rsid w:val="007C2EE1"/>
    <w:rsid w:val="007D6A4C"/>
    <w:rsid w:val="007E6186"/>
    <w:rsid w:val="007E6D05"/>
    <w:rsid w:val="007F4F8D"/>
    <w:rsid w:val="00801001"/>
    <w:rsid w:val="008044BC"/>
    <w:rsid w:val="008054F4"/>
    <w:rsid w:val="008B7576"/>
    <w:rsid w:val="008D4290"/>
    <w:rsid w:val="00917520"/>
    <w:rsid w:val="009175D0"/>
    <w:rsid w:val="00924478"/>
    <w:rsid w:val="00927F4C"/>
    <w:rsid w:val="009369B4"/>
    <w:rsid w:val="009816FE"/>
    <w:rsid w:val="00983BB1"/>
    <w:rsid w:val="009849AC"/>
    <w:rsid w:val="009945E1"/>
    <w:rsid w:val="009C2F4F"/>
    <w:rsid w:val="009C4BB5"/>
    <w:rsid w:val="009E2E20"/>
    <w:rsid w:val="009E4891"/>
    <w:rsid w:val="00A13C19"/>
    <w:rsid w:val="00A62047"/>
    <w:rsid w:val="00A92838"/>
    <w:rsid w:val="00AA105B"/>
    <w:rsid w:val="00AB2D7C"/>
    <w:rsid w:val="00B27571"/>
    <w:rsid w:val="00B302C5"/>
    <w:rsid w:val="00B44F4C"/>
    <w:rsid w:val="00B45787"/>
    <w:rsid w:val="00B57197"/>
    <w:rsid w:val="00B63AD3"/>
    <w:rsid w:val="00B80E80"/>
    <w:rsid w:val="00BA5E3B"/>
    <w:rsid w:val="00BC6332"/>
    <w:rsid w:val="00BF2A05"/>
    <w:rsid w:val="00C06F67"/>
    <w:rsid w:val="00C07E57"/>
    <w:rsid w:val="00C14811"/>
    <w:rsid w:val="00C223AC"/>
    <w:rsid w:val="00C62772"/>
    <w:rsid w:val="00C75DE3"/>
    <w:rsid w:val="00C9510C"/>
    <w:rsid w:val="00CA5C4E"/>
    <w:rsid w:val="00CC261A"/>
    <w:rsid w:val="00CC5196"/>
    <w:rsid w:val="00CE7EB3"/>
    <w:rsid w:val="00D01722"/>
    <w:rsid w:val="00D77AD5"/>
    <w:rsid w:val="00D83182"/>
    <w:rsid w:val="00DA6A0B"/>
    <w:rsid w:val="00DB3015"/>
    <w:rsid w:val="00E37F8B"/>
    <w:rsid w:val="00E40168"/>
    <w:rsid w:val="00E55B33"/>
    <w:rsid w:val="00E6773F"/>
    <w:rsid w:val="00E74269"/>
    <w:rsid w:val="00E80AC0"/>
    <w:rsid w:val="00E9316F"/>
    <w:rsid w:val="00EB7946"/>
    <w:rsid w:val="00EE394D"/>
    <w:rsid w:val="00EF6CD0"/>
    <w:rsid w:val="00F07DD5"/>
    <w:rsid w:val="00F37775"/>
    <w:rsid w:val="00F832AE"/>
    <w:rsid w:val="00F847E2"/>
    <w:rsid w:val="00F96425"/>
    <w:rsid w:val="00FB5C34"/>
    <w:rsid w:val="00FC17A2"/>
    <w:rsid w:val="00FC65D4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2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8B7576"/>
    <w:pPr>
      <w:keepNext/>
      <w:tabs>
        <w:tab w:val="num" w:pos="432"/>
      </w:tabs>
      <w:ind w:left="432" w:hanging="432"/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rsid w:val="008B7576"/>
    <w:pPr>
      <w:keepNext/>
      <w:tabs>
        <w:tab w:val="num" w:pos="576"/>
      </w:tabs>
      <w:ind w:left="576" w:hanging="576"/>
      <w:jc w:val="center"/>
      <w:outlineLvl w:val="1"/>
    </w:pPr>
  </w:style>
  <w:style w:type="paragraph" w:styleId="3">
    <w:name w:val="heading 3"/>
    <w:basedOn w:val="a"/>
    <w:next w:val="a"/>
    <w:qFormat/>
    <w:rsid w:val="008B7576"/>
    <w:pPr>
      <w:keepNext/>
      <w:tabs>
        <w:tab w:val="num" w:pos="720"/>
      </w:tabs>
      <w:ind w:left="720" w:hanging="720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7576"/>
    <w:pPr>
      <w:keepNext/>
      <w:tabs>
        <w:tab w:val="num" w:pos="864"/>
      </w:tabs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rsid w:val="008B7576"/>
    <w:pPr>
      <w:keepNext/>
      <w:tabs>
        <w:tab w:val="num" w:pos="1008"/>
      </w:tabs>
      <w:ind w:left="1008" w:hanging="1008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8B7576"/>
    <w:pPr>
      <w:keepNext/>
      <w:tabs>
        <w:tab w:val="num" w:pos="1152"/>
      </w:tabs>
      <w:ind w:left="1152" w:hanging="1152"/>
      <w:outlineLvl w:val="5"/>
    </w:pPr>
  </w:style>
  <w:style w:type="paragraph" w:styleId="7">
    <w:name w:val="heading 7"/>
    <w:basedOn w:val="a"/>
    <w:next w:val="a"/>
    <w:qFormat/>
    <w:rsid w:val="008B7576"/>
    <w:pPr>
      <w:keepNext/>
      <w:tabs>
        <w:tab w:val="num" w:pos="1296"/>
      </w:tabs>
      <w:ind w:left="1296" w:hanging="1296"/>
      <w:outlineLvl w:val="6"/>
    </w:pPr>
    <w:rPr>
      <w:b/>
    </w:rPr>
  </w:style>
  <w:style w:type="paragraph" w:styleId="8">
    <w:name w:val="heading 8"/>
    <w:basedOn w:val="a"/>
    <w:next w:val="a"/>
    <w:qFormat/>
    <w:rsid w:val="008B7576"/>
    <w:pPr>
      <w:keepNext/>
      <w:tabs>
        <w:tab w:val="num" w:pos="1440"/>
      </w:tabs>
      <w:spacing w:line="360" w:lineRule="auto"/>
      <w:ind w:left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8B7576"/>
    <w:pPr>
      <w:keepNext/>
      <w:tabs>
        <w:tab w:val="num" w:pos="1584"/>
      </w:tabs>
      <w:spacing w:line="360" w:lineRule="auto"/>
      <w:ind w:left="68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576"/>
  </w:style>
  <w:style w:type="character" w:customStyle="1" w:styleId="WW-Absatz-Standardschriftart">
    <w:name w:val="WW-Absatz-Standardschriftart"/>
    <w:rsid w:val="008B7576"/>
  </w:style>
  <w:style w:type="character" w:customStyle="1" w:styleId="WW-Absatz-Standardschriftart1">
    <w:name w:val="WW-Absatz-Standardschriftart1"/>
    <w:rsid w:val="008B7576"/>
  </w:style>
  <w:style w:type="character" w:customStyle="1" w:styleId="WW-Absatz-Standardschriftart11">
    <w:name w:val="WW-Absatz-Standardschriftart11"/>
    <w:rsid w:val="008B7576"/>
  </w:style>
  <w:style w:type="character" w:customStyle="1" w:styleId="WW-Absatz-Standardschriftart111">
    <w:name w:val="WW-Absatz-Standardschriftart111"/>
    <w:rsid w:val="008B7576"/>
  </w:style>
  <w:style w:type="character" w:customStyle="1" w:styleId="WW-Absatz-Standardschriftart1111">
    <w:name w:val="WW-Absatz-Standardschriftart1111"/>
    <w:rsid w:val="008B7576"/>
  </w:style>
  <w:style w:type="character" w:customStyle="1" w:styleId="WW-Absatz-Standardschriftart11111">
    <w:name w:val="WW-Absatz-Standardschriftart11111"/>
    <w:rsid w:val="008B7576"/>
  </w:style>
  <w:style w:type="character" w:customStyle="1" w:styleId="WW-Absatz-Standardschriftart111111">
    <w:name w:val="WW-Absatz-Standardschriftart111111"/>
    <w:rsid w:val="008B7576"/>
  </w:style>
  <w:style w:type="character" w:customStyle="1" w:styleId="WW-Absatz-Standardschriftart1111111">
    <w:name w:val="WW-Absatz-Standardschriftart1111111"/>
    <w:rsid w:val="008B7576"/>
  </w:style>
  <w:style w:type="character" w:customStyle="1" w:styleId="WW-Absatz-Standardschriftart11111111">
    <w:name w:val="WW-Absatz-Standardschriftart11111111"/>
    <w:rsid w:val="008B7576"/>
  </w:style>
  <w:style w:type="character" w:customStyle="1" w:styleId="WW-Absatz-Standardschriftart111111111">
    <w:name w:val="WW-Absatz-Standardschriftart111111111"/>
    <w:rsid w:val="008B7576"/>
  </w:style>
  <w:style w:type="character" w:customStyle="1" w:styleId="WW-Absatz-Standardschriftart1111111111">
    <w:name w:val="WW-Absatz-Standardschriftart1111111111"/>
    <w:rsid w:val="008B7576"/>
  </w:style>
  <w:style w:type="character" w:customStyle="1" w:styleId="WW-Absatz-Standardschriftart11111111111">
    <w:name w:val="WW-Absatz-Standardschriftart11111111111"/>
    <w:rsid w:val="008B7576"/>
  </w:style>
  <w:style w:type="character" w:customStyle="1" w:styleId="WW-Absatz-Standardschriftart111111111111">
    <w:name w:val="WW-Absatz-Standardschriftart111111111111"/>
    <w:rsid w:val="008B7576"/>
  </w:style>
  <w:style w:type="character" w:customStyle="1" w:styleId="WW-Absatz-Standardschriftart1111111111111">
    <w:name w:val="WW-Absatz-Standardschriftart1111111111111"/>
    <w:rsid w:val="008B7576"/>
  </w:style>
  <w:style w:type="character" w:customStyle="1" w:styleId="WW-Absatz-Standardschriftart11111111111111">
    <w:name w:val="WW-Absatz-Standardschriftart11111111111111"/>
    <w:rsid w:val="008B7576"/>
  </w:style>
  <w:style w:type="character" w:customStyle="1" w:styleId="WW8Num3z0">
    <w:name w:val="WW8Num3z0"/>
    <w:rsid w:val="008B757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8B7576"/>
  </w:style>
  <w:style w:type="character" w:customStyle="1" w:styleId="WW8Num4z0">
    <w:name w:val="WW8Num4z0"/>
    <w:rsid w:val="008B7576"/>
    <w:rPr>
      <w:rFonts w:ascii="Symbol" w:hAnsi="Symbol" w:cs="OpenSymbol"/>
    </w:rPr>
  </w:style>
  <w:style w:type="character" w:customStyle="1" w:styleId="WW8Num5z0">
    <w:name w:val="WW8Num5z0"/>
    <w:rsid w:val="008B7576"/>
    <w:rPr>
      <w:rFonts w:ascii="Symbol" w:hAnsi="Symbol" w:cs="OpenSymbol"/>
    </w:rPr>
  </w:style>
  <w:style w:type="character" w:customStyle="1" w:styleId="WW8Num6z0">
    <w:name w:val="WW8Num6z0"/>
    <w:rsid w:val="008B7576"/>
    <w:rPr>
      <w:rFonts w:ascii="Times New Roman" w:hAnsi="Times New Roman" w:cs="Times New Roman"/>
    </w:rPr>
  </w:style>
  <w:style w:type="character" w:customStyle="1" w:styleId="WW8Num7z0">
    <w:name w:val="WW8Num7z0"/>
    <w:rsid w:val="008B7576"/>
    <w:rPr>
      <w:rFonts w:ascii="Times New Roman" w:hAnsi="Times New Roman" w:cs="Times New Roman"/>
    </w:rPr>
  </w:style>
  <w:style w:type="character" w:customStyle="1" w:styleId="WW-Absatz-Standardschriftart1111111111111111">
    <w:name w:val="WW-Absatz-Standardschriftart1111111111111111"/>
    <w:rsid w:val="008B7576"/>
  </w:style>
  <w:style w:type="character" w:customStyle="1" w:styleId="WW-Absatz-Standardschriftart11111111111111111">
    <w:name w:val="WW-Absatz-Standardschriftart11111111111111111"/>
    <w:rsid w:val="008B7576"/>
  </w:style>
  <w:style w:type="character" w:customStyle="1" w:styleId="WW-Absatz-Standardschriftart111111111111111111">
    <w:name w:val="WW-Absatz-Standardschriftart111111111111111111"/>
    <w:rsid w:val="008B7576"/>
  </w:style>
  <w:style w:type="character" w:customStyle="1" w:styleId="WW-Absatz-Standardschriftart1111111111111111111">
    <w:name w:val="WW-Absatz-Standardschriftart1111111111111111111"/>
    <w:rsid w:val="008B7576"/>
  </w:style>
  <w:style w:type="character" w:customStyle="1" w:styleId="WW-Absatz-Standardschriftart11111111111111111111">
    <w:name w:val="WW-Absatz-Standardschriftart11111111111111111111"/>
    <w:rsid w:val="008B7576"/>
  </w:style>
  <w:style w:type="character" w:customStyle="1" w:styleId="WW-Absatz-Standardschriftart111111111111111111111">
    <w:name w:val="WW-Absatz-Standardschriftart111111111111111111111"/>
    <w:rsid w:val="008B7576"/>
  </w:style>
  <w:style w:type="character" w:customStyle="1" w:styleId="WW-Absatz-Standardschriftart1111111111111111111111">
    <w:name w:val="WW-Absatz-Standardschriftart1111111111111111111111"/>
    <w:rsid w:val="008B7576"/>
  </w:style>
  <w:style w:type="character" w:customStyle="1" w:styleId="WW-Absatz-Standardschriftart11111111111111111111111">
    <w:name w:val="WW-Absatz-Standardschriftart11111111111111111111111"/>
    <w:rsid w:val="008B7576"/>
  </w:style>
  <w:style w:type="character" w:customStyle="1" w:styleId="WW-Absatz-Standardschriftart111111111111111111111111">
    <w:name w:val="WW-Absatz-Standardschriftart111111111111111111111111"/>
    <w:rsid w:val="008B7576"/>
  </w:style>
  <w:style w:type="character" w:customStyle="1" w:styleId="WW-Absatz-Standardschriftart1111111111111111111111111">
    <w:name w:val="WW-Absatz-Standardschriftart1111111111111111111111111"/>
    <w:rsid w:val="008B7576"/>
  </w:style>
  <w:style w:type="character" w:customStyle="1" w:styleId="WW-Absatz-Standardschriftart11111111111111111111111111">
    <w:name w:val="WW-Absatz-Standardschriftart11111111111111111111111111"/>
    <w:rsid w:val="008B7576"/>
  </w:style>
  <w:style w:type="character" w:customStyle="1" w:styleId="WW-Absatz-Standardschriftart111111111111111111111111111">
    <w:name w:val="WW-Absatz-Standardschriftart111111111111111111111111111"/>
    <w:rsid w:val="008B7576"/>
  </w:style>
  <w:style w:type="character" w:customStyle="1" w:styleId="WW-Absatz-Standardschriftart1111111111111111111111111111">
    <w:name w:val="WW-Absatz-Standardschriftart1111111111111111111111111111"/>
    <w:rsid w:val="008B7576"/>
  </w:style>
  <w:style w:type="character" w:customStyle="1" w:styleId="WW-Absatz-Standardschriftart11111111111111111111111111111">
    <w:name w:val="WW-Absatz-Standardschriftart11111111111111111111111111111"/>
    <w:rsid w:val="008B7576"/>
  </w:style>
  <w:style w:type="character" w:customStyle="1" w:styleId="WW-Absatz-Standardschriftart111111111111111111111111111111">
    <w:name w:val="WW-Absatz-Standardschriftart111111111111111111111111111111"/>
    <w:rsid w:val="008B7576"/>
  </w:style>
  <w:style w:type="character" w:customStyle="1" w:styleId="WW-Absatz-Standardschriftart1111111111111111111111111111111">
    <w:name w:val="WW-Absatz-Standardschriftart1111111111111111111111111111111"/>
    <w:rsid w:val="008B7576"/>
  </w:style>
  <w:style w:type="character" w:customStyle="1" w:styleId="WW-Absatz-Standardschriftart11111111111111111111111111111111">
    <w:name w:val="WW-Absatz-Standardschriftart11111111111111111111111111111111"/>
    <w:rsid w:val="008B7576"/>
  </w:style>
  <w:style w:type="character" w:customStyle="1" w:styleId="WW-Absatz-Standardschriftart111111111111111111111111111111111">
    <w:name w:val="WW-Absatz-Standardschriftart111111111111111111111111111111111"/>
    <w:rsid w:val="008B7576"/>
  </w:style>
  <w:style w:type="character" w:customStyle="1" w:styleId="10">
    <w:name w:val="Основной шрифт абзаца1"/>
    <w:rsid w:val="008B7576"/>
  </w:style>
  <w:style w:type="character" w:styleId="a3">
    <w:name w:val="page number"/>
    <w:basedOn w:val="10"/>
    <w:semiHidden/>
    <w:rsid w:val="008B7576"/>
  </w:style>
  <w:style w:type="character" w:customStyle="1" w:styleId="a4">
    <w:name w:val="Символ нумерации"/>
    <w:rsid w:val="008B7576"/>
  </w:style>
  <w:style w:type="character" w:customStyle="1" w:styleId="a5">
    <w:name w:val="Маркеры списка"/>
    <w:rsid w:val="008B757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B757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semiHidden/>
    <w:rsid w:val="008B7576"/>
    <w:pPr>
      <w:jc w:val="both"/>
    </w:pPr>
    <w:rPr>
      <w:sz w:val="32"/>
    </w:rPr>
  </w:style>
  <w:style w:type="paragraph" w:styleId="a8">
    <w:name w:val="List"/>
    <w:basedOn w:val="a7"/>
    <w:semiHidden/>
    <w:rsid w:val="008B7576"/>
    <w:rPr>
      <w:rFonts w:cs="Tahoma"/>
    </w:rPr>
  </w:style>
  <w:style w:type="paragraph" w:customStyle="1" w:styleId="11">
    <w:name w:val="Название1"/>
    <w:basedOn w:val="a"/>
    <w:rsid w:val="008B75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B7576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8B7576"/>
    <w:pPr>
      <w:jc w:val="center"/>
    </w:pPr>
  </w:style>
  <w:style w:type="paragraph" w:styleId="aa">
    <w:name w:val="Subtitle"/>
    <w:basedOn w:val="a"/>
    <w:next w:val="a7"/>
    <w:qFormat/>
    <w:rsid w:val="008B7576"/>
    <w:pPr>
      <w:jc w:val="both"/>
    </w:pPr>
  </w:style>
  <w:style w:type="paragraph" w:styleId="ab">
    <w:name w:val="Body Text Indent"/>
    <w:basedOn w:val="a"/>
    <w:semiHidden/>
    <w:rsid w:val="008B7576"/>
    <w:pPr>
      <w:ind w:left="4320" w:firstLine="720"/>
      <w:jc w:val="both"/>
    </w:pPr>
  </w:style>
  <w:style w:type="paragraph" w:customStyle="1" w:styleId="13">
    <w:name w:val="Название объекта1"/>
    <w:basedOn w:val="a"/>
    <w:rsid w:val="008B7576"/>
    <w:pPr>
      <w:jc w:val="center"/>
    </w:pPr>
  </w:style>
  <w:style w:type="paragraph" w:customStyle="1" w:styleId="21">
    <w:name w:val="Основной текст 21"/>
    <w:basedOn w:val="a"/>
    <w:rsid w:val="008B7576"/>
    <w:pPr>
      <w:jc w:val="both"/>
    </w:pPr>
  </w:style>
  <w:style w:type="paragraph" w:customStyle="1" w:styleId="210">
    <w:name w:val="Основной текст с отступом 21"/>
    <w:basedOn w:val="a"/>
    <w:rsid w:val="008B7576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8B7576"/>
    <w:pPr>
      <w:spacing w:line="360" w:lineRule="auto"/>
      <w:ind w:firstLine="720"/>
      <w:jc w:val="both"/>
    </w:pPr>
  </w:style>
  <w:style w:type="paragraph" w:styleId="ac">
    <w:name w:val="header"/>
    <w:basedOn w:val="a"/>
    <w:semiHidden/>
    <w:rsid w:val="008B7576"/>
    <w:pPr>
      <w:tabs>
        <w:tab w:val="center" w:pos="4153"/>
        <w:tab w:val="right" w:pos="8306"/>
      </w:tabs>
    </w:pPr>
    <w:rPr>
      <w:sz w:val="24"/>
    </w:rPr>
  </w:style>
  <w:style w:type="paragraph" w:styleId="ad">
    <w:name w:val="footer"/>
    <w:basedOn w:val="a"/>
    <w:semiHidden/>
    <w:rsid w:val="008B7576"/>
    <w:pPr>
      <w:tabs>
        <w:tab w:val="center" w:pos="4153"/>
        <w:tab w:val="right" w:pos="8306"/>
      </w:tabs>
    </w:pPr>
  </w:style>
  <w:style w:type="paragraph" w:customStyle="1" w:styleId="310">
    <w:name w:val="Основной текст 31"/>
    <w:basedOn w:val="a"/>
    <w:rsid w:val="008B7576"/>
    <w:pPr>
      <w:jc w:val="both"/>
    </w:pPr>
    <w:rPr>
      <w:b/>
    </w:rPr>
  </w:style>
  <w:style w:type="paragraph" w:customStyle="1" w:styleId="14">
    <w:name w:val="Схема документа1"/>
    <w:basedOn w:val="a"/>
    <w:rsid w:val="008B7576"/>
    <w:pPr>
      <w:shd w:val="clear" w:color="auto" w:fill="000080"/>
    </w:pPr>
    <w:rPr>
      <w:rFonts w:ascii="Tahoma" w:hAnsi="Tahoma"/>
    </w:rPr>
  </w:style>
  <w:style w:type="paragraph" w:styleId="ae">
    <w:name w:val="Balloon Text"/>
    <w:basedOn w:val="a"/>
    <w:rsid w:val="008B75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B757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rsid w:val="008B7576"/>
    <w:pPr>
      <w:suppressLineNumbers/>
    </w:pPr>
  </w:style>
  <w:style w:type="paragraph" w:customStyle="1" w:styleId="af0">
    <w:name w:val="Заголовок таблицы"/>
    <w:basedOn w:val="af"/>
    <w:rsid w:val="008B7576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8B7576"/>
  </w:style>
  <w:style w:type="paragraph" w:styleId="af2">
    <w:name w:val="Normal (Web)"/>
    <w:basedOn w:val="a"/>
    <w:rsid w:val="00386E31"/>
    <w:pPr>
      <w:spacing w:before="280" w:after="28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E40168"/>
    <w:pPr>
      <w:ind w:left="708"/>
    </w:pPr>
  </w:style>
  <w:style w:type="paragraph" w:styleId="af4">
    <w:name w:val="No Spacing"/>
    <w:uiPriority w:val="1"/>
    <w:qFormat/>
    <w:rsid w:val="00F37775"/>
    <w:rPr>
      <w:sz w:val="24"/>
      <w:szCs w:val="24"/>
    </w:rPr>
  </w:style>
  <w:style w:type="table" w:styleId="af5">
    <w:name w:val="Table Grid"/>
    <w:basedOn w:val="a1"/>
    <w:uiPriority w:val="59"/>
    <w:rsid w:val="001B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57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1875-078E-4A66-BA52-BC4A01D3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workgroup</dc:creator>
  <cp:keywords/>
  <dc:description/>
  <cp:lastModifiedBy>user</cp:lastModifiedBy>
  <cp:revision>2</cp:revision>
  <cp:lastPrinted>2014-12-23T06:05:00Z</cp:lastPrinted>
  <dcterms:created xsi:type="dcterms:W3CDTF">2014-12-25T11:34:00Z</dcterms:created>
  <dcterms:modified xsi:type="dcterms:W3CDTF">2014-12-25T11:34:00Z</dcterms:modified>
</cp:coreProperties>
</file>